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P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CB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C934CB" w:rsidRDefault="00EF1DEE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СЫТОБУДСКОЙ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="00C934CB" w:rsidRPr="00C934CB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</w:p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C934CB" w:rsidRPr="00F47CFB" w:rsidTr="003E1C74">
        <w:tc>
          <w:tcPr>
            <w:tcW w:w="4678" w:type="dxa"/>
          </w:tcPr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решением педагогического совета  </w:t>
            </w:r>
            <w:r w:rsidR="00B729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F1DE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B7292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 г., протокол №</w:t>
            </w:r>
            <w:r w:rsidR="00B729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C934CB" w:rsidRDefault="00C934CB" w:rsidP="00B72926">
            <w:pPr>
              <w:pStyle w:val="ab"/>
              <w:spacing w:before="0" w:after="0"/>
              <w:rPr>
                <w:bCs/>
                <w:sz w:val="22"/>
                <w:szCs w:val="22"/>
              </w:rPr>
            </w:pPr>
            <w:r w:rsidRPr="00E41817">
              <w:rPr>
                <w:bCs/>
              </w:rPr>
              <w:t xml:space="preserve">Утверждено приказом </w:t>
            </w:r>
            <w:r>
              <w:rPr>
                <w:bCs/>
              </w:rPr>
              <w:t xml:space="preserve"> </w:t>
            </w:r>
            <w:r w:rsidRPr="00E41817">
              <w:rPr>
                <w:bCs/>
              </w:rPr>
              <w:t xml:space="preserve">по МБОУ </w:t>
            </w:r>
            <w:proofErr w:type="spellStart"/>
            <w:r w:rsidR="00EF1DEE">
              <w:rPr>
                <w:bCs/>
              </w:rPr>
              <w:t>Сытобудской</w:t>
            </w:r>
            <w:proofErr w:type="spellEnd"/>
            <w:r w:rsidR="00EF1DEE">
              <w:rPr>
                <w:bCs/>
              </w:rPr>
              <w:t xml:space="preserve"> О</w:t>
            </w:r>
            <w:r w:rsidRPr="00E41817">
              <w:rPr>
                <w:bCs/>
              </w:rPr>
              <w:t xml:space="preserve">ОШ  </w:t>
            </w:r>
            <w:r>
              <w:rPr>
                <w:bCs/>
              </w:rPr>
              <w:t xml:space="preserve"> </w:t>
            </w:r>
            <w:r w:rsidRPr="005B2AAD">
              <w:rPr>
                <w:bCs/>
                <w:sz w:val="22"/>
                <w:szCs w:val="22"/>
              </w:rPr>
              <w:t xml:space="preserve">от </w:t>
            </w:r>
            <w:r w:rsidR="00EF1DEE">
              <w:rPr>
                <w:bCs/>
                <w:sz w:val="22"/>
                <w:szCs w:val="22"/>
              </w:rPr>
              <w:t>01</w:t>
            </w:r>
            <w:r w:rsidRPr="005B2AAD">
              <w:rPr>
                <w:bCs/>
                <w:sz w:val="22"/>
                <w:szCs w:val="22"/>
              </w:rPr>
              <w:t>.0</w:t>
            </w:r>
            <w:r w:rsidR="00EF1DEE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.201</w:t>
            </w:r>
            <w:r w:rsidR="003B4380">
              <w:rPr>
                <w:bCs/>
                <w:sz w:val="22"/>
                <w:szCs w:val="22"/>
              </w:rPr>
              <w:t>5 г. №7</w:t>
            </w:r>
          </w:p>
          <w:p w:rsidR="003E1C74" w:rsidRPr="00F47CFB" w:rsidRDefault="00B72926" w:rsidP="00EF1DEE">
            <w:pPr>
              <w:pStyle w:val="ab"/>
              <w:spacing w:before="0" w:after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Внесены изменения приказ</w:t>
            </w:r>
            <w:r w:rsidR="002B64C7">
              <w:rPr>
                <w:bCs/>
                <w:sz w:val="22"/>
                <w:szCs w:val="22"/>
              </w:rPr>
              <w:t>о</w:t>
            </w:r>
            <w:r w:rsidR="007D1CEF">
              <w:rPr>
                <w:bCs/>
                <w:sz w:val="22"/>
                <w:szCs w:val="22"/>
              </w:rPr>
              <w:t>м</w:t>
            </w:r>
            <w:r w:rsidR="002B64C7">
              <w:rPr>
                <w:bCs/>
                <w:sz w:val="22"/>
                <w:szCs w:val="22"/>
              </w:rPr>
              <w:t xml:space="preserve"> </w:t>
            </w:r>
            <w:r w:rsidR="007D1CEF">
              <w:rPr>
                <w:bCs/>
                <w:sz w:val="22"/>
                <w:szCs w:val="22"/>
              </w:rPr>
              <w:t xml:space="preserve"> о</w:t>
            </w:r>
            <w:r w:rsidR="00EF1DEE">
              <w:rPr>
                <w:bCs/>
                <w:sz w:val="22"/>
                <w:szCs w:val="22"/>
              </w:rPr>
              <w:t>т 01</w:t>
            </w:r>
            <w:r w:rsidR="003E1C74">
              <w:rPr>
                <w:bCs/>
                <w:sz w:val="22"/>
                <w:szCs w:val="22"/>
              </w:rPr>
              <w:t>.0</w:t>
            </w:r>
            <w:r w:rsidR="00EF1DEE">
              <w:rPr>
                <w:bCs/>
                <w:sz w:val="22"/>
                <w:szCs w:val="22"/>
              </w:rPr>
              <w:t>9.2017г. №60</w:t>
            </w:r>
            <w:r w:rsidR="002B1492">
              <w:rPr>
                <w:bCs/>
                <w:sz w:val="22"/>
                <w:szCs w:val="22"/>
              </w:rPr>
              <w:t xml:space="preserve">   </w:t>
            </w:r>
          </w:p>
        </w:tc>
      </w:tr>
    </w:tbl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P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AE494A" w:rsidRDefault="001A76F0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Основная о</w:t>
      </w:r>
      <w:r w:rsidR="00C934CB">
        <w:rPr>
          <w:rFonts w:ascii="Monotype Corsiva" w:hAnsi="Monotype Corsiva"/>
          <w:b/>
          <w:sz w:val="72"/>
          <w:szCs w:val="72"/>
        </w:rPr>
        <w:t xml:space="preserve">бразовательная   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программа  </w:t>
      </w:r>
    </w:p>
    <w:p w:rsidR="00B72926" w:rsidRDefault="00417C69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основного</w:t>
      </w:r>
      <w:r w:rsidR="00B72926">
        <w:rPr>
          <w:rFonts w:ascii="Monotype Corsiva" w:hAnsi="Monotype Corsiva"/>
          <w:b/>
          <w:sz w:val="72"/>
          <w:szCs w:val="72"/>
        </w:rPr>
        <w:t xml:space="preserve"> общего образования</w:t>
      </w:r>
    </w:p>
    <w:p w:rsidR="00CF1285" w:rsidRDefault="00CF1285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МБОУ </w:t>
      </w:r>
      <w:proofErr w:type="spellStart"/>
      <w:r w:rsidR="002B1492">
        <w:rPr>
          <w:rFonts w:ascii="Monotype Corsiva" w:hAnsi="Monotype Corsiva"/>
          <w:b/>
          <w:sz w:val="72"/>
          <w:szCs w:val="72"/>
        </w:rPr>
        <w:t>Сытобудской</w:t>
      </w:r>
      <w:proofErr w:type="spellEnd"/>
      <w:r w:rsidR="002B1492">
        <w:rPr>
          <w:rFonts w:ascii="Monotype Corsiva" w:hAnsi="Monotype Corsiva"/>
          <w:b/>
          <w:sz w:val="72"/>
          <w:szCs w:val="72"/>
        </w:rPr>
        <w:t xml:space="preserve">  </w:t>
      </w:r>
      <w:r w:rsidR="003B4380">
        <w:rPr>
          <w:rFonts w:ascii="Monotype Corsiva" w:hAnsi="Monotype Corsiva"/>
          <w:b/>
          <w:sz w:val="72"/>
          <w:szCs w:val="72"/>
        </w:rPr>
        <w:t xml:space="preserve"> О</w:t>
      </w:r>
      <w:r>
        <w:rPr>
          <w:rFonts w:ascii="Monotype Corsiva" w:hAnsi="Monotype Corsiva"/>
          <w:b/>
          <w:sz w:val="72"/>
          <w:szCs w:val="72"/>
        </w:rPr>
        <w:t xml:space="preserve">ОШ 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на 201</w:t>
      </w:r>
      <w:r w:rsidR="00B72926">
        <w:rPr>
          <w:rFonts w:ascii="Monotype Corsiva" w:hAnsi="Monotype Corsiva"/>
          <w:b/>
          <w:sz w:val="72"/>
          <w:szCs w:val="72"/>
        </w:rPr>
        <w:t>5</w:t>
      </w:r>
      <w:r>
        <w:rPr>
          <w:rFonts w:ascii="Monotype Corsiva" w:hAnsi="Monotype Corsiva"/>
          <w:b/>
          <w:sz w:val="72"/>
          <w:szCs w:val="72"/>
        </w:rPr>
        <w:t>-20</w:t>
      </w:r>
      <w:r w:rsidR="007D1CEF">
        <w:rPr>
          <w:rFonts w:ascii="Monotype Corsiva" w:hAnsi="Monotype Corsiva"/>
          <w:b/>
          <w:sz w:val="72"/>
          <w:szCs w:val="72"/>
        </w:rPr>
        <w:t>19</w:t>
      </w:r>
      <w:r>
        <w:rPr>
          <w:rFonts w:ascii="Monotype Corsiva" w:hAnsi="Monotype Corsiva"/>
          <w:b/>
          <w:sz w:val="72"/>
          <w:szCs w:val="72"/>
        </w:rPr>
        <w:t xml:space="preserve"> </w:t>
      </w:r>
      <w:r w:rsidR="00B72926">
        <w:rPr>
          <w:rFonts w:ascii="Monotype Corsiva" w:hAnsi="Monotype Corsiva"/>
          <w:b/>
          <w:sz w:val="72"/>
          <w:szCs w:val="72"/>
        </w:rPr>
        <w:t>год</w:t>
      </w:r>
    </w:p>
    <w:p w:rsidR="00C934CB" w:rsidRDefault="007D1CEF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(по ФКГОС)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1A76F0" w:rsidRDefault="001A76F0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7718859"/>
        <w:docPartObj>
          <w:docPartGallery w:val="Table of Contents"/>
          <w:docPartUnique/>
        </w:docPartObj>
      </w:sdtPr>
      <w:sdtContent>
        <w:p w:rsidR="00FD652A" w:rsidRPr="00EE333B" w:rsidRDefault="00FD652A" w:rsidP="00970D0E">
          <w:pPr>
            <w:pStyle w:val="af6"/>
            <w:spacing w:before="0" w:line="240" w:lineRule="auto"/>
            <w:ind w:left="850" w:right="14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                                                   </w:t>
          </w:r>
          <w:r w:rsidRPr="00EE333B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FD652A" w:rsidRPr="00EE333B" w:rsidRDefault="00FD652A" w:rsidP="00970D0E">
          <w:pPr>
            <w:pStyle w:val="1"/>
            <w:spacing w:after="0" w:line="240" w:lineRule="auto"/>
            <w:ind w:left="0" w:right="140" w:firstLine="426"/>
            <w:rPr>
              <w:sz w:val="24"/>
              <w:szCs w:val="24"/>
            </w:rPr>
          </w:pPr>
          <w:r w:rsidRPr="00EE333B">
            <w:rPr>
              <w:sz w:val="24"/>
              <w:szCs w:val="24"/>
            </w:rPr>
            <w:t>Целевой раздел</w:t>
          </w:r>
        </w:p>
        <w:p w:rsidR="00FD652A" w:rsidRPr="00EE333B" w:rsidRDefault="00FD652A" w:rsidP="00970D0E">
          <w:pPr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1.1 Пояснительная записка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92580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FD652A" w:rsidRPr="00EE333B" w:rsidRDefault="00FD652A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1.2 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Планируемые результаты  освоения </w:t>
          </w:r>
          <w:proofErr w:type="gramStart"/>
          <w:r w:rsidR="007A1517">
            <w:rPr>
              <w:rFonts w:ascii="Times New Roman" w:hAnsi="Times New Roman" w:cs="Times New Roman"/>
              <w:sz w:val="24"/>
              <w:szCs w:val="24"/>
            </w:rPr>
            <w:t>обучающимися</w:t>
          </w:r>
          <w:proofErr w:type="gramEnd"/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A76F0">
            <w:rPr>
              <w:rFonts w:ascii="Times New Roman" w:hAnsi="Times New Roman" w:cs="Times New Roman"/>
              <w:sz w:val="24"/>
              <w:szCs w:val="24"/>
            </w:rPr>
            <w:t>основн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ой </w:t>
          </w:r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обра</w:t>
          </w:r>
          <w:r w:rsidR="00C7472D">
            <w:rPr>
              <w:rFonts w:ascii="Times New Roman" w:hAnsi="Times New Roman" w:cs="Times New Roman"/>
              <w:sz w:val="24"/>
              <w:szCs w:val="24"/>
            </w:rPr>
            <w:t>зовательн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ой </w:t>
          </w:r>
          <w:r w:rsidR="0096084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7472D">
            <w:rPr>
              <w:rFonts w:ascii="Times New Roman" w:hAnsi="Times New Roman" w:cs="Times New Roman"/>
              <w:sz w:val="24"/>
              <w:szCs w:val="24"/>
            </w:rPr>
            <w:t xml:space="preserve"> программ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>ы</w:t>
          </w:r>
          <w:r w:rsidR="00C7472D">
            <w:rPr>
              <w:rFonts w:ascii="Times New Roman" w:hAnsi="Times New Roman" w:cs="Times New Roman"/>
              <w:sz w:val="24"/>
              <w:szCs w:val="24"/>
            </w:rPr>
            <w:t xml:space="preserve"> основного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общего образования</w:t>
          </w:r>
          <w:r w:rsidR="0096084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 в соответствии с </w:t>
          </w:r>
          <w:r w:rsidR="0096084A">
            <w:rPr>
              <w:rFonts w:ascii="Times New Roman" w:hAnsi="Times New Roman" w:cs="Times New Roman"/>
              <w:sz w:val="24"/>
              <w:szCs w:val="24"/>
            </w:rPr>
            <w:t xml:space="preserve"> ФКГОС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B24D7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87076" w:rsidRPr="00EE333B" w:rsidRDefault="00587076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  1.2.1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Формирование </w:t>
          </w:r>
          <w:r w:rsidR="00D96A86">
            <w:rPr>
              <w:rFonts w:ascii="Times New Roman" w:hAnsi="Times New Roman" w:cs="Times New Roman"/>
              <w:noProof/>
              <w:sz w:val="24"/>
              <w:szCs w:val="24"/>
            </w:rPr>
            <w:t>общеучебных умений, навыков и способов деятельности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73FAE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587076" w:rsidRDefault="00587076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45618E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1.2.2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96084A">
            <w:rPr>
              <w:rFonts w:ascii="Times New Roman" w:hAnsi="Times New Roman" w:cs="Times New Roman"/>
              <w:noProof/>
              <w:sz w:val="24"/>
              <w:szCs w:val="24"/>
            </w:rPr>
            <w:t xml:space="preserve">Требования к уровню подготовки </w:t>
          </w:r>
          <w:proofErr w:type="gramStart"/>
          <w:r w:rsidR="007A1517">
            <w:rPr>
              <w:rFonts w:ascii="Times New Roman" w:hAnsi="Times New Roman" w:cs="Times New Roman"/>
              <w:sz w:val="24"/>
              <w:szCs w:val="24"/>
            </w:rPr>
            <w:t>обучающихся</w:t>
          </w:r>
          <w:proofErr w:type="gramEnd"/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, осваивающих  основную  </w:t>
          </w:r>
          <w:r w:rsidR="007A1517" w:rsidRPr="00EE333B">
            <w:rPr>
              <w:rFonts w:ascii="Times New Roman" w:hAnsi="Times New Roman" w:cs="Times New Roman"/>
              <w:sz w:val="24"/>
              <w:szCs w:val="24"/>
            </w:rPr>
            <w:t>обра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>зовательную  программу основного</w:t>
          </w:r>
          <w:r w:rsidR="007A1517" w:rsidRPr="00EE333B">
            <w:rPr>
              <w:rFonts w:ascii="Times New Roman" w:hAnsi="Times New Roman" w:cs="Times New Roman"/>
              <w:sz w:val="24"/>
              <w:szCs w:val="24"/>
            </w:rPr>
            <w:t xml:space="preserve"> общего образования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 в соответствии с ФКГОС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73FAE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.3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970D0E">
            <w:rPr>
              <w:rFonts w:ascii="Times New Roman" w:hAnsi="Times New Roman" w:cs="Times New Roman"/>
              <w:sz w:val="24"/>
              <w:szCs w:val="24"/>
            </w:rPr>
            <w:t xml:space="preserve">Система оценки </w:t>
          </w:r>
          <w:r w:rsidR="00E83F47">
            <w:rPr>
              <w:rFonts w:ascii="Times New Roman" w:hAnsi="Times New Roman" w:cs="Times New Roman"/>
              <w:sz w:val="24"/>
              <w:szCs w:val="24"/>
            </w:rPr>
            <w:t xml:space="preserve"> достижения 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 планируемых результатов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473FAE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1.3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.1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Общие положения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473FAE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.2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Оценка </w:t>
          </w:r>
          <w:r w:rsidR="006F639C">
            <w:rPr>
              <w:rFonts w:ascii="Times New Roman" w:hAnsi="Times New Roman" w:cs="Times New Roman"/>
              <w:sz w:val="24"/>
              <w:szCs w:val="24"/>
            </w:rPr>
            <w:t xml:space="preserve">ОУУН и СД и предметных </w:t>
          </w:r>
          <w:r w:rsidR="007A1517">
            <w:rPr>
              <w:rFonts w:ascii="Times New Roman" w:hAnsi="Times New Roman" w:cs="Times New Roman"/>
              <w:sz w:val="24"/>
              <w:szCs w:val="24"/>
            </w:rPr>
            <w:t xml:space="preserve">планируемых  </w:t>
          </w:r>
          <w:r w:rsidR="006F639C">
            <w:rPr>
              <w:rFonts w:ascii="Times New Roman" w:hAnsi="Times New Roman" w:cs="Times New Roman"/>
              <w:sz w:val="24"/>
              <w:szCs w:val="24"/>
            </w:rPr>
            <w:t>результатов</w:t>
          </w:r>
          <w:r w:rsidR="007A1517"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473FAE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6F639C" w:rsidRDefault="00970D0E" w:rsidP="0045618E">
          <w:pPr>
            <w:spacing w:after="0" w:line="240" w:lineRule="auto"/>
            <w:ind w:right="140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6F639C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5A28F7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F639C">
            <w:rPr>
              <w:rFonts w:ascii="Times New Roman" w:hAnsi="Times New Roman" w:cs="Times New Roman"/>
              <w:noProof/>
              <w:sz w:val="24"/>
              <w:szCs w:val="24"/>
            </w:rPr>
            <w:t>Портфолио учащегося</w:t>
          </w:r>
          <w:r w:rsidR="005A28F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7A1517">
            <w:rPr>
              <w:rFonts w:ascii="Times New Roman" w:hAnsi="Times New Roman" w:cs="Times New Roman"/>
              <w:noProof/>
              <w:sz w:val="24"/>
              <w:szCs w:val="24"/>
            </w:rPr>
            <w:t>в системе оценки планируемых результатов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587076" w:rsidRPr="00EE333B" w:rsidRDefault="006F639C" w:rsidP="0045618E">
          <w:pPr>
            <w:spacing w:after="0" w:line="240" w:lineRule="auto"/>
            <w:ind w:right="1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Итоговая оценка выпускника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7A1517">
            <w:rPr>
              <w:rFonts w:ascii="Times New Roman" w:hAnsi="Times New Roman" w:cs="Times New Roman"/>
              <w:noProof/>
              <w:sz w:val="24"/>
              <w:szCs w:val="24"/>
            </w:rPr>
            <w:t>на уровне основного общего образования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FD652A" w:rsidRPr="00EE333B" w:rsidRDefault="00FD652A" w:rsidP="00970D0E">
          <w:pPr>
            <w:pStyle w:val="a9"/>
            <w:ind w:left="0" w:right="140" w:firstLine="426"/>
          </w:pPr>
          <w:r w:rsidRPr="00EE333B">
            <w:rPr>
              <w:b/>
            </w:rPr>
            <w:t>2.</w:t>
          </w:r>
          <w:r w:rsidR="001B67EB" w:rsidRPr="00EE333B">
            <w:rPr>
              <w:b/>
            </w:rPr>
            <w:t xml:space="preserve"> </w:t>
          </w:r>
          <w:r w:rsidRPr="00EE333B">
            <w:rPr>
              <w:b/>
            </w:rPr>
            <w:t>Содержательный раздел</w:t>
          </w:r>
          <w:r w:rsidRPr="00EE333B">
            <w:t xml:space="preserve"> </w:t>
          </w:r>
        </w:p>
        <w:p w:rsidR="00FD652A" w:rsidRPr="005A28F7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2.1 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 xml:space="preserve">Программа развития </w:t>
          </w:r>
          <w:r w:rsidR="001B67EB" w:rsidRPr="005A28F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372512">
            <w:rPr>
              <w:rFonts w:ascii="Times New Roman" w:hAnsi="Times New Roman" w:cs="Times New Roman"/>
              <w:noProof/>
              <w:sz w:val="24"/>
              <w:szCs w:val="24"/>
            </w:rPr>
            <w:t>общеучебных умений, навыков и способов деятельности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27</w:t>
          </w:r>
        </w:p>
        <w:p w:rsidR="00FD652A" w:rsidRPr="005A28F7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2.2 </w:t>
          </w:r>
          <w:r w:rsidR="002E17D2">
            <w:rPr>
              <w:rFonts w:ascii="Times New Roman" w:hAnsi="Times New Roman" w:cs="Times New Roman"/>
              <w:sz w:val="24"/>
              <w:szCs w:val="24"/>
            </w:rPr>
            <w:t>Рабочие п</w:t>
          </w:r>
          <w:r w:rsidR="001B67EB" w:rsidRPr="005A28F7">
            <w:rPr>
              <w:rFonts w:ascii="Times New Roman" w:hAnsi="Times New Roman" w:cs="Times New Roman"/>
              <w:noProof/>
              <w:sz w:val="24"/>
              <w:szCs w:val="24"/>
            </w:rPr>
            <w:t>рограммы отдельных учебных предметов, курсов</w:t>
          </w:r>
          <w:r w:rsidR="001B67EB"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03844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5A28F7" w:rsidRPr="005A28F7" w:rsidRDefault="00BD5609" w:rsidP="005A28F7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2.3 Программа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воспитания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 социализации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>обучающихся</w:t>
          </w:r>
          <w:proofErr w:type="gramEnd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F639C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A28F7" w:rsidRPr="005A28F7" w:rsidRDefault="005A28F7" w:rsidP="005A28F7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BD5609"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 Общие требования к программе коррекционной работы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54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FD652A" w:rsidRPr="00EE333B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EE333B" w:rsidRPr="00EE333B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EE333B" w:rsidRPr="00EE333B">
            <w:rPr>
              <w:rFonts w:ascii="Times New Roman" w:hAnsi="Times New Roman" w:cs="Times New Roman"/>
              <w:b/>
              <w:sz w:val="24"/>
              <w:szCs w:val="24"/>
            </w:rPr>
            <w:t>Организационный  раздел</w:t>
          </w:r>
        </w:p>
        <w:p w:rsidR="00FD652A" w:rsidRPr="00EE333B" w:rsidRDefault="00FD652A" w:rsidP="00970D0E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3.1 </w:t>
          </w:r>
          <w:r w:rsidR="00EE333B">
            <w:rPr>
              <w:rFonts w:ascii="Times New Roman" w:hAnsi="Times New Roman" w:cs="Times New Roman"/>
              <w:noProof/>
              <w:sz w:val="24"/>
              <w:szCs w:val="24"/>
            </w:rPr>
            <w:t>У</w:t>
          </w:r>
          <w:r w:rsidR="00EE333B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чебный план 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>основного</w:t>
          </w:r>
          <w:r w:rsidR="00EE333B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общего образования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55</w:t>
          </w:r>
        </w:p>
        <w:p w:rsidR="00FD652A" w:rsidRPr="00EE333B" w:rsidRDefault="00FD652A" w:rsidP="00970D0E">
          <w:pPr>
            <w:tabs>
              <w:tab w:val="left" w:pos="426"/>
            </w:tabs>
            <w:spacing w:after="0" w:line="240" w:lineRule="auto"/>
            <w:ind w:right="140" w:firstLine="426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3.2 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>План внеурочной деятельности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56</w:t>
          </w:r>
        </w:p>
        <w:p w:rsidR="00FD652A" w:rsidRDefault="00FD652A" w:rsidP="00970D0E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3.3 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>Календарный учебный график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56</w:t>
          </w:r>
        </w:p>
        <w:p w:rsidR="005A28F7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3.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t>Система условий реализации  программы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B64C7">
            <w:rPr>
              <w:rFonts w:ascii="Times New Roman" w:hAnsi="Times New Roman" w:cs="Times New Roman"/>
              <w:sz w:val="24"/>
              <w:szCs w:val="24"/>
            </w:rPr>
            <w:t>57</w:t>
          </w:r>
        </w:p>
        <w:p w:rsidR="00A104F8" w:rsidRDefault="00A104F8" w:rsidP="00137D55">
          <w:pPr>
            <w:pStyle w:val="22"/>
            <w:ind w:right="140"/>
          </w:pPr>
          <w:r w:rsidRPr="00A104F8">
            <w:t xml:space="preserve">       </w:t>
          </w:r>
        </w:p>
        <w:p w:rsidR="005A28F7" w:rsidRPr="00EE333B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</w:p>
        <w:p w:rsidR="00FD652A" w:rsidRPr="00EE333B" w:rsidRDefault="00EF1DEE" w:rsidP="00EE333B">
          <w:pPr>
            <w:spacing w:after="0" w:line="240" w:lineRule="auto"/>
            <w:ind w:left="567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FD652A" w:rsidRDefault="00FD652A" w:rsidP="00FD652A">
      <w:pPr>
        <w:spacing w:after="0" w:line="360" w:lineRule="auto"/>
        <w:ind w:firstLine="709"/>
        <w:jc w:val="both"/>
      </w:pPr>
    </w:p>
    <w:p w:rsidR="00AD07FE" w:rsidRDefault="00C934CB" w:rsidP="00EE333B">
      <w:pPr>
        <w:ind w:firstLine="720"/>
        <w:rPr>
          <w:rFonts w:ascii="Times New Roman" w:hAnsi="Times New Roman"/>
          <w:b/>
          <w:sz w:val="24"/>
          <w:szCs w:val="24"/>
        </w:rPr>
      </w:pPr>
      <w:r w:rsidRPr="00523A4C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AD07FE" w:rsidRDefault="00AD07FE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C934CB" w:rsidP="00C934CB">
      <w:pPr>
        <w:ind w:firstLine="720"/>
        <w:rPr>
          <w:rFonts w:ascii="Times New Roman" w:hAnsi="Times New Roman"/>
          <w:b/>
          <w:sz w:val="24"/>
          <w:szCs w:val="24"/>
        </w:rPr>
      </w:pPr>
      <w:r w:rsidRPr="00523A4C">
        <w:rPr>
          <w:rFonts w:ascii="Times New Roman" w:hAnsi="Times New Roman"/>
          <w:b/>
          <w:sz w:val="24"/>
          <w:szCs w:val="24"/>
        </w:rPr>
        <w:t xml:space="preserve">  </w:t>
      </w: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0C2A33" w:rsidRDefault="000C2A33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0C2A33" w:rsidRDefault="000C2A33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592D15" w:rsidRDefault="00592D15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592D15" w:rsidRDefault="00592D15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2B64C7" w:rsidRDefault="002B64C7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2B64C7" w:rsidRDefault="002B64C7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2B64C7" w:rsidRDefault="002B64C7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C16B5F" w:rsidRPr="00420420" w:rsidRDefault="00030845" w:rsidP="00A104F8">
      <w:pPr>
        <w:pStyle w:val="1"/>
        <w:numPr>
          <w:ilvl w:val="0"/>
          <w:numId w:val="0"/>
        </w:numPr>
        <w:spacing w:after="0" w:line="240" w:lineRule="auto"/>
        <w:jc w:val="both"/>
        <w:rPr>
          <w:sz w:val="24"/>
          <w:szCs w:val="24"/>
        </w:rPr>
      </w:pPr>
      <w:r w:rsidRPr="00420420">
        <w:rPr>
          <w:sz w:val="24"/>
          <w:szCs w:val="24"/>
        </w:rPr>
        <w:lastRenderedPageBreak/>
        <w:t xml:space="preserve">                                            </w:t>
      </w:r>
    </w:p>
    <w:p w:rsidR="00372512" w:rsidRDefault="00C16B5F" w:rsidP="00D74FCA">
      <w:pPr>
        <w:pStyle w:val="1"/>
        <w:numPr>
          <w:ilvl w:val="0"/>
          <w:numId w:val="0"/>
        </w:numPr>
        <w:spacing w:after="0" w:line="240" w:lineRule="auto"/>
        <w:ind w:left="-284" w:firstLine="142"/>
        <w:jc w:val="both"/>
        <w:rPr>
          <w:sz w:val="24"/>
          <w:szCs w:val="24"/>
        </w:rPr>
      </w:pPr>
      <w:r w:rsidRPr="00420420">
        <w:rPr>
          <w:sz w:val="24"/>
          <w:szCs w:val="24"/>
        </w:rPr>
        <w:t xml:space="preserve">                                                    </w:t>
      </w:r>
      <w:r w:rsidR="00030845" w:rsidRPr="00420420">
        <w:rPr>
          <w:sz w:val="24"/>
          <w:szCs w:val="24"/>
        </w:rPr>
        <w:t xml:space="preserve"> </w:t>
      </w:r>
      <w:r w:rsidR="00AE494A">
        <w:rPr>
          <w:sz w:val="24"/>
          <w:szCs w:val="24"/>
        </w:rPr>
        <w:t xml:space="preserve">             </w:t>
      </w:r>
      <w:r w:rsidR="00030845" w:rsidRPr="00420420">
        <w:rPr>
          <w:sz w:val="24"/>
          <w:szCs w:val="24"/>
        </w:rPr>
        <w:t xml:space="preserve">   </w:t>
      </w:r>
    </w:p>
    <w:p w:rsidR="0037209C" w:rsidRPr="00420420" w:rsidRDefault="00372512" w:rsidP="00D74FCA">
      <w:pPr>
        <w:pStyle w:val="1"/>
        <w:numPr>
          <w:ilvl w:val="0"/>
          <w:numId w:val="0"/>
        </w:numPr>
        <w:spacing w:after="0" w:line="240" w:lineRule="auto"/>
        <w:ind w:lef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30845" w:rsidRPr="00420420">
        <w:rPr>
          <w:sz w:val="24"/>
          <w:szCs w:val="24"/>
        </w:rPr>
        <w:t xml:space="preserve">   </w:t>
      </w:r>
      <w:r w:rsidR="0037209C" w:rsidRPr="00420420">
        <w:rPr>
          <w:sz w:val="24"/>
          <w:szCs w:val="24"/>
        </w:rPr>
        <w:t>1.   Целевой раздел</w:t>
      </w:r>
    </w:p>
    <w:p w:rsidR="00C934CB" w:rsidRPr="00420420" w:rsidRDefault="0037209C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20">
        <w:rPr>
          <w:rFonts w:ascii="Times New Roman" w:hAnsi="Times New Roman" w:cs="Times New Roman"/>
          <w:b/>
          <w:sz w:val="24"/>
          <w:szCs w:val="24"/>
        </w:rPr>
        <w:t xml:space="preserve">1.1.    </w:t>
      </w:r>
      <w:r w:rsidR="00C934CB" w:rsidRPr="00420420">
        <w:rPr>
          <w:rFonts w:ascii="Times New Roman" w:hAnsi="Times New Roman" w:cs="Times New Roman"/>
          <w:b/>
          <w:sz w:val="24"/>
          <w:szCs w:val="24"/>
        </w:rPr>
        <w:t>П</w:t>
      </w:r>
      <w:r w:rsidRPr="00420420">
        <w:rPr>
          <w:rFonts w:ascii="Times New Roman" w:hAnsi="Times New Roman" w:cs="Times New Roman"/>
          <w:b/>
          <w:sz w:val="24"/>
          <w:szCs w:val="24"/>
        </w:rPr>
        <w:t xml:space="preserve">ояснительная записка </w:t>
      </w:r>
      <w:r w:rsidR="00C934CB" w:rsidRPr="00420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362" w:rsidRPr="00420420" w:rsidRDefault="00CB636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D15" w:rsidRPr="00592D15" w:rsidRDefault="00AE494A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A76F0" w:rsidRPr="00592D15">
        <w:rPr>
          <w:rFonts w:ascii="Times New Roman" w:hAnsi="Times New Roman" w:cs="Times New Roman"/>
          <w:sz w:val="24"/>
          <w:szCs w:val="24"/>
        </w:rPr>
        <w:t>Основная о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 w:rsidR="00592D15" w:rsidRPr="00592D15">
        <w:rPr>
          <w:rFonts w:ascii="Times New Roman" w:hAnsi="Times New Roman" w:cs="Times New Roman"/>
          <w:sz w:val="24"/>
          <w:szCs w:val="24"/>
        </w:rPr>
        <w:t>основного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 общего образования  МБОУ </w:t>
      </w:r>
      <w:proofErr w:type="spellStart"/>
      <w:r w:rsidR="002B1492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2B1492">
        <w:rPr>
          <w:rFonts w:ascii="Times New Roman" w:hAnsi="Times New Roman" w:cs="Times New Roman"/>
          <w:sz w:val="24"/>
          <w:szCs w:val="24"/>
        </w:rPr>
        <w:t xml:space="preserve">  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 </w:t>
      </w:r>
      <w:r w:rsidR="00DA54C5">
        <w:rPr>
          <w:rFonts w:ascii="Times New Roman" w:hAnsi="Times New Roman" w:cs="Times New Roman"/>
          <w:sz w:val="24"/>
          <w:szCs w:val="24"/>
        </w:rPr>
        <w:t>О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ОШ  определяет </w:t>
      </w:r>
      <w:r w:rsidR="00592D15" w:rsidRPr="00592D15">
        <w:rPr>
          <w:rFonts w:ascii="Times New Roman" w:hAnsi="Times New Roman" w:cs="Times New Roman"/>
          <w:sz w:val="24"/>
          <w:szCs w:val="24"/>
        </w:rPr>
        <w:t xml:space="preserve">цели, задачи, </w:t>
      </w:r>
      <w:r w:rsidR="007D1CEF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  <w:r w:rsidR="00592D15" w:rsidRPr="00592D15">
        <w:rPr>
          <w:rFonts w:ascii="Times New Roman" w:hAnsi="Times New Roman" w:cs="Times New Roman"/>
          <w:sz w:val="24"/>
          <w:szCs w:val="24"/>
        </w:rPr>
        <w:t xml:space="preserve">, </w:t>
      </w:r>
      <w:r w:rsidR="007D1CEF">
        <w:rPr>
          <w:rFonts w:ascii="Times New Roman" w:hAnsi="Times New Roman" w:cs="Times New Roman"/>
          <w:sz w:val="24"/>
          <w:szCs w:val="24"/>
        </w:rPr>
        <w:t xml:space="preserve">обязательный минимум </w:t>
      </w:r>
      <w:r w:rsidR="00592D15" w:rsidRPr="00592D15">
        <w:rPr>
          <w:rFonts w:ascii="Times New Roman" w:hAnsi="Times New Roman" w:cs="Times New Roman"/>
          <w:sz w:val="24"/>
          <w:szCs w:val="24"/>
        </w:rPr>
        <w:t>содержани</w:t>
      </w:r>
      <w:r w:rsidR="007D1CEF">
        <w:rPr>
          <w:rFonts w:ascii="Times New Roman" w:hAnsi="Times New Roman" w:cs="Times New Roman"/>
          <w:sz w:val="24"/>
          <w:szCs w:val="24"/>
        </w:rPr>
        <w:t xml:space="preserve">я образования, </w:t>
      </w:r>
      <w:r w:rsidR="00592D15" w:rsidRPr="00592D15">
        <w:rPr>
          <w:rFonts w:ascii="Times New Roman" w:hAnsi="Times New Roman" w:cs="Times New Roman"/>
          <w:sz w:val="24"/>
          <w:szCs w:val="24"/>
        </w:rPr>
        <w:t>организацию образовательной деятельности при получении основного общего образования</w:t>
      </w:r>
      <w:r w:rsidR="007D1CEF">
        <w:rPr>
          <w:rFonts w:ascii="Times New Roman" w:hAnsi="Times New Roman" w:cs="Times New Roman"/>
          <w:sz w:val="24"/>
          <w:szCs w:val="24"/>
        </w:rPr>
        <w:t xml:space="preserve"> в классах, обучающихся в соответствии с ФКГОС, </w:t>
      </w:r>
      <w:r w:rsidR="00592D15" w:rsidRPr="00592D15">
        <w:rPr>
          <w:rFonts w:ascii="Times New Roman" w:hAnsi="Times New Roman" w:cs="Times New Roman"/>
          <w:sz w:val="24"/>
          <w:szCs w:val="24"/>
        </w:rPr>
        <w:t>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</w:t>
      </w:r>
      <w:proofErr w:type="gramEnd"/>
      <w:r w:rsidR="00592D15" w:rsidRPr="00592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2D15" w:rsidRPr="00592D15">
        <w:rPr>
          <w:rFonts w:ascii="Times New Roman" w:hAnsi="Times New Roman" w:cs="Times New Roman"/>
          <w:sz w:val="24"/>
          <w:szCs w:val="24"/>
        </w:rPr>
        <w:t>способностей, сохранение и укрепление здоровья обучающихся</w:t>
      </w:r>
      <w:r w:rsidR="00C0789C" w:rsidRPr="00C0789C">
        <w:rPr>
          <w:rFonts w:ascii="Times New Roman" w:hAnsi="Times New Roman" w:cs="Times New Roman"/>
          <w:sz w:val="24"/>
          <w:szCs w:val="24"/>
        </w:rPr>
        <w:t xml:space="preserve"> </w:t>
      </w:r>
      <w:r w:rsidR="00C0789C" w:rsidRPr="00592D15">
        <w:rPr>
          <w:rFonts w:ascii="Times New Roman" w:hAnsi="Times New Roman" w:cs="Times New Roman"/>
          <w:sz w:val="24"/>
          <w:szCs w:val="24"/>
        </w:rPr>
        <w:t>(далее – Программа ООО</w:t>
      </w:r>
      <w:r w:rsidR="00C0789C">
        <w:rPr>
          <w:rFonts w:ascii="Times New Roman" w:hAnsi="Times New Roman" w:cs="Times New Roman"/>
          <w:sz w:val="24"/>
          <w:szCs w:val="24"/>
        </w:rPr>
        <w:t xml:space="preserve"> (ФКГОС</w:t>
      </w:r>
      <w:r w:rsidR="00C0789C" w:rsidRPr="00592D15">
        <w:rPr>
          <w:rFonts w:ascii="Times New Roman" w:hAnsi="Times New Roman" w:cs="Times New Roman"/>
          <w:sz w:val="24"/>
          <w:szCs w:val="24"/>
        </w:rPr>
        <w:t>)</w:t>
      </w:r>
      <w:r w:rsidR="00C078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5ACF" w:rsidRPr="00420420" w:rsidRDefault="00592D15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а О</w:t>
      </w:r>
      <w:r w:rsidR="007A5ACF" w:rsidRPr="00420420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7A5ACF" w:rsidRPr="00420420">
        <w:rPr>
          <w:rFonts w:ascii="Times New Roman" w:hAnsi="Times New Roman" w:cs="Times New Roman"/>
          <w:sz w:val="24"/>
          <w:szCs w:val="24"/>
        </w:rPr>
        <w:t xml:space="preserve"> </w:t>
      </w:r>
      <w:r w:rsidR="007D1CEF">
        <w:rPr>
          <w:rFonts w:ascii="Times New Roman" w:hAnsi="Times New Roman" w:cs="Times New Roman"/>
          <w:sz w:val="24"/>
          <w:szCs w:val="24"/>
        </w:rPr>
        <w:t>(ФК</w:t>
      </w:r>
      <w:r w:rsidR="00C0789C">
        <w:rPr>
          <w:rFonts w:ascii="Times New Roman" w:hAnsi="Times New Roman" w:cs="Times New Roman"/>
          <w:sz w:val="24"/>
          <w:szCs w:val="24"/>
        </w:rPr>
        <w:t>ГОС</w:t>
      </w:r>
      <w:r w:rsidR="007D1CEF">
        <w:rPr>
          <w:rFonts w:ascii="Times New Roman" w:hAnsi="Times New Roman" w:cs="Times New Roman"/>
          <w:sz w:val="24"/>
          <w:szCs w:val="24"/>
        </w:rPr>
        <w:t>)</w:t>
      </w:r>
      <w:r w:rsidR="007A5ACF" w:rsidRPr="00420420">
        <w:rPr>
          <w:rFonts w:ascii="Times New Roman" w:hAnsi="Times New Roman" w:cs="Times New Roman"/>
          <w:sz w:val="24"/>
          <w:szCs w:val="24"/>
        </w:rPr>
        <w:t xml:space="preserve">  разработана  в соответствии с</w:t>
      </w:r>
      <w:r w:rsidR="00252072" w:rsidRPr="00420420">
        <w:rPr>
          <w:rFonts w:ascii="Times New Roman" w:hAnsi="Times New Roman" w:cs="Times New Roman"/>
          <w:sz w:val="24"/>
          <w:szCs w:val="24"/>
        </w:rPr>
        <w:t xml:space="preserve"> нормативными документами</w:t>
      </w:r>
      <w:r w:rsidR="007A5ACF" w:rsidRPr="004204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5ACF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 xml:space="preserve">- Федеральным  </w:t>
      </w:r>
      <w:r w:rsidR="00252072" w:rsidRPr="00420420">
        <w:rPr>
          <w:rFonts w:ascii="Times New Roman" w:hAnsi="Times New Roman" w:cs="Times New Roman"/>
          <w:sz w:val="24"/>
          <w:szCs w:val="24"/>
        </w:rPr>
        <w:t>з</w:t>
      </w:r>
      <w:r w:rsidRPr="00420420">
        <w:rPr>
          <w:rFonts w:ascii="Times New Roman" w:hAnsi="Times New Roman" w:cs="Times New Roman"/>
          <w:sz w:val="24"/>
          <w:szCs w:val="24"/>
        </w:rPr>
        <w:t>аконом от 29 декабря 2012 г. №273-ФЗ «Об образовании в Российской Федерации»;</w:t>
      </w:r>
    </w:p>
    <w:p w:rsidR="00C0789C" w:rsidRDefault="00C0789C" w:rsidP="00C0789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4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879F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D879F9">
        <w:rPr>
          <w:rFonts w:ascii="Times New Roman" w:hAnsi="Times New Roman"/>
          <w:sz w:val="24"/>
          <w:szCs w:val="24"/>
        </w:rPr>
        <w:t xml:space="preserve">    Министерства  образования   и   науки  РФ</w:t>
      </w:r>
      <w:r>
        <w:rPr>
          <w:rFonts w:ascii="Times New Roman" w:hAnsi="Times New Roman"/>
          <w:sz w:val="24"/>
          <w:szCs w:val="24"/>
        </w:rPr>
        <w:t xml:space="preserve"> от 05 </w:t>
      </w:r>
      <w:r w:rsidRPr="00D879F9">
        <w:rPr>
          <w:rFonts w:ascii="Times New Roman" w:hAnsi="Times New Roman"/>
          <w:sz w:val="24"/>
          <w:szCs w:val="24"/>
        </w:rPr>
        <w:t xml:space="preserve"> марта 2004 г.  №1</w:t>
      </w:r>
      <w:r>
        <w:rPr>
          <w:rFonts w:ascii="Times New Roman" w:hAnsi="Times New Roman"/>
          <w:sz w:val="24"/>
          <w:szCs w:val="24"/>
        </w:rPr>
        <w:t>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</w:t>
      </w:r>
      <w:r w:rsidRPr="000954C5">
        <w:rPr>
          <w:rFonts w:ascii="Times New Roman" w:hAnsi="Times New Roman"/>
          <w:sz w:val="24"/>
          <w:szCs w:val="24"/>
        </w:rPr>
        <w:t xml:space="preserve">» </w:t>
      </w:r>
      <w:r w:rsidRPr="000954C5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с изменениями</w:t>
      </w:r>
      <w:r w:rsidRPr="000954C5">
        <w:rPr>
          <w:rFonts w:ascii="Times New Roman" w:eastAsia="Times New Roman" w:hAnsi="Times New Roman"/>
          <w:sz w:val="24"/>
          <w:szCs w:val="24"/>
        </w:rPr>
        <w:t>);</w:t>
      </w:r>
    </w:p>
    <w:p w:rsidR="00C0789C" w:rsidRDefault="00C0789C" w:rsidP="00C0789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D879F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D879F9">
        <w:rPr>
          <w:rFonts w:ascii="Times New Roman" w:hAnsi="Times New Roman"/>
          <w:sz w:val="24"/>
          <w:szCs w:val="24"/>
        </w:rPr>
        <w:t xml:space="preserve">    Министерства  образования   и   науки  РФ</w:t>
      </w:r>
      <w:r>
        <w:rPr>
          <w:rFonts w:ascii="Times New Roman" w:hAnsi="Times New Roman"/>
          <w:sz w:val="24"/>
          <w:szCs w:val="24"/>
        </w:rPr>
        <w:t xml:space="preserve"> от 09 </w:t>
      </w:r>
      <w:r w:rsidRPr="00D879F9">
        <w:rPr>
          <w:rFonts w:ascii="Times New Roman" w:hAnsi="Times New Roman"/>
          <w:sz w:val="24"/>
          <w:szCs w:val="24"/>
        </w:rPr>
        <w:t xml:space="preserve"> марта 2004 г.  №1</w:t>
      </w:r>
      <w:r>
        <w:rPr>
          <w:rFonts w:ascii="Times New Roman" w:hAnsi="Times New Roman"/>
          <w:sz w:val="24"/>
          <w:szCs w:val="24"/>
        </w:rPr>
        <w:t>312 «Об утверждении федерального базисного учебного плана  и примерных учебных планов образовательных учреждений, реализующих программы общего образования</w:t>
      </w:r>
      <w:r w:rsidRPr="000954C5">
        <w:rPr>
          <w:rFonts w:ascii="Times New Roman" w:hAnsi="Times New Roman"/>
          <w:sz w:val="24"/>
          <w:szCs w:val="24"/>
        </w:rPr>
        <w:t xml:space="preserve">» </w:t>
      </w:r>
      <w:r w:rsidRPr="000954C5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с изменениями</w:t>
      </w:r>
      <w:r w:rsidRPr="000954C5">
        <w:rPr>
          <w:rFonts w:ascii="Times New Roman" w:eastAsia="Times New Roman" w:hAnsi="Times New Roman"/>
          <w:sz w:val="24"/>
          <w:szCs w:val="24"/>
        </w:rPr>
        <w:t>);</w:t>
      </w:r>
    </w:p>
    <w:p w:rsidR="007A5ACF" w:rsidRPr="00420420" w:rsidRDefault="00C14A83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ACF" w:rsidRPr="00420420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29 декабря 2010 г. №189 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7A5ACF" w:rsidRPr="00420420">
        <w:rPr>
          <w:rFonts w:ascii="Times New Roman" w:eastAsia="Times New Roman" w:hAnsi="Times New Roman"/>
          <w:sz w:val="24"/>
          <w:szCs w:val="24"/>
        </w:rPr>
        <w:t xml:space="preserve"> (с изменениями</w:t>
      </w:r>
      <w:r w:rsidR="007A5ACF" w:rsidRPr="00420420">
        <w:rPr>
          <w:rFonts w:ascii="Times New Roman" w:hAnsi="Times New Roman" w:cs="Times New Roman"/>
          <w:sz w:val="24"/>
          <w:szCs w:val="24"/>
        </w:rPr>
        <w:t>);</w:t>
      </w:r>
      <w:r w:rsidR="007A5ACF" w:rsidRPr="00420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F" w:rsidRPr="0042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5ACF" w:rsidRPr="00420420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-приказом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</w:t>
      </w:r>
      <w:r w:rsidRPr="00420420">
        <w:rPr>
          <w:rFonts w:ascii="Times New Roman" w:hAnsi="Times New Roman" w:cs="Times New Roman"/>
          <w:sz w:val="24"/>
          <w:szCs w:val="24"/>
        </w:rPr>
        <w:t>)</w:t>
      </w:r>
      <w:r w:rsidR="00252072" w:rsidRPr="00420420">
        <w:rPr>
          <w:rFonts w:ascii="Times New Roman" w:hAnsi="Times New Roman" w:cs="Times New Roman"/>
          <w:sz w:val="24"/>
          <w:szCs w:val="24"/>
        </w:rPr>
        <w:t>.</w:t>
      </w:r>
    </w:p>
    <w:p w:rsidR="00D71C7E" w:rsidRDefault="00D71C7E" w:rsidP="00D74FCA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Целями реализации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Программы ООО </w:t>
      </w:r>
      <w:r w:rsidR="00C0789C">
        <w:rPr>
          <w:rStyle w:val="Zag11"/>
          <w:rFonts w:ascii="Times New Roman" w:eastAsia="@Arial Unicode MS" w:hAnsi="Times New Roman"/>
          <w:sz w:val="24"/>
          <w:szCs w:val="28"/>
        </w:rPr>
        <w:t>(ФКГОС</w:t>
      </w:r>
      <w:proofErr w:type="gramStart"/>
      <w:r w:rsidR="00C0789C">
        <w:rPr>
          <w:rStyle w:val="Zag11"/>
          <w:rFonts w:ascii="Times New Roman" w:eastAsia="@Arial Unicode MS" w:hAnsi="Times New Roman"/>
          <w:sz w:val="24"/>
          <w:szCs w:val="28"/>
        </w:rPr>
        <w:t>)</w:t>
      </w:r>
      <w:r>
        <w:rPr>
          <w:rStyle w:val="Zag11"/>
          <w:rFonts w:ascii="Times New Roman" w:eastAsia="@Arial Unicode MS" w:hAnsi="Times New Roman"/>
          <w:sz w:val="24"/>
          <w:szCs w:val="28"/>
        </w:rPr>
        <w:t>я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вляются: </w:t>
      </w:r>
    </w:p>
    <w:p w:rsidR="00D71C7E" w:rsidRDefault="00C0789C" w:rsidP="008F5F0C">
      <w:pPr>
        <w:pStyle w:val="a9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-142" w:firstLine="0"/>
        <w:jc w:val="both"/>
        <w:rPr>
          <w:rStyle w:val="Zag11"/>
          <w:rFonts w:eastAsia="@Arial Unicode MS"/>
          <w:szCs w:val="28"/>
          <w:lang w:eastAsia="en-US"/>
        </w:rPr>
      </w:pPr>
      <w:r>
        <w:rPr>
          <w:rStyle w:val="Zag11"/>
          <w:rFonts w:eastAsia="@Arial Unicode MS"/>
          <w:szCs w:val="28"/>
        </w:rPr>
        <w:t>ф</w:t>
      </w:r>
      <w:r w:rsidRPr="00C0789C">
        <w:rPr>
          <w:rStyle w:val="Zag11"/>
          <w:rFonts w:eastAsia="@Arial Unicode MS"/>
          <w:szCs w:val="28"/>
        </w:rPr>
        <w:t xml:space="preserve">ормирование целостного представления о мире, основанного на </w:t>
      </w:r>
      <w:r>
        <w:rPr>
          <w:rStyle w:val="Zag11"/>
          <w:rFonts w:eastAsia="@Arial Unicode MS"/>
          <w:szCs w:val="28"/>
        </w:rPr>
        <w:t>приобретённых знаниях, у</w:t>
      </w:r>
      <w:r w:rsidR="00D71C7E" w:rsidRPr="00C0789C">
        <w:rPr>
          <w:rStyle w:val="Zag11"/>
          <w:rFonts w:eastAsia="@Arial Unicode MS"/>
          <w:szCs w:val="28"/>
        </w:rPr>
        <w:t>мени</w:t>
      </w:r>
      <w:r>
        <w:rPr>
          <w:rStyle w:val="Zag11"/>
          <w:rFonts w:eastAsia="@Arial Unicode MS"/>
          <w:szCs w:val="28"/>
        </w:rPr>
        <w:t>ях</w:t>
      </w:r>
      <w:r w:rsidR="00D71C7E" w:rsidRPr="00C0789C">
        <w:rPr>
          <w:rStyle w:val="Zag11"/>
          <w:rFonts w:eastAsia="@Arial Unicode MS"/>
          <w:szCs w:val="28"/>
        </w:rPr>
        <w:t>, навык</w:t>
      </w:r>
      <w:r>
        <w:rPr>
          <w:rStyle w:val="Zag11"/>
          <w:rFonts w:eastAsia="@Arial Unicode MS"/>
          <w:szCs w:val="28"/>
        </w:rPr>
        <w:t xml:space="preserve">ах и </w:t>
      </w:r>
      <w:r w:rsidRPr="00C0789C">
        <w:rPr>
          <w:rStyle w:val="Zag11"/>
          <w:rFonts w:eastAsia="@Arial Unicode MS"/>
          <w:szCs w:val="28"/>
        </w:rPr>
        <w:t xml:space="preserve"> способ</w:t>
      </w:r>
      <w:r>
        <w:rPr>
          <w:rStyle w:val="Zag11"/>
          <w:rFonts w:eastAsia="@Arial Unicode MS"/>
          <w:szCs w:val="28"/>
        </w:rPr>
        <w:t>ах</w:t>
      </w:r>
      <w:r w:rsidRPr="00C0789C">
        <w:rPr>
          <w:rStyle w:val="Zag11"/>
          <w:rFonts w:eastAsia="@Arial Unicode MS"/>
          <w:szCs w:val="28"/>
        </w:rPr>
        <w:t xml:space="preserve"> деятельности</w:t>
      </w:r>
      <w:r w:rsidR="00D71C7E" w:rsidRPr="00C0789C">
        <w:rPr>
          <w:rStyle w:val="Zag11"/>
          <w:rFonts w:eastAsia="@Arial Unicode MS"/>
          <w:szCs w:val="28"/>
        </w:rPr>
        <w:t xml:space="preserve">; </w:t>
      </w:r>
    </w:p>
    <w:p w:rsidR="00C0789C" w:rsidRDefault="00C0789C" w:rsidP="008F5F0C">
      <w:pPr>
        <w:pStyle w:val="a9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-142" w:firstLine="0"/>
        <w:jc w:val="both"/>
        <w:rPr>
          <w:rStyle w:val="Zag11"/>
          <w:rFonts w:eastAsia="@Arial Unicode MS"/>
          <w:szCs w:val="28"/>
          <w:lang w:eastAsia="en-US"/>
        </w:rPr>
      </w:pPr>
      <w:r>
        <w:rPr>
          <w:rStyle w:val="Zag11"/>
          <w:rFonts w:eastAsia="@Arial Unicode MS"/>
          <w:szCs w:val="28"/>
        </w:rPr>
        <w:t xml:space="preserve">приобретение опыта </w:t>
      </w:r>
      <w:r w:rsidR="00B44959">
        <w:rPr>
          <w:rStyle w:val="Zag11"/>
          <w:rFonts w:eastAsia="@Arial Unicode MS"/>
          <w:szCs w:val="28"/>
        </w:rPr>
        <w:t>разнообразной деятельности (индивидуальной и коллективной), опыта познания и самопознания;</w:t>
      </w:r>
    </w:p>
    <w:p w:rsidR="00D71C7E" w:rsidRPr="00B44959" w:rsidRDefault="00B44959" w:rsidP="008F5F0C">
      <w:pPr>
        <w:pStyle w:val="a9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-142" w:firstLine="0"/>
        <w:jc w:val="both"/>
      </w:pPr>
      <w:r w:rsidRPr="00B44959">
        <w:rPr>
          <w:rStyle w:val="Zag11"/>
          <w:rFonts w:eastAsia="@Arial Unicode MS"/>
          <w:szCs w:val="28"/>
        </w:rPr>
        <w:t>подготовка к осуществлению осознанного выбора индивидуальной образовательной и профессиональной траектории</w:t>
      </w:r>
      <w:r w:rsidR="00D71C7E" w:rsidRPr="00B44959">
        <w:rPr>
          <w:szCs w:val="28"/>
        </w:rPr>
        <w:t>.</w:t>
      </w:r>
    </w:p>
    <w:p w:rsidR="00D71C7E" w:rsidRDefault="00D71C7E" w:rsidP="00D74FCA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eastAsia="@Arial Unicode MS"/>
          <w:b/>
          <w:bCs/>
          <w:noProof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Достижение поставленных целей предусматривает решение следующих основных задач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: </w:t>
      </w:r>
    </w:p>
    <w:p w:rsidR="00D71C7E" w:rsidRDefault="00D71C7E" w:rsidP="008F5F0C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обеспечение соответствия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Программ</w:t>
      </w:r>
      <w:proofErr w:type="gramStart"/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ы ООО</w:t>
      </w:r>
      <w:proofErr w:type="gramEnd"/>
      <w:r w:rsidR="00B44959">
        <w:rPr>
          <w:rStyle w:val="Zag11"/>
          <w:rFonts w:ascii="Times New Roman" w:eastAsia="@Arial Unicode MS" w:hAnsi="Times New Roman"/>
          <w:sz w:val="24"/>
          <w:szCs w:val="28"/>
        </w:rPr>
        <w:t xml:space="preserve"> (ФКГОС)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требованиям Федерального </w:t>
      </w:r>
      <w:r w:rsidR="00B44959">
        <w:rPr>
          <w:rStyle w:val="Zag11"/>
          <w:rFonts w:ascii="Times New Roman" w:eastAsia="@Arial Unicode MS" w:hAnsi="Times New Roman"/>
          <w:sz w:val="24"/>
          <w:szCs w:val="28"/>
        </w:rPr>
        <w:t>компонента</w:t>
      </w:r>
      <w:r>
        <w:rPr>
          <w:rStyle w:val="Zag11"/>
          <w:rFonts w:ascii="Times New Roman" w:eastAsia="@Arial Unicode MS" w:hAnsi="Times New Roman"/>
          <w:sz w:val="24"/>
          <w:szCs w:val="28"/>
        </w:rPr>
        <w:t>;</w:t>
      </w:r>
    </w:p>
    <w:p w:rsidR="00D71C7E" w:rsidRDefault="00D71C7E" w:rsidP="008F5F0C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обеспечение преемственности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дошкольного, </w:t>
      </w:r>
      <w:r>
        <w:rPr>
          <w:rStyle w:val="Zag11"/>
          <w:rFonts w:ascii="Times New Roman" w:eastAsia="@Arial Unicode MS" w:hAnsi="Times New Roman"/>
          <w:sz w:val="24"/>
          <w:szCs w:val="28"/>
        </w:rPr>
        <w:t>начального общего, основного общего</w:t>
      </w:r>
      <w:r w:rsidR="003B4380">
        <w:rPr>
          <w:rStyle w:val="Zag11"/>
          <w:rFonts w:ascii="Times New Roman" w:eastAsia="@Arial Unicode MS" w:hAnsi="Times New Roman"/>
          <w:sz w:val="24"/>
          <w:szCs w:val="28"/>
        </w:rPr>
        <w:t xml:space="preserve"> </w:t>
      </w:r>
      <w:bookmarkStart w:id="0" w:name="_GoBack"/>
      <w:bookmarkEnd w:id="0"/>
      <w:r>
        <w:rPr>
          <w:rStyle w:val="Zag11"/>
          <w:rFonts w:ascii="Times New Roman" w:eastAsia="@Arial Unicode MS" w:hAnsi="Times New Roman"/>
          <w:sz w:val="24"/>
          <w:szCs w:val="28"/>
        </w:rPr>
        <w:t>образования;</w:t>
      </w:r>
    </w:p>
    <w:p w:rsidR="00D71C7E" w:rsidRPr="00CC0A83" w:rsidRDefault="00D71C7E" w:rsidP="008F5F0C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i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обеспечение доступности получения качественног</w:t>
      </w:r>
      <w:r w:rsidR="00B44959">
        <w:rPr>
          <w:rStyle w:val="Zag11"/>
          <w:rFonts w:ascii="Times New Roman" w:eastAsia="@Arial Unicode MS" w:hAnsi="Times New Roman"/>
          <w:sz w:val="24"/>
          <w:szCs w:val="28"/>
        </w:rPr>
        <w:t>о основного общего образования, выполнение требований к уровню подготовки всех обучающихся, в том числе детей</w:t>
      </w:r>
      <w:r>
        <w:rPr>
          <w:rStyle w:val="Zag11"/>
          <w:rFonts w:ascii="Times New Roman" w:eastAsia="@Arial Unicode MS" w:hAnsi="Times New Roman"/>
          <w:sz w:val="24"/>
          <w:szCs w:val="28"/>
        </w:rPr>
        <w:t>-инвалид</w:t>
      </w:r>
      <w:r w:rsidR="00B44959">
        <w:rPr>
          <w:rStyle w:val="Zag11"/>
          <w:rFonts w:ascii="Times New Roman" w:eastAsia="@Arial Unicode MS" w:hAnsi="Times New Roman"/>
          <w:sz w:val="24"/>
          <w:szCs w:val="28"/>
        </w:rPr>
        <w:t>ов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и дет</w:t>
      </w:r>
      <w:r w:rsidR="00B44959">
        <w:rPr>
          <w:rStyle w:val="Zag11"/>
          <w:rFonts w:ascii="Times New Roman" w:eastAsia="@Arial Unicode MS" w:hAnsi="Times New Roman"/>
          <w:sz w:val="24"/>
          <w:szCs w:val="28"/>
        </w:rPr>
        <w:t>ей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 ОВЗ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 </w:t>
      </w:r>
      <w:r w:rsidR="00CC0A83" w:rsidRPr="00CC0A83">
        <w:rPr>
          <w:rStyle w:val="Zag11"/>
          <w:rFonts w:ascii="Times New Roman" w:eastAsia="@Arial Unicode MS" w:hAnsi="Times New Roman"/>
          <w:i/>
          <w:sz w:val="24"/>
          <w:szCs w:val="28"/>
        </w:rPr>
        <w:t>(при условии обучения таких обучающихся в учреждении)</w:t>
      </w:r>
      <w:r w:rsidRPr="00CC0A83">
        <w:rPr>
          <w:rStyle w:val="Zag11"/>
          <w:rFonts w:ascii="Times New Roman" w:eastAsia="@Arial Unicode MS" w:hAnsi="Times New Roman"/>
          <w:i/>
          <w:sz w:val="24"/>
          <w:szCs w:val="28"/>
        </w:rPr>
        <w:t>;</w:t>
      </w:r>
    </w:p>
    <w:p w:rsidR="00D71C7E" w:rsidRDefault="00D71C7E" w:rsidP="008F5F0C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сохранение</w:t>
      </w:r>
      <w:r>
        <w:rPr>
          <w:rFonts w:ascii="Times New Roman" w:hAnsi="Times New Roman"/>
          <w:sz w:val="24"/>
          <w:szCs w:val="28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ascii="Times New Roman" w:eastAsia="@Arial Unicode MS" w:hAnsi="Times New Roman"/>
          <w:sz w:val="24"/>
          <w:szCs w:val="28"/>
        </w:rPr>
        <w:t>, обеспечение их безопасности.</w:t>
      </w:r>
    </w:p>
    <w:p w:rsidR="00FD685B" w:rsidRPr="008B5C0E" w:rsidRDefault="00B44959" w:rsidP="00B44959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     </w:t>
      </w:r>
      <w:r w:rsidR="00284390" w:rsidRPr="008B5C0E">
        <w:rPr>
          <w:rFonts w:ascii="Times New Roman" w:hAnsi="Times New Roman"/>
          <w:bCs/>
          <w:sz w:val="24"/>
          <w:szCs w:val="24"/>
        </w:rPr>
        <w:t xml:space="preserve">В основе реализации </w:t>
      </w:r>
      <w:r w:rsidR="00C609BB" w:rsidRPr="008B5C0E">
        <w:rPr>
          <w:rFonts w:ascii="Times New Roman" w:hAnsi="Times New Roman"/>
          <w:bCs/>
          <w:sz w:val="24"/>
          <w:szCs w:val="24"/>
        </w:rPr>
        <w:t>Программ</w:t>
      </w:r>
      <w:proofErr w:type="gramStart"/>
      <w:r w:rsidR="00C609BB" w:rsidRPr="008B5C0E">
        <w:rPr>
          <w:rFonts w:ascii="Times New Roman" w:hAnsi="Times New Roman"/>
          <w:bCs/>
          <w:sz w:val="24"/>
          <w:szCs w:val="24"/>
        </w:rPr>
        <w:t xml:space="preserve">ы </w:t>
      </w:r>
      <w:r w:rsidR="007F0708" w:rsidRPr="008B5C0E">
        <w:rPr>
          <w:rFonts w:ascii="Times New Roman" w:hAnsi="Times New Roman"/>
          <w:bCs/>
          <w:sz w:val="24"/>
          <w:szCs w:val="24"/>
        </w:rPr>
        <w:t>О</w:t>
      </w:r>
      <w:r w:rsidR="00C609BB" w:rsidRPr="008B5C0E">
        <w:rPr>
          <w:rFonts w:ascii="Times New Roman" w:hAnsi="Times New Roman"/>
          <w:bCs/>
          <w:sz w:val="24"/>
          <w:szCs w:val="24"/>
        </w:rPr>
        <w:t>ОО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(ФКГОС)</w:t>
      </w:r>
      <w:r w:rsidR="00C609BB" w:rsidRPr="008B5C0E">
        <w:rPr>
          <w:rFonts w:ascii="Times New Roman" w:hAnsi="Times New Roman"/>
          <w:bCs/>
          <w:sz w:val="24"/>
          <w:szCs w:val="24"/>
        </w:rPr>
        <w:t xml:space="preserve"> </w:t>
      </w:r>
      <w:r w:rsidR="00284390" w:rsidRPr="008B5C0E">
        <w:rPr>
          <w:rFonts w:ascii="Times New Roman" w:hAnsi="Times New Roman"/>
          <w:bCs/>
          <w:sz w:val="24"/>
          <w:szCs w:val="24"/>
        </w:rPr>
        <w:t>лежит</w:t>
      </w:r>
      <w:r w:rsidR="00284390" w:rsidRPr="008B5C0E">
        <w:rPr>
          <w:rFonts w:ascii="Times New Roman" w:hAnsi="Times New Roman"/>
          <w:b/>
          <w:bCs/>
          <w:sz w:val="24"/>
          <w:szCs w:val="24"/>
        </w:rPr>
        <w:t xml:space="preserve"> системно</w:t>
      </w:r>
      <w:r w:rsidR="000C2A33" w:rsidRPr="008B5C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4390" w:rsidRPr="008B5C0E">
        <w:rPr>
          <w:rFonts w:ascii="Times New Roman" w:hAnsi="Times New Roman"/>
          <w:b/>
          <w:bCs/>
          <w:sz w:val="24"/>
          <w:szCs w:val="24"/>
        </w:rPr>
        <w:t>­</w:t>
      </w:r>
      <w:r w:rsidR="000C2A33" w:rsidRPr="008B5C0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84390" w:rsidRPr="008B5C0E">
        <w:rPr>
          <w:rFonts w:ascii="Times New Roman" w:hAnsi="Times New Roman"/>
          <w:b/>
          <w:bCs/>
          <w:sz w:val="24"/>
          <w:szCs w:val="24"/>
        </w:rPr>
        <w:t>деятельностный</w:t>
      </w:r>
      <w:proofErr w:type="spellEnd"/>
      <w:r w:rsidR="00284390" w:rsidRPr="008B5C0E">
        <w:rPr>
          <w:rFonts w:ascii="Times New Roman" w:hAnsi="Times New Roman"/>
          <w:b/>
          <w:bCs/>
          <w:sz w:val="24"/>
          <w:szCs w:val="24"/>
        </w:rPr>
        <w:t xml:space="preserve"> подход</w:t>
      </w:r>
      <w:r w:rsidR="00284390" w:rsidRPr="008B5C0E">
        <w:rPr>
          <w:rFonts w:ascii="Times New Roman" w:hAnsi="Times New Roman"/>
          <w:sz w:val="24"/>
          <w:szCs w:val="24"/>
        </w:rPr>
        <w:t xml:space="preserve">, который </w:t>
      </w:r>
      <w:r w:rsidR="00FD685B" w:rsidRPr="008B5C0E">
        <w:rPr>
          <w:rFonts w:ascii="Times New Roman" w:hAnsi="Times New Roman"/>
          <w:sz w:val="24"/>
          <w:szCs w:val="24"/>
        </w:rPr>
        <w:t>обеспечивает: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/>
          <w:sz w:val="24"/>
          <w:szCs w:val="24"/>
        </w:rPr>
        <w:t>-</w:t>
      </w:r>
      <w:r w:rsidRPr="008B5C0E">
        <w:rPr>
          <w:rFonts w:ascii="Times New Roman" w:hAnsi="Times New Roman" w:cs="Times New Roman"/>
          <w:sz w:val="24"/>
          <w:szCs w:val="24"/>
        </w:rPr>
        <w:t>формирование готовности к саморазвитию и непрерывному образованию;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 xml:space="preserve">-проектирование и конструирование социальной среды развития </w:t>
      </w:r>
      <w:proofErr w:type="gramStart"/>
      <w:r w:rsidRPr="008B5C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C0E">
        <w:rPr>
          <w:rFonts w:ascii="Times New Roman" w:hAnsi="Times New Roman" w:cs="Times New Roman"/>
          <w:sz w:val="24"/>
          <w:szCs w:val="24"/>
        </w:rPr>
        <w:t xml:space="preserve"> в системе образования;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 xml:space="preserve">-активную учебно-познавательную деятельность </w:t>
      </w:r>
      <w:proofErr w:type="gramStart"/>
      <w:r w:rsidRPr="008B5C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C0E">
        <w:rPr>
          <w:rFonts w:ascii="Times New Roman" w:hAnsi="Times New Roman" w:cs="Times New Roman"/>
          <w:sz w:val="24"/>
          <w:szCs w:val="24"/>
        </w:rPr>
        <w:t>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55"/>
      <w:r w:rsidRPr="008B5C0E">
        <w:rPr>
          <w:rFonts w:ascii="Times New Roman" w:hAnsi="Times New Roman" w:cs="Times New Roman"/>
          <w:sz w:val="24"/>
          <w:szCs w:val="24"/>
        </w:rPr>
        <w:t>-построение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bookmarkEnd w:id="1"/>
    <w:p w:rsidR="00252072" w:rsidRPr="00BD0E87" w:rsidRDefault="00B44959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0420" w:rsidRPr="00BD0E87">
        <w:rPr>
          <w:rFonts w:ascii="Times New Roman" w:hAnsi="Times New Roman" w:cs="Times New Roman"/>
          <w:sz w:val="24"/>
          <w:szCs w:val="24"/>
        </w:rPr>
        <w:t>П</w:t>
      </w:r>
      <w:r w:rsidR="008B5C0E" w:rsidRPr="00BD0E87">
        <w:rPr>
          <w:rFonts w:ascii="Times New Roman" w:hAnsi="Times New Roman" w:cs="Times New Roman"/>
          <w:sz w:val="24"/>
          <w:szCs w:val="24"/>
        </w:rPr>
        <w:t>рограмм</w:t>
      </w:r>
      <w:proofErr w:type="gramStart"/>
      <w:r w:rsidR="008B5C0E" w:rsidRPr="00BD0E87">
        <w:rPr>
          <w:rFonts w:ascii="Times New Roman" w:hAnsi="Times New Roman" w:cs="Times New Roman"/>
          <w:sz w:val="24"/>
          <w:szCs w:val="24"/>
        </w:rPr>
        <w:t>а О</w:t>
      </w:r>
      <w:r w:rsidR="00420420" w:rsidRPr="00BD0E87">
        <w:rPr>
          <w:rFonts w:ascii="Times New Roman" w:hAnsi="Times New Roman" w:cs="Times New Roman"/>
          <w:sz w:val="24"/>
          <w:szCs w:val="24"/>
        </w:rPr>
        <w:t>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(ФКГОС)</w:t>
      </w:r>
      <w:r w:rsidR="00420420" w:rsidRPr="00BD0E87">
        <w:rPr>
          <w:rFonts w:ascii="Times New Roman" w:hAnsi="Times New Roman" w:cs="Times New Roman"/>
          <w:sz w:val="24"/>
          <w:szCs w:val="24"/>
        </w:rPr>
        <w:t xml:space="preserve">  </w:t>
      </w:r>
      <w:r w:rsidR="00252072" w:rsidRPr="00BD0E87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420420" w:rsidRPr="00BD0E87">
        <w:rPr>
          <w:rFonts w:ascii="Times New Roman" w:hAnsi="Times New Roman" w:cs="Times New Roman"/>
          <w:sz w:val="24"/>
          <w:szCs w:val="24"/>
        </w:rPr>
        <w:t xml:space="preserve">ит  </w:t>
      </w:r>
      <w:r w:rsidR="00252072" w:rsidRPr="00BD0E87">
        <w:rPr>
          <w:rFonts w:ascii="Times New Roman" w:hAnsi="Times New Roman" w:cs="Times New Roman"/>
          <w:sz w:val="24"/>
          <w:szCs w:val="24"/>
        </w:rPr>
        <w:t xml:space="preserve"> три раздела: целевой, содержательный и организационный.</w:t>
      </w:r>
    </w:p>
    <w:p w:rsidR="00BD0E87" w:rsidRPr="00BD0E87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E87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BD0E87">
        <w:rPr>
          <w:rFonts w:ascii="Times New Roman" w:hAnsi="Times New Roman" w:cs="Times New Roman"/>
          <w:sz w:val="24"/>
          <w:szCs w:val="24"/>
        </w:rPr>
        <w:t xml:space="preserve"> </w:t>
      </w:r>
      <w:r w:rsidR="00BD0E87" w:rsidRPr="00BD0E87">
        <w:rPr>
          <w:rFonts w:ascii="Times New Roman" w:hAnsi="Times New Roman" w:cs="Times New Roman"/>
          <w:sz w:val="24"/>
          <w:szCs w:val="24"/>
        </w:rPr>
        <w:t xml:space="preserve">содержит пояснительную записку, </w:t>
      </w:r>
      <w:r w:rsidR="00B44959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  <w:r w:rsidR="00AA3B61">
        <w:rPr>
          <w:rFonts w:ascii="Times New Roman" w:hAnsi="Times New Roman" w:cs="Times New Roman"/>
          <w:sz w:val="24"/>
          <w:szCs w:val="24"/>
        </w:rPr>
        <w:t xml:space="preserve">, </w:t>
      </w:r>
      <w:r w:rsidR="00E83F47">
        <w:rPr>
          <w:rFonts w:ascii="Times New Roman" w:hAnsi="Times New Roman" w:cs="Times New Roman"/>
          <w:sz w:val="24"/>
          <w:szCs w:val="24"/>
        </w:rPr>
        <w:t>с</w:t>
      </w:r>
      <w:r w:rsidR="00FF0F10">
        <w:rPr>
          <w:rFonts w:ascii="Times New Roman" w:hAnsi="Times New Roman" w:cs="Times New Roman"/>
          <w:sz w:val="24"/>
          <w:szCs w:val="24"/>
        </w:rPr>
        <w:t xml:space="preserve">истему </w:t>
      </w:r>
      <w:r w:rsidR="00E83F47" w:rsidRPr="00970D0E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E83F47">
        <w:rPr>
          <w:rFonts w:ascii="Times New Roman" w:hAnsi="Times New Roman" w:cs="Times New Roman"/>
          <w:sz w:val="24"/>
          <w:szCs w:val="24"/>
        </w:rPr>
        <w:t xml:space="preserve"> достижения требований  к уровню  подготовки  обучающихся</w:t>
      </w:r>
      <w:r w:rsidR="00FF0F10">
        <w:rPr>
          <w:rFonts w:ascii="Times New Roman" w:hAnsi="Times New Roman" w:cs="Times New Roman"/>
          <w:sz w:val="24"/>
          <w:szCs w:val="24"/>
        </w:rPr>
        <w:t xml:space="preserve">, </w:t>
      </w:r>
      <w:r w:rsidR="00E83F47">
        <w:rPr>
          <w:rFonts w:ascii="Times New Roman" w:hAnsi="Times New Roman" w:cs="Times New Roman"/>
          <w:sz w:val="24"/>
          <w:szCs w:val="24"/>
        </w:rPr>
        <w:t xml:space="preserve"> осваивающих  основную образовательную программу основного общего  образования  на  основе ФКГОС</w:t>
      </w:r>
      <w:r w:rsidR="00BD0E87" w:rsidRPr="00BD0E87">
        <w:rPr>
          <w:rFonts w:ascii="Times New Roman" w:hAnsi="Times New Roman" w:cs="Times New Roman"/>
          <w:sz w:val="24"/>
          <w:szCs w:val="24"/>
        </w:rPr>
        <w:t>.</w:t>
      </w:r>
    </w:p>
    <w:p w:rsidR="002F5C65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DA067F">
        <w:rPr>
          <w:rFonts w:ascii="Times New Roman" w:hAnsi="Times New Roman" w:cs="Times New Roman"/>
          <w:sz w:val="24"/>
          <w:szCs w:val="24"/>
        </w:rPr>
        <w:t xml:space="preserve">обязательный минимум </w:t>
      </w:r>
      <w:r w:rsidRPr="00420420">
        <w:rPr>
          <w:rFonts w:ascii="Times New Roman" w:hAnsi="Times New Roman" w:cs="Times New Roman"/>
          <w:sz w:val="24"/>
          <w:szCs w:val="24"/>
        </w:rPr>
        <w:t>содержани</w:t>
      </w:r>
      <w:r w:rsidR="00DA067F">
        <w:rPr>
          <w:rFonts w:ascii="Times New Roman" w:hAnsi="Times New Roman" w:cs="Times New Roman"/>
          <w:sz w:val="24"/>
          <w:szCs w:val="24"/>
        </w:rPr>
        <w:t>я</w:t>
      </w:r>
      <w:r w:rsidRPr="00420420">
        <w:rPr>
          <w:rFonts w:ascii="Times New Roman" w:hAnsi="Times New Roman" w:cs="Times New Roman"/>
          <w:sz w:val="24"/>
          <w:szCs w:val="24"/>
        </w:rPr>
        <w:t xml:space="preserve"> </w:t>
      </w:r>
      <w:r w:rsidR="00BD0E87"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DA067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</w:t>
      </w:r>
      <w:r w:rsidR="00FF0F10">
        <w:rPr>
          <w:rFonts w:ascii="Times New Roman" w:hAnsi="Times New Roman" w:cs="Times New Roman"/>
          <w:sz w:val="24"/>
          <w:szCs w:val="24"/>
        </w:rPr>
        <w:t>К</w:t>
      </w:r>
      <w:r w:rsidR="00DA067F">
        <w:rPr>
          <w:rFonts w:ascii="Times New Roman" w:hAnsi="Times New Roman" w:cs="Times New Roman"/>
          <w:sz w:val="24"/>
          <w:szCs w:val="24"/>
        </w:rPr>
        <w:t xml:space="preserve">ГОС. </w:t>
      </w:r>
      <w:r w:rsidRPr="0042042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101614"/>
    </w:p>
    <w:p w:rsidR="005C291E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раздел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образовательной деятельности, а также механизмы реализации </w:t>
      </w:r>
      <w:r w:rsidR="00C36C76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="00C36C76">
        <w:rPr>
          <w:rFonts w:ascii="Times New Roman" w:hAnsi="Times New Roman" w:cs="Times New Roman"/>
          <w:sz w:val="24"/>
          <w:szCs w:val="24"/>
        </w:rPr>
        <w:t>ы О</w:t>
      </w:r>
      <w:r w:rsidR="00420420" w:rsidRPr="00420420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2F5C65">
        <w:rPr>
          <w:rFonts w:ascii="Times New Roman" w:hAnsi="Times New Roman" w:cs="Times New Roman"/>
          <w:sz w:val="24"/>
          <w:szCs w:val="24"/>
        </w:rPr>
        <w:t xml:space="preserve"> (ФКГОС)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bookmarkEnd w:id="2"/>
      <w:r w:rsidR="00AA3B61">
        <w:rPr>
          <w:rFonts w:ascii="Times New Roman" w:hAnsi="Times New Roman" w:cs="Times New Roman"/>
          <w:sz w:val="24"/>
          <w:szCs w:val="24"/>
        </w:rPr>
        <w:t>у</w:t>
      </w:r>
      <w:r w:rsidRPr="00420420">
        <w:rPr>
          <w:rFonts w:ascii="Times New Roman" w:hAnsi="Times New Roman" w:cs="Times New Roman"/>
          <w:sz w:val="24"/>
          <w:szCs w:val="24"/>
        </w:rPr>
        <w:t xml:space="preserve">чебный план </w:t>
      </w:r>
      <w:r w:rsidR="00C36C76">
        <w:rPr>
          <w:rFonts w:ascii="Times New Roman" w:hAnsi="Times New Roman" w:cs="Times New Roman"/>
          <w:sz w:val="24"/>
          <w:szCs w:val="24"/>
        </w:rPr>
        <w:t>основного</w:t>
      </w:r>
      <w:r w:rsidR="002F5C65">
        <w:rPr>
          <w:rFonts w:ascii="Times New Roman" w:hAnsi="Times New Roman" w:cs="Times New Roman"/>
          <w:sz w:val="24"/>
          <w:szCs w:val="24"/>
        </w:rPr>
        <w:t xml:space="preserve"> общего образования   и </w:t>
      </w:r>
      <w:r w:rsidR="006D3F70">
        <w:rPr>
          <w:rFonts w:ascii="Times New Roman" w:hAnsi="Times New Roman" w:cs="Times New Roman"/>
          <w:sz w:val="24"/>
          <w:szCs w:val="24"/>
        </w:rPr>
        <w:t xml:space="preserve"> перечень учебников и учебных пособий. </w:t>
      </w:r>
      <w:r w:rsidR="002F5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70" w:rsidRDefault="00784470" w:rsidP="006D3F7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</w:t>
      </w:r>
      <w:r w:rsidR="00C36C7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</w:t>
      </w:r>
      <w:proofErr w:type="gramStart"/>
      <w:r w:rsidR="00C36C7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 О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(ФКГОС)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реализуется   МБОУ </w:t>
      </w:r>
      <w:proofErr w:type="spellStart"/>
      <w:r w:rsidR="002B1492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2B1492">
        <w:rPr>
          <w:rFonts w:ascii="Times New Roman" w:hAnsi="Times New Roman" w:cs="Times New Roman"/>
          <w:sz w:val="24"/>
          <w:szCs w:val="24"/>
        </w:rPr>
        <w:t xml:space="preserve">  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 </w:t>
      </w:r>
      <w:r w:rsidR="00DA54C5">
        <w:rPr>
          <w:rFonts w:ascii="Times New Roman" w:hAnsi="Times New Roman" w:cs="Times New Roman"/>
          <w:sz w:val="24"/>
          <w:szCs w:val="24"/>
        </w:rPr>
        <w:t>О</w:t>
      </w:r>
      <w:r w:rsidR="005C291E" w:rsidRPr="00420420">
        <w:rPr>
          <w:rFonts w:ascii="Times New Roman" w:hAnsi="Times New Roman" w:cs="Times New Roman"/>
          <w:sz w:val="24"/>
          <w:szCs w:val="24"/>
        </w:rPr>
        <w:t>ОШ  через организацию урочной и внеурочной деятельности в соответствии с санитарно-эпидемиологическими правилами и нормативами</w:t>
      </w:r>
      <w:r w:rsidR="006D3F70">
        <w:rPr>
          <w:rFonts w:ascii="Times New Roman" w:hAnsi="Times New Roman" w:cs="Times New Roman"/>
          <w:sz w:val="24"/>
          <w:szCs w:val="24"/>
        </w:rPr>
        <w:t>.</w:t>
      </w:r>
    </w:p>
    <w:p w:rsidR="005C291E" w:rsidRDefault="00784470" w:rsidP="006D3F7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</w:t>
      </w:r>
      <w:r w:rsidR="006D3F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</w:t>
      </w:r>
      <w:proofErr w:type="gramStart"/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а </w:t>
      </w:r>
      <w:r w:rsidR="00C36C7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(ФКГОС)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 содержит обязательную часть и часть, формируемую участниками образовательных отношений.  Обязательная часть </w:t>
      </w:r>
      <w:r w:rsidR="005C291E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C36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обязательный минимум </w:t>
      </w:r>
      <w:r w:rsidR="00DC06FB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 xml:space="preserve">я учебных предметов Федерального компонента учебного плана </w:t>
      </w:r>
      <w:r w:rsidR="00C36C76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</w:t>
      </w:r>
      <w:r w:rsidR="00DC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C06FB">
        <w:rPr>
          <w:rFonts w:ascii="Times New Roman" w:hAnsi="Times New Roman" w:cs="Times New Roman"/>
          <w:sz w:val="24"/>
          <w:szCs w:val="24"/>
        </w:rPr>
        <w:t xml:space="preserve">часть, </w:t>
      </w:r>
      <w:r w:rsidR="005C291E" w:rsidRPr="00420420">
        <w:rPr>
          <w:rFonts w:ascii="Times New Roman" w:hAnsi="Times New Roman" w:cs="Times New Roman"/>
          <w:sz w:val="24"/>
          <w:szCs w:val="24"/>
        </w:rPr>
        <w:t>формируем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отношений, </w:t>
      </w:r>
      <w:r>
        <w:rPr>
          <w:rFonts w:ascii="Times New Roman" w:hAnsi="Times New Roman" w:cs="Times New Roman"/>
          <w:sz w:val="24"/>
          <w:szCs w:val="24"/>
        </w:rPr>
        <w:t xml:space="preserve"> которая  </w:t>
      </w:r>
      <w:r w:rsidR="00DC06FB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AE73BF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ый компонент  и компонент учреждения  учебного плана.</w:t>
      </w:r>
    </w:p>
    <w:p w:rsidR="002F5C65" w:rsidRDefault="00784470" w:rsidP="00D74FCA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D337E">
        <w:rPr>
          <w:rFonts w:ascii="Times New Roman" w:hAnsi="Times New Roman" w:cs="Times New Roman"/>
          <w:sz w:val="24"/>
          <w:szCs w:val="24"/>
        </w:rPr>
        <w:t>Внеурочная  дея</w:t>
      </w:r>
      <w:r w:rsidR="006D3F70">
        <w:rPr>
          <w:rFonts w:ascii="Times New Roman" w:hAnsi="Times New Roman" w:cs="Times New Roman"/>
          <w:sz w:val="24"/>
          <w:szCs w:val="24"/>
        </w:rPr>
        <w:t>тельность обучающихся  6</w:t>
      </w:r>
      <w:r w:rsidR="00C36C76">
        <w:rPr>
          <w:rFonts w:ascii="Times New Roman" w:hAnsi="Times New Roman" w:cs="Times New Roman"/>
          <w:sz w:val="24"/>
          <w:szCs w:val="24"/>
        </w:rPr>
        <w:t xml:space="preserve">-9 </w:t>
      </w:r>
      <w:r w:rsidR="005D337E">
        <w:rPr>
          <w:rFonts w:ascii="Times New Roman" w:hAnsi="Times New Roman" w:cs="Times New Roman"/>
          <w:sz w:val="24"/>
          <w:szCs w:val="24"/>
        </w:rPr>
        <w:t xml:space="preserve"> классов  МБОУ </w:t>
      </w:r>
      <w:proofErr w:type="spellStart"/>
      <w:r w:rsidR="002B1492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2B1492">
        <w:rPr>
          <w:rFonts w:ascii="Times New Roman" w:hAnsi="Times New Roman" w:cs="Times New Roman"/>
          <w:sz w:val="24"/>
          <w:szCs w:val="24"/>
        </w:rPr>
        <w:t xml:space="preserve">  </w:t>
      </w:r>
      <w:r w:rsidR="00DA54C5">
        <w:rPr>
          <w:rFonts w:ascii="Times New Roman" w:hAnsi="Times New Roman" w:cs="Times New Roman"/>
          <w:sz w:val="24"/>
          <w:szCs w:val="24"/>
        </w:rPr>
        <w:t>О</w:t>
      </w:r>
      <w:r w:rsidR="005D337E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7A89">
        <w:rPr>
          <w:rFonts w:ascii="Times New Roman" w:hAnsi="Times New Roman" w:cs="Times New Roman"/>
          <w:sz w:val="24"/>
          <w:szCs w:val="24"/>
        </w:rPr>
        <w:t xml:space="preserve">получающих ООО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ФКГОС, </w:t>
      </w:r>
      <w:r w:rsidR="005D337E">
        <w:rPr>
          <w:rFonts w:ascii="Times New Roman" w:hAnsi="Times New Roman" w:cs="Times New Roman"/>
          <w:sz w:val="24"/>
          <w:szCs w:val="24"/>
        </w:rPr>
        <w:t xml:space="preserve"> организуется в со</w:t>
      </w:r>
      <w:r w:rsidR="00C36C76">
        <w:rPr>
          <w:rFonts w:ascii="Times New Roman" w:hAnsi="Times New Roman" w:cs="Times New Roman"/>
          <w:sz w:val="24"/>
          <w:szCs w:val="24"/>
        </w:rPr>
        <w:t>ответствии с требованиями ФГОС О</w:t>
      </w:r>
      <w:r w:rsidR="005D337E">
        <w:rPr>
          <w:rFonts w:ascii="Times New Roman" w:hAnsi="Times New Roman" w:cs="Times New Roman"/>
          <w:sz w:val="24"/>
          <w:szCs w:val="24"/>
        </w:rPr>
        <w:t xml:space="preserve">ОО по пяти направлениям развития личности школьника: духовно-нравственное, </w:t>
      </w:r>
      <w:proofErr w:type="spellStart"/>
      <w:r w:rsidR="005D337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5D337E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социальное </w:t>
      </w:r>
      <w:r w:rsidR="00B16F41">
        <w:rPr>
          <w:rFonts w:ascii="Times New Roman" w:hAnsi="Times New Roman" w:cs="Times New Roman"/>
          <w:sz w:val="24"/>
          <w:szCs w:val="24"/>
        </w:rPr>
        <w:t xml:space="preserve">на добровольной основе в соответствии с выбором участников образовательных отношений </w:t>
      </w:r>
      <w:r w:rsidR="005D337E">
        <w:rPr>
          <w:rFonts w:ascii="Times New Roman" w:hAnsi="Times New Roman" w:cs="Times New Roman"/>
          <w:sz w:val="24"/>
          <w:szCs w:val="24"/>
        </w:rPr>
        <w:t xml:space="preserve"> через  систему  внеклассны</w:t>
      </w:r>
      <w:r w:rsidR="00535276">
        <w:rPr>
          <w:rFonts w:ascii="Times New Roman" w:hAnsi="Times New Roman" w:cs="Times New Roman"/>
          <w:sz w:val="24"/>
          <w:szCs w:val="24"/>
        </w:rPr>
        <w:t>х</w:t>
      </w:r>
      <w:r w:rsidR="005D337E">
        <w:rPr>
          <w:rFonts w:ascii="Times New Roman" w:hAnsi="Times New Roman" w:cs="Times New Roman"/>
          <w:sz w:val="24"/>
          <w:szCs w:val="24"/>
        </w:rPr>
        <w:t xml:space="preserve">  мероприяти</w:t>
      </w:r>
      <w:r w:rsidR="00535276">
        <w:rPr>
          <w:rFonts w:ascii="Times New Roman" w:hAnsi="Times New Roman" w:cs="Times New Roman"/>
          <w:sz w:val="24"/>
          <w:szCs w:val="24"/>
        </w:rPr>
        <w:t>й</w:t>
      </w:r>
      <w:r w:rsidR="005D337E">
        <w:rPr>
          <w:rFonts w:ascii="Times New Roman" w:hAnsi="Times New Roman" w:cs="Times New Roman"/>
          <w:sz w:val="24"/>
          <w:szCs w:val="24"/>
        </w:rPr>
        <w:t>, социальное проектирование,  организацию проектно-исследовательской   деятельности, проведение  конкурсов, соревнований</w:t>
      </w:r>
      <w:r w:rsidR="00B16F41">
        <w:rPr>
          <w:rFonts w:ascii="Times New Roman" w:hAnsi="Times New Roman" w:cs="Times New Roman"/>
          <w:sz w:val="24"/>
          <w:szCs w:val="24"/>
        </w:rPr>
        <w:t xml:space="preserve">, экскурсий </w:t>
      </w:r>
      <w:r w:rsidR="005D337E">
        <w:rPr>
          <w:rFonts w:ascii="Times New Roman" w:hAnsi="Times New Roman" w:cs="Times New Roman"/>
          <w:sz w:val="24"/>
          <w:szCs w:val="24"/>
        </w:rPr>
        <w:t xml:space="preserve">  и т.д. </w:t>
      </w:r>
      <w:r w:rsidR="00252072" w:rsidRPr="00420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3B61" w:rsidRDefault="006D3F70" w:rsidP="006D3F70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="00293379">
        <w:rPr>
          <w:rFonts w:ascii="Times New Roman" w:hAnsi="Times New Roman" w:cs="Times New Roman"/>
          <w:sz w:val="24"/>
          <w:szCs w:val="24"/>
        </w:rPr>
        <w:t>еализация  Программ</w:t>
      </w:r>
      <w:proofErr w:type="gramStart"/>
      <w:r w:rsidR="00293379">
        <w:rPr>
          <w:rFonts w:ascii="Times New Roman" w:hAnsi="Times New Roman" w:cs="Times New Roman"/>
          <w:sz w:val="24"/>
          <w:szCs w:val="24"/>
        </w:rPr>
        <w:t>ы  ООО</w:t>
      </w:r>
      <w:proofErr w:type="gramEnd"/>
      <w:r w:rsidR="00D0532B">
        <w:rPr>
          <w:rFonts w:ascii="Times New Roman" w:hAnsi="Times New Roman" w:cs="Times New Roman"/>
          <w:sz w:val="24"/>
          <w:szCs w:val="24"/>
        </w:rPr>
        <w:t xml:space="preserve"> (ФКГОС)</w:t>
      </w:r>
      <w:r w:rsidR="00293379">
        <w:rPr>
          <w:rFonts w:ascii="Times New Roman" w:hAnsi="Times New Roman" w:cs="Times New Roman"/>
          <w:sz w:val="24"/>
          <w:szCs w:val="24"/>
        </w:rPr>
        <w:t xml:space="preserve">   рассчитана на </w:t>
      </w:r>
      <w:r w:rsidR="00D0532B">
        <w:rPr>
          <w:rFonts w:ascii="Times New Roman" w:hAnsi="Times New Roman" w:cs="Times New Roman"/>
          <w:sz w:val="24"/>
          <w:szCs w:val="24"/>
        </w:rPr>
        <w:t xml:space="preserve">4 года </w:t>
      </w:r>
      <w:r w:rsidR="00293379">
        <w:rPr>
          <w:rFonts w:ascii="Times New Roman" w:hAnsi="Times New Roman" w:cs="Times New Roman"/>
          <w:sz w:val="24"/>
          <w:szCs w:val="24"/>
        </w:rPr>
        <w:t xml:space="preserve"> </w:t>
      </w:r>
      <w:r w:rsidR="00923315" w:rsidRPr="00420420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D0532B">
        <w:rPr>
          <w:rFonts w:ascii="Times New Roman" w:hAnsi="Times New Roman" w:cs="Times New Roman"/>
          <w:sz w:val="24"/>
          <w:szCs w:val="24"/>
        </w:rPr>
        <w:t xml:space="preserve"> планом поэтапного перехода на ФГОС ООО</w:t>
      </w:r>
      <w:r w:rsidR="00923315" w:rsidRPr="00420420">
        <w:rPr>
          <w:rFonts w:ascii="Times New Roman" w:hAnsi="Times New Roman" w:cs="Times New Roman"/>
          <w:sz w:val="24"/>
          <w:szCs w:val="24"/>
        </w:rPr>
        <w:t>: 2015-2016</w:t>
      </w:r>
      <w:r w:rsidR="00D0532B">
        <w:rPr>
          <w:rFonts w:ascii="Times New Roman" w:hAnsi="Times New Roman" w:cs="Times New Roman"/>
          <w:sz w:val="24"/>
          <w:szCs w:val="24"/>
        </w:rPr>
        <w:t xml:space="preserve"> (6-9 классы)</w:t>
      </w:r>
      <w:r w:rsidR="00923315" w:rsidRPr="00420420">
        <w:rPr>
          <w:rFonts w:ascii="Times New Roman" w:hAnsi="Times New Roman" w:cs="Times New Roman"/>
          <w:sz w:val="24"/>
          <w:szCs w:val="24"/>
        </w:rPr>
        <w:t>, 2016-2017</w:t>
      </w:r>
      <w:r w:rsidR="00D0532B">
        <w:rPr>
          <w:rFonts w:ascii="Times New Roman" w:hAnsi="Times New Roman" w:cs="Times New Roman"/>
          <w:sz w:val="24"/>
          <w:szCs w:val="24"/>
        </w:rPr>
        <w:t xml:space="preserve"> (7-9 классы)</w:t>
      </w:r>
      <w:r w:rsidR="00923315" w:rsidRPr="00420420">
        <w:rPr>
          <w:rFonts w:ascii="Times New Roman" w:hAnsi="Times New Roman" w:cs="Times New Roman"/>
          <w:sz w:val="24"/>
          <w:szCs w:val="24"/>
        </w:rPr>
        <w:t>, 2017-2018</w:t>
      </w:r>
      <w:r w:rsidR="00D0532B">
        <w:rPr>
          <w:rFonts w:ascii="Times New Roman" w:hAnsi="Times New Roman" w:cs="Times New Roman"/>
          <w:sz w:val="24"/>
          <w:szCs w:val="24"/>
        </w:rPr>
        <w:t xml:space="preserve"> (8-9 классы)</w:t>
      </w:r>
      <w:r w:rsidR="00923315" w:rsidRPr="00420420">
        <w:rPr>
          <w:rFonts w:ascii="Times New Roman" w:hAnsi="Times New Roman" w:cs="Times New Roman"/>
          <w:sz w:val="24"/>
          <w:szCs w:val="24"/>
        </w:rPr>
        <w:t>, 2018-2019</w:t>
      </w:r>
      <w:r w:rsidR="00D0532B">
        <w:rPr>
          <w:rFonts w:ascii="Times New Roman" w:hAnsi="Times New Roman" w:cs="Times New Roman"/>
          <w:sz w:val="24"/>
          <w:szCs w:val="24"/>
        </w:rPr>
        <w:t xml:space="preserve"> (9 класс)</w:t>
      </w:r>
      <w:r w:rsidR="00923315" w:rsidRPr="00420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693" w:rsidRDefault="00293379" w:rsidP="00AA3B61">
      <w:pPr>
        <w:tabs>
          <w:tab w:val="left" w:pos="426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  О</w:t>
      </w:r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D053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(ФКГОС)</w:t>
      </w:r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разработана с  учётом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принципов преемственности дошкольного, начального общего, основного общего образования  и с </w:t>
      </w:r>
      <w:r w:rsidR="00D053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учётом  взаимосвязи основной образовательной программы ООО для классов, обучающихся по ФГОС,  и основной образовательной программ ООО для классов, обучающихся по ФКГОС, </w:t>
      </w:r>
      <w:r w:rsidR="00D0532B" w:rsidRPr="00D0532B">
        <w:rPr>
          <w:rFonts w:ascii="Times New Roman" w:hAnsi="Times New Roman" w:cs="Times New Roman"/>
          <w:sz w:val="24"/>
          <w:szCs w:val="24"/>
        </w:rPr>
        <w:t xml:space="preserve"> </w:t>
      </w:r>
      <w:r w:rsidR="00D0532B">
        <w:rPr>
          <w:rFonts w:ascii="Times New Roman" w:hAnsi="Times New Roman" w:cs="Times New Roman"/>
          <w:sz w:val="24"/>
          <w:szCs w:val="24"/>
        </w:rPr>
        <w:t xml:space="preserve">поэтому  общими  структурными  компонентами программ являются:  </w:t>
      </w:r>
    </w:p>
    <w:p w:rsidR="004E4693" w:rsidRDefault="004E4693" w:rsidP="00AA3B61">
      <w:pPr>
        <w:tabs>
          <w:tab w:val="left" w:pos="426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67EF">
        <w:rPr>
          <w:rFonts w:ascii="Times New Roman" w:hAnsi="Times New Roman" w:cs="Times New Roman"/>
          <w:sz w:val="24"/>
          <w:szCs w:val="24"/>
        </w:rPr>
        <w:t>направления</w:t>
      </w:r>
      <w:r w:rsidR="00D0532B" w:rsidRPr="00930571">
        <w:rPr>
          <w:rFonts w:ascii="Times New Roman" w:hAnsi="Times New Roman" w:cs="Times New Roman"/>
        </w:rPr>
        <w:t xml:space="preserve"> формировани</w:t>
      </w:r>
      <w:r w:rsidR="00B967EF">
        <w:rPr>
          <w:rFonts w:ascii="Times New Roman" w:hAnsi="Times New Roman" w:cs="Times New Roman"/>
        </w:rPr>
        <w:t>я</w:t>
      </w:r>
      <w:r w:rsidR="00D0532B" w:rsidRPr="00930571">
        <w:rPr>
          <w:rFonts w:ascii="Times New Roman" w:hAnsi="Times New Roman" w:cs="Times New Roman"/>
        </w:rPr>
        <w:t xml:space="preserve">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4E4693" w:rsidRDefault="004E4693" w:rsidP="00AA3B61">
      <w:pPr>
        <w:tabs>
          <w:tab w:val="left" w:pos="426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32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D0532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0532B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D0532B">
        <w:rPr>
          <w:rFonts w:ascii="Times New Roman" w:hAnsi="Times New Roman" w:cs="Times New Roman"/>
          <w:sz w:val="24"/>
          <w:szCs w:val="24"/>
        </w:rPr>
        <w:t xml:space="preserve"> 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обучающихся при получении </w:t>
      </w:r>
      <w:r w:rsidR="00D0532B">
        <w:rPr>
          <w:rFonts w:ascii="Times New Roman" w:hAnsi="Times New Roman" w:cs="Times New Roman"/>
          <w:sz w:val="24"/>
          <w:szCs w:val="24"/>
        </w:rPr>
        <w:t>основного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D0532B">
        <w:rPr>
          <w:rFonts w:ascii="Times New Roman" w:hAnsi="Times New Roman" w:cs="Times New Roman"/>
          <w:sz w:val="24"/>
          <w:szCs w:val="24"/>
        </w:rPr>
        <w:t xml:space="preserve">, </w:t>
      </w:r>
      <w:r w:rsidR="00D0532B">
        <w:rPr>
          <w:rFonts w:ascii="Times New Roman" w:hAnsi="Times New Roman" w:cs="Times New Roman"/>
        </w:rPr>
        <w:t>включающая</w:t>
      </w:r>
      <w:r w:rsidR="00D0532B" w:rsidRPr="00930571">
        <w:rPr>
          <w:rFonts w:ascii="Times New Roman" w:hAnsi="Times New Roman" w:cs="Times New Roman"/>
        </w:rPr>
        <w:t xml:space="preserve"> такие направления, как духовно-нравственное развитие и воспитание обучающихся, их социализаци</w:t>
      </w:r>
      <w:r w:rsidR="00D0532B">
        <w:rPr>
          <w:rFonts w:ascii="Times New Roman" w:hAnsi="Times New Roman" w:cs="Times New Roman"/>
        </w:rPr>
        <w:t xml:space="preserve">ю и профессиональную </w:t>
      </w:r>
      <w:r w:rsidR="00D0532B" w:rsidRPr="00930571">
        <w:rPr>
          <w:rFonts w:ascii="Times New Roman" w:hAnsi="Times New Roman" w:cs="Times New Roman"/>
        </w:rPr>
        <w:t xml:space="preserve"> ориентаци</w:t>
      </w:r>
      <w:r w:rsidR="00D0532B">
        <w:rPr>
          <w:rFonts w:ascii="Times New Roman" w:hAnsi="Times New Roman" w:cs="Times New Roman"/>
        </w:rPr>
        <w:t>ю</w:t>
      </w:r>
      <w:r w:rsidR="00D0532B" w:rsidRPr="00930571">
        <w:rPr>
          <w:rFonts w:ascii="Times New Roman" w:hAnsi="Times New Roman" w:cs="Times New Roman"/>
        </w:rPr>
        <w:t>, формирование экологической культуры, культуры здорового и безопасного образа жизни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A3B61" w:rsidRPr="00A104F8" w:rsidRDefault="004E4693" w:rsidP="00AA3B61">
      <w:pPr>
        <w:tabs>
          <w:tab w:val="left" w:pos="426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32B" w:rsidRPr="00420420">
        <w:rPr>
          <w:rFonts w:ascii="Times New Roman" w:hAnsi="Times New Roman" w:cs="Times New Roman"/>
          <w:sz w:val="24"/>
          <w:szCs w:val="24"/>
        </w:rPr>
        <w:t xml:space="preserve">общие требования </w:t>
      </w:r>
      <w:r w:rsidR="00AA3B61">
        <w:rPr>
          <w:rFonts w:ascii="Times New Roman" w:hAnsi="Times New Roman" w:cs="Times New Roman"/>
          <w:sz w:val="24"/>
          <w:szCs w:val="24"/>
        </w:rPr>
        <w:t xml:space="preserve">   </w:t>
      </w:r>
      <w:r w:rsidR="00D0532B" w:rsidRPr="00420420">
        <w:rPr>
          <w:rFonts w:ascii="Times New Roman" w:hAnsi="Times New Roman" w:cs="Times New Roman"/>
          <w:sz w:val="24"/>
          <w:szCs w:val="24"/>
        </w:rPr>
        <w:t>к   программе  коррекционной работы</w:t>
      </w:r>
      <w:r w:rsidR="00535276">
        <w:rPr>
          <w:rFonts w:ascii="Times New Roman" w:hAnsi="Times New Roman" w:cs="Times New Roman"/>
          <w:sz w:val="24"/>
          <w:szCs w:val="24"/>
        </w:rPr>
        <w:t xml:space="preserve">, </w:t>
      </w:r>
      <w:r w:rsidR="00535276" w:rsidRPr="00535276">
        <w:rPr>
          <w:rFonts w:ascii="Times New Roman" w:hAnsi="Times New Roman" w:cs="Times New Roman"/>
          <w:sz w:val="24"/>
          <w:szCs w:val="24"/>
        </w:rPr>
        <w:t xml:space="preserve"> </w:t>
      </w:r>
      <w:r w:rsidR="00535276" w:rsidRPr="00420420">
        <w:rPr>
          <w:rFonts w:ascii="Times New Roman" w:hAnsi="Times New Roman" w:cs="Times New Roman"/>
          <w:sz w:val="24"/>
          <w:szCs w:val="24"/>
        </w:rPr>
        <w:t>план внеурочной деятельности, календарный учебный график</w:t>
      </w:r>
      <w:r w:rsidR="00535276">
        <w:rPr>
          <w:rFonts w:ascii="Times New Roman" w:hAnsi="Times New Roman" w:cs="Times New Roman"/>
          <w:sz w:val="24"/>
          <w:szCs w:val="24"/>
        </w:rPr>
        <w:t>,</w:t>
      </w:r>
      <w:r w:rsidR="00AA3B61">
        <w:rPr>
          <w:rFonts w:ascii="Times New Roman" w:hAnsi="Times New Roman" w:cs="Times New Roman"/>
          <w:sz w:val="24"/>
          <w:szCs w:val="24"/>
        </w:rPr>
        <w:t xml:space="preserve"> кадровые и  социально </w:t>
      </w:r>
      <w:r w:rsidR="00AA3B61" w:rsidRPr="00A104F8">
        <w:rPr>
          <w:rFonts w:ascii="Times New Roman" w:hAnsi="Times New Roman" w:cs="Times New Roman"/>
          <w:sz w:val="24"/>
          <w:szCs w:val="24"/>
        </w:rPr>
        <w:t>­</w:t>
      </w:r>
      <w:r w:rsidR="00AA3B61">
        <w:rPr>
          <w:rFonts w:ascii="Times New Roman" w:hAnsi="Times New Roman" w:cs="Times New Roman"/>
          <w:sz w:val="24"/>
          <w:szCs w:val="24"/>
        </w:rPr>
        <w:t xml:space="preserve"> </w:t>
      </w:r>
      <w:r w:rsidR="00AA3B61" w:rsidRPr="00A104F8">
        <w:rPr>
          <w:rFonts w:ascii="Times New Roman" w:hAnsi="Times New Roman" w:cs="Times New Roman"/>
          <w:sz w:val="24"/>
          <w:szCs w:val="24"/>
        </w:rPr>
        <w:t>п</w:t>
      </w:r>
      <w:r w:rsidR="00AA3B61">
        <w:rPr>
          <w:rFonts w:ascii="Times New Roman" w:hAnsi="Times New Roman" w:cs="Times New Roman"/>
          <w:sz w:val="24"/>
          <w:szCs w:val="24"/>
        </w:rPr>
        <w:t xml:space="preserve">сихологические </w:t>
      </w:r>
      <w:r w:rsidR="00AA3B61" w:rsidRPr="00A104F8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AA3B61">
        <w:rPr>
          <w:rFonts w:ascii="Times New Roman" w:hAnsi="Times New Roman" w:cs="Times New Roman"/>
          <w:sz w:val="24"/>
          <w:szCs w:val="24"/>
        </w:rPr>
        <w:t>,  ф</w:t>
      </w:r>
      <w:r w:rsidR="00AA3B61" w:rsidRPr="00A104F8">
        <w:rPr>
          <w:rFonts w:ascii="Times New Roman" w:hAnsi="Times New Roman" w:cs="Times New Roman"/>
          <w:sz w:val="24"/>
          <w:szCs w:val="24"/>
        </w:rPr>
        <w:t>инансовое обеспечение</w:t>
      </w:r>
      <w:r w:rsidR="00AA3B61">
        <w:rPr>
          <w:rFonts w:ascii="Times New Roman" w:hAnsi="Times New Roman" w:cs="Times New Roman"/>
          <w:sz w:val="24"/>
          <w:szCs w:val="24"/>
        </w:rPr>
        <w:t>,  м</w:t>
      </w:r>
      <w:r w:rsidR="00AA3B61" w:rsidRPr="00A104F8">
        <w:rPr>
          <w:rFonts w:ascii="Times New Roman" w:hAnsi="Times New Roman" w:cs="Times New Roman"/>
          <w:sz w:val="24"/>
          <w:szCs w:val="24"/>
        </w:rPr>
        <w:t xml:space="preserve">атериально-технические </w:t>
      </w:r>
      <w:r w:rsidR="00AA3B61">
        <w:rPr>
          <w:rFonts w:ascii="Times New Roman" w:hAnsi="Times New Roman" w:cs="Times New Roman"/>
          <w:sz w:val="24"/>
          <w:szCs w:val="24"/>
        </w:rPr>
        <w:t xml:space="preserve"> и и</w:t>
      </w:r>
      <w:r w:rsidR="00AA3B61" w:rsidRPr="00A104F8">
        <w:rPr>
          <w:rFonts w:ascii="Times New Roman" w:hAnsi="Times New Roman" w:cs="Times New Roman"/>
          <w:sz w:val="24"/>
          <w:szCs w:val="24"/>
        </w:rPr>
        <w:t>нформационно</w:t>
      </w:r>
      <w:r w:rsidR="00AA3B61">
        <w:rPr>
          <w:rFonts w:ascii="Times New Roman" w:hAnsi="Times New Roman" w:cs="Times New Roman"/>
          <w:sz w:val="24"/>
          <w:szCs w:val="24"/>
        </w:rPr>
        <w:t xml:space="preserve"> </w:t>
      </w:r>
      <w:r w:rsidR="00AA3B61" w:rsidRPr="00A104F8">
        <w:rPr>
          <w:rFonts w:ascii="Times New Roman" w:hAnsi="Times New Roman" w:cs="Times New Roman"/>
          <w:sz w:val="24"/>
          <w:szCs w:val="24"/>
        </w:rPr>
        <w:t>­</w:t>
      </w:r>
      <w:r w:rsidR="00AA3B61">
        <w:rPr>
          <w:rFonts w:ascii="Times New Roman" w:hAnsi="Times New Roman" w:cs="Times New Roman"/>
          <w:sz w:val="24"/>
          <w:szCs w:val="24"/>
        </w:rPr>
        <w:t xml:space="preserve"> </w:t>
      </w:r>
      <w:r w:rsidR="00AA3B61" w:rsidRPr="00A104F8">
        <w:rPr>
          <w:rFonts w:ascii="Times New Roman" w:hAnsi="Times New Roman" w:cs="Times New Roman"/>
          <w:sz w:val="24"/>
          <w:szCs w:val="24"/>
        </w:rPr>
        <w:t>методические условия</w:t>
      </w:r>
      <w:r w:rsidR="00AA3B61" w:rsidRPr="00420420">
        <w:rPr>
          <w:rFonts w:ascii="Times New Roman" w:hAnsi="Times New Roman" w:cs="Times New Roman"/>
          <w:sz w:val="24"/>
          <w:szCs w:val="24"/>
        </w:rPr>
        <w:t xml:space="preserve">  </w:t>
      </w:r>
      <w:r w:rsidR="00AA3B61">
        <w:rPr>
          <w:rFonts w:ascii="Times New Roman" w:hAnsi="Times New Roman" w:cs="Times New Roman"/>
          <w:sz w:val="24"/>
          <w:szCs w:val="24"/>
        </w:rPr>
        <w:t xml:space="preserve"> (за исключением перечня учебников и учебных пособий).</w:t>
      </w:r>
    </w:p>
    <w:p w:rsidR="00D0532B" w:rsidRPr="00420420" w:rsidRDefault="00AA3B61" w:rsidP="00AA3B61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532B">
        <w:rPr>
          <w:rFonts w:ascii="Times New Roman" w:hAnsi="Times New Roman" w:cs="Times New Roman"/>
          <w:sz w:val="24"/>
          <w:szCs w:val="24"/>
        </w:rPr>
        <w:t xml:space="preserve">Указанные  общие  структурные  компоненты программ  в  данной  программе </w:t>
      </w:r>
      <w:r w:rsidR="00784470">
        <w:rPr>
          <w:rFonts w:ascii="Times New Roman" w:hAnsi="Times New Roman" w:cs="Times New Roman"/>
          <w:sz w:val="24"/>
          <w:szCs w:val="24"/>
        </w:rPr>
        <w:t xml:space="preserve">не  дублируются, на них  даётся ссылка 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соответствующий раздел </w:t>
      </w:r>
      <w:r w:rsidR="00784470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 МБОУ </w:t>
      </w:r>
      <w:proofErr w:type="spellStart"/>
      <w:r w:rsidR="002B1492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2B1492">
        <w:rPr>
          <w:rFonts w:ascii="Times New Roman" w:hAnsi="Times New Roman" w:cs="Times New Roman"/>
          <w:sz w:val="24"/>
          <w:szCs w:val="24"/>
        </w:rPr>
        <w:t xml:space="preserve">  </w:t>
      </w:r>
      <w:r w:rsidR="00DA54C5">
        <w:rPr>
          <w:rFonts w:ascii="Times New Roman" w:hAnsi="Times New Roman" w:cs="Times New Roman"/>
          <w:sz w:val="24"/>
          <w:szCs w:val="24"/>
        </w:rPr>
        <w:t xml:space="preserve"> О</w:t>
      </w:r>
      <w:r w:rsidR="00784470">
        <w:rPr>
          <w:rFonts w:ascii="Times New Roman" w:hAnsi="Times New Roman" w:cs="Times New Roman"/>
          <w:sz w:val="24"/>
          <w:szCs w:val="24"/>
        </w:rPr>
        <w:t>ОШ (Программ</w:t>
      </w:r>
      <w:proofErr w:type="gramStart"/>
      <w:r w:rsidR="0078447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78447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A54C5" w:rsidRDefault="00DA54C5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A54C5" w:rsidRDefault="00DA54C5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Default="007B24D7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B24D7" w:rsidRPr="00420420" w:rsidRDefault="007B24D7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A5ACF" w:rsidRPr="00072853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75478" w:rsidRPr="007B24D7" w:rsidRDefault="00B16F41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1.2. </w:t>
      </w:r>
      <w:r w:rsidR="007B24D7" w:rsidRPr="007B24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 освоения </w:t>
      </w:r>
      <w:proofErr w:type="gramStart"/>
      <w:r w:rsidR="007B24D7" w:rsidRPr="007B24D7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7B24D7" w:rsidRPr="007B24D7">
        <w:rPr>
          <w:rFonts w:ascii="Times New Roman" w:hAnsi="Times New Roman" w:cs="Times New Roman"/>
          <w:b/>
          <w:sz w:val="24"/>
          <w:szCs w:val="24"/>
        </w:rPr>
        <w:t xml:space="preserve">   основной  образовательной   программы основного общего образования  в соответствии с  ФКГОС</w:t>
      </w:r>
    </w:p>
    <w:p w:rsidR="007B24D7" w:rsidRPr="004E4693" w:rsidRDefault="007B24D7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E67" w:rsidRPr="00527E67" w:rsidRDefault="00527E67" w:rsidP="00527E67">
      <w:pPr>
        <w:pStyle w:val="ad"/>
        <w:spacing w:after="0"/>
        <w:ind w:left="-142" w:firstLine="425"/>
        <w:jc w:val="both"/>
        <w:rPr>
          <w:sz w:val="22"/>
          <w:szCs w:val="22"/>
        </w:rPr>
      </w:pPr>
      <w:r w:rsidRPr="00527E67">
        <w:rPr>
          <w:sz w:val="22"/>
          <w:szCs w:val="22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</w:t>
      </w:r>
      <w:r w:rsidRPr="00527E67">
        <w:rPr>
          <w:b/>
          <w:sz w:val="22"/>
          <w:szCs w:val="22"/>
        </w:rPr>
        <w:t xml:space="preserve">на </w:t>
      </w:r>
      <w:proofErr w:type="spellStart"/>
      <w:r w:rsidRPr="00527E67">
        <w:rPr>
          <w:b/>
          <w:sz w:val="22"/>
          <w:szCs w:val="22"/>
        </w:rPr>
        <w:t>знаниевый</w:t>
      </w:r>
      <w:proofErr w:type="spellEnd"/>
      <w:r w:rsidRPr="00527E67">
        <w:rPr>
          <w:b/>
          <w:sz w:val="22"/>
          <w:szCs w:val="22"/>
        </w:rPr>
        <w:t xml:space="preserve">, но в первую очередь на </w:t>
      </w:r>
      <w:proofErr w:type="spellStart"/>
      <w:r w:rsidRPr="00527E67">
        <w:rPr>
          <w:b/>
          <w:sz w:val="22"/>
          <w:szCs w:val="22"/>
        </w:rPr>
        <w:t>деятельностный</w:t>
      </w:r>
      <w:proofErr w:type="spellEnd"/>
      <w:r w:rsidRPr="00527E67">
        <w:rPr>
          <w:b/>
          <w:sz w:val="22"/>
          <w:szCs w:val="22"/>
        </w:rPr>
        <w:t xml:space="preserve"> компонент</w:t>
      </w:r>
      <w:r w:rsidRPr="00527E67">
        <w:rPr>
          <w:sz w:val="22"/>
          <w:szCs w:val="22"/>
        </w:rPr>
        <w:t xml:space="preserve"> образования, что позволяет повысить </w:t>
      </w:r>
      <w:r w:rsidRPr="00527E67">
        <w:rPr>
          <w:i/>
          <w:sz w:val="22"/>
          <w:szCs w:val="22"/>
        </w:rPr>
        <w:t>мотивацию обучения,</w:t>
      </w:r>
      <w:r w:rsidRPr="00527E67">
        <w:rPr>
          <w:sz w:val="22"/>
          <w:szCs w:val="22"/>
        </w:rPr>
        <w:t xml:space="preserve"> в наибольшей степени реализовать </w:t>
      </w:r>
      <w:r w:rsidRPr="00527E67">
        <w:rPr>
          <w:i/>
          <w:sz w:val="22"/>
          <w:szCs w:val="22"/>
        </w:rPr>
        <w:t xml:space="preserve">способности, возможности, потребности и интересы ребенка. </w:t>
      </w:r>
      <w:r w:rsidRPr="00527E67">
        <w:rPr>
          <w:sz w:val="22"/>
          <w:szCs w:val="22"/>
        </w:rPr>
        <w:t xml:space="preserve">Специфика педагогических целей основной школы в большей степени связана с </w:t>
      </w:r>
      <w:r w:rsidRPr="00527E67">
        <w:rPr>
          <w:i/>
          <w:sz w:val="22"/>
          <w:szCs w:val="22"/>
        </w:rPr>
        <w:t>личным развитием</w:t>
      </w:r>
      <w:r w:rsidRPr="00527E67">
        <w:rPr>
          <w:sz w:val="22"/>
          <w:szCs w:val="22"/>
        </w:rPr>
        <w:t xml:space="preserve"> детей, чем с их учебными успехами.</w:t>
      </w:r>
    </w:p>
    <w:p w:rsidR="00527E67" w:rsidRPr="00527E67" w:rsidRDefault="00527E67" w:rsidP="00527E67">
      <w:pPr>
        <w:pStyle w:val="ad"/>
        <w:spacing w:after="0"/>
        <w:rPr>
          <w:b/>
          <w:sz w:val="22"/>
          <w:szCs w:val="22"/>
        </w:rPr>
      </w:pPr>
      <w:r w:rsidRPr="00527E67">
        <w:rPr>
          <w:b/>
          <w:sz w:val="22"/>
          <w:szCs w:val="22"/>
        </w:rPr>
        <w:t xml:space="preserve">Федеральный компонент направлен на реализацию следующих основных </w:t>
      </w:r>
      <w:r w:rsidRPr="00527E67">
        <w:rPr>
          <w:i/>
          <w:sz w:val="22"/>
          <w:szCs w:val="22"/>
        </w:rPr>
        <w:t>целей:</w:t>
      </w:r>
    </w:p>
    <w:p w:rsidR="00527E67" w:rsidRPr="00527E67" w:rsidRDefault="00527E67" w:rsidP="008F5F0C">
      <w:pPr>
        <w:pStyle w:val="ad"/>
        <w:numPr>
          <w:ilvl w:val="0"/>
          <w:numId w:val="12"/>
        </w:numPr>
        <w:tabs>
          <w:tab w:val="left" w:pos="9349"/>
        </w:tabs>
        <w:suppressAutoHyphens w:val="0"/>
        <w:spacing w:after="0"/>
        <w:jc w:val="both"/>
        <w:rPr>
          <w:sz w:val="22"/>
          <w:szCs w:val="22"/>
        </w:rPr>
      </w:pPr>
      <w:r w:rsidRPr="00527E67">
        <w:rPr>
          <w:i/>
          <w:sz w:val="22"/>
          <w:szCs w:val="22"/>
        </w:rPr>
        <w:t>формирование</w:t>
      </w:r>
      <w:r w:rsidRPr="00527E67">
        <w:rPr>
          <w:sz w:val="22"/>
          <w:szCs w:val="22"/>
        </w:rPr>
        <w:t xml:space="preserve"> целостного представления о мире, основанного на приобретенных знаниях, умениях, навыках и способах деятельности;</w:t>
      </w:r>
    </w:p>
    <w:p w:rsidR="00527E67" w:rsidRPr="00527E67" w:rsidRDefault="00527E67" w:rsidP="008F5F0C">
      <w:pPr>
        <w:pStyle w:val="ad"/>
        <w:numPr>
          <w:ilvl w:val="0"/>
          <w:numId w:val="12"/>
        </w:numPr>
        <w:tabs>
          <w:tab w:val="left" w:pos="9349"/>
        </w:tabs>
        <w:suppressAutoHyphens w:val="0"/>
        <w:spacing w:after="0"/>
        <w:jc w:val="both"/>
        <w:rPr>
          <w:sz w:val="22"/>
          <w:szCs w:val="22"/>
        </w:rPr>
      </w:pPr>
      <w:r w:rsidRPr="00527E67">
        <w:rPr>
          <w:i/>
          <w:sz w:val="22"/>
          <w:szCs w:val="22"/>
        </w:rPr>
        <w:t>приобретение опыта</w:t>
      </w:r>
      <w:r w:rsidRPr="00527E67">
        <w:rPr>
          <w:sz w:val="22"/>
          <w:szCs w:val="22"/>
        </w:rPr>
        <w:t xml:space="preserve"> разнообразной деятельности (индивидуальной и коллективной), опыта познания и самопознания;</w:t>
      </w:r>
    </w:p>
    <w:p w:rsidR="00527E67" w:rsidRPr="00527E67" w:rsidRDefault="00527E67" w:rsidP="008F5F0C">
      <w:pPr>
        <w:pStyle w:val="ad"/>
        <w:numPr>
          <w:ilvl w:val="0"/>
          <w:numId w:val="12"/>
        </w:numPr>
        <w:tabs>
          <w:tab w:val="left" w:pos="9349"/>
        </w:tabs>
        <w:suppressAutoHyphens w:val="0"/>
        <w:spacing w:after="0"/>
        <w:jc w:val="both"/>
        <w:rPr>
          <w:sz w:val="22"/>
          <w:szCs w:val="22"/>
        </w:rPr>
      </w:pPr>
      <w:r w:rsidRPr="00527E67">
        <w:rPr>
          <w:i/>
          <w:sz w:val="22"/>
          <w:szCs w:val="22"/>
        </w:rPr>
        <w:t>подготовка</w:t>
      </w:r>
      <w:r w:rsidRPr="00527E67">
        <w:rPr>
          <w:sz w:val="22"/>
          <w:szCs w:val="22"/>
        </w:rPr>
        <w:t xml:space="preserve"> к осуществлению осознанного выбора индивидуальной образовательной или профессиональной траектории.</w:t>
      </w:r>
    </w:p>
    <w:p w:rsidR="00527E67" w:rsidRPr="00D1610F" w:rsidRDefault="00527E67" w:rsidP="00D1610F">
      <w:pPr>
        <w:pStyle w:val="ad"/>
        <w:spacing w:after="0"/>
        <w:jc w:val="both"/>
        <w:rPr>
          <w:sz w:val="22"/>
          <w:szCs w:val="22"/>
        </w:rPr>
      </w:pPr>
      <w:proofErr w:type="gramStart"/>
      <w:r w:rsidRPr="00D1610F">
        <w:rPr>
          <w:sz w:val="22"/>
          <w:szCs w:val="22"/>
        </w:rPr>
        <w:t xml:space="preserve">Одним из базовых требований к содержанию образования на уровне ООО  является достижение выпускниками уровня </w:t>
      </w:r>
      <w:r w:rsidRPr="00D1610F">
        <w:rPr>
          <w:i/>
          <w:sz w:val="22"/>
          <w:szCs w:val="22"/>
        </w:rPr>
        <w:t>функциональной грамотности,</w:t>
      </w:r>
      <w:r w:rsidRPr="00D1610F">
        <w:rPr>
          <w:sz w:val="22"/>
          <w:szCs w:val="22"/>
        </w:rPr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  <w:proofErr w:type="gramEnd"/>
    </w:p>
    <w:p w:rsidR="00527E67" w:rsidRPr="00527E67" w:rsidRDefault="00527E67" w:rsidP="00D1610F">
      <w:pPr>
        <w:pStyle w:val="ad"/>
        <w:spacing w:after="0"/>
        <w:jc w:val="both"/>
        <w:rPr>
          <w:b/>
          <w:sz w:val="22"/>
          <w:szCs w:val="22"/>
        </w:rPr>
      </w:pPr>
      <w:r w:rsidRPr="00D1610F">
        <w:rPr>
          <w:sz w:val="22"/>
          <w:szCs w:val="22"/>
        </w:rPr>
        <w:t xml:space="preserve">Одной из важнейших задач основной школы является подготовка обучающихся к </w:t>
      </w:r>
      <w:r w:rsidRPr="00D1610F">
        <w:rPr>
          <w:i/>
          <w:sz w:val="22"/>
          <w:szCs w:val="22"/>
        </w:rPr>
        <w:t xml:space="preserve">осознанному и ответственному выбору </w:t>
      </w:r>
      <w:r w:rsidRPr="00D1610F">
        <w:rPr>
          <w:sz w:val="22"/>
          <w:szCs w:val="22"/>
        </w:rPr>
        <w:t>жизненного и профессионального пути</w:t>
      </w:r>
      <w:r w:rsidRPr="00D1610F">
        <w:rPr>
          <w:i/>
          <w:sz w:val="22"/>
          <w:szCs w:val="22"/>
        </w:rPr>
        <w:t xml:space="preserve">. </w:t>
      </w:r>
      <w:r w:rsidRPr="00D1610F">
        <w:rPr>
          <w:sz w:val="22"/>
          <w:szCs w:val="22"/>
        </w:rPr>
        <w:t xml:space="preserve">Условием достижения этой задачи является </w:t>
      </w:r>
      <w:r w:rsidRPr="00D1610F">
        <w:rPr>
          <w:i/>
          <w:sz w:val="22"/>
          <w:szCs w:val="22"/>
        </w:rPr>
        <w:t>последовательная индивидуализация</w:t>
      </w:r>
      <w:r w:rsidRPr="00D1610F">
        <w:rPr>
          <w:sz w:val="22"/>
          <w:szCs w:val="22"/>
        </w:rPr>
        <w:t xml:space="preserve"> обучения, </w:t>
      </w:r>
      <w:proofErr w:type="spellStart"/>
      <w:r w:rsidRPr="00D1610F">
        <w:rPr>
          <w:i/>
          <w:sz w:val="22"/>
          <w:szCs w:val="22"/>
        </w:rPr>
        <w:t>предпрофильная</w:t>
      </w:r>
      <w:proofErr w:type="spellEnd"/>
      <w:r w:rsidRPr="00D1610F">
        <w:rPr>
          <w:i/>
          <w:sz w:val="22"/>
          <w:szCs w:val="22"/>
        </w:rPr>
        <w:t xml:space="preserve"> подготовка</w:t>
      </w:r>
      <w:r w:rsidRPr="00D1610F">
        <w:rPr>
          <w:sz w:val="22"/>
          <w:szCs w:val="22"/>
        </w:rPr>
        <w:t xml:space="preserve"> на завершающем этапе обучения в основной школе</w:t>
      </w:r>
      <w:r w:rsidRPr="00527E67">
        <w:rPr>
          <w:b/>
          <w:sz w:val="22"/>
          <w:szCs w:val="22"/>
        </w:rPr>
        <w:t>.</w:t>
      </w:r>
    </w:p>
    <w:p w:rsidR="00527E67" w:rsidRPr="00D1610F" w:rsidRDefault="00D1610F" w:rsidP="00D1610F">
      <w:pPr>
        <w:pStyle w:val="ad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7E67" w:rsidRPr="00D1610F">
        <w:rPr>
          <w:sz w:val="22"/>
          <w:szCs w:val="22"/>
        </w:rPr>
        <w:t xml:space="preserve">В основной школе обучающиеся должны научиться </w:t>
      </w:r>
      <w:proofErr w:type="gramStart"/>
      <w:r w:rsidR="00527E67" w:rsidRPr="00D1610F">
        <w:rPr>
          <w:i/>
          <w:sz w:val="22"/>
          <w:szCs w:val="22"/>
        </w:rPr>
        <w:t>самостоятельно</w:t>
      </w:r>
      <w:proofErr w:type="gramEnd"/>
      <w:r w:rsidR="00527E67" w:rsidRPr="00D1610F">
        <w:rPr>
          <w:i/>
          <w:sz w:val="22"/>
          <w:szCs w:val="22"/>
        </w:rPr>
        <w:t xml:space="preserve"> ставить цели и определять пути их достижения,</w:t>
      </w:r>
      <w:r w:rsidR="00527E67" w:rsidRPr="00D1610F">
        <w:rPr>
          <w:sz w:val="22"/>
          <w:szCs w:val="22"/>
        </w:rPr>
        <w:t xml:space="preserve"> использовать приобретенный в школе опыт деятельности </w:t>
      </w:r>
      <w:r w:rsidR="00527E67" w:rsidRPr="00D1610F">
        <w:rPr>
          <w:i/>
          <w:sz w:val="22"/>
          <w:szCs w:val="22"/>
        </w:rPr>
        <w:t>в реальной жизни,</w:t>
      </w:r>
      <w:r w:rsidR="00527E67" w:rsidRPr="00D1610F">
        <w:rPr>
          <w:sz w:val="22"/>
          <w:szCs w:val="22"/>
        </w:rPr>
        <w:t xml:space="preserve"> за рамками учебного процесса.</w:t>
      </w:r>
    </w:p>
    <w:p w:rsidR="00527E67" w:rsidRDefault="00D1610F" w:rsidP="00D1610F">
      <w:pPr>
        <w:pStyle w:val="26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</w:t>
      </w:r>
      <w:r w:rsidR="000D4BCA">
        <w:rPr>
          <w:rFonts w:ascii="Times New Roman" w:hAnsi="Times New Roman" w:cs="Times New Roman"/>
        </w:rPr>
        <w:t>Программ</w:t>
      </w:r>
      <w:proofErr w:type="gramStart"/>
      <w:r w:rsidR="000D4BCA">
        <w:rPr>
          <w:rFonts w:ascii="Times New Roman" w:hAnsi="Times New Roman" w:cs="Times New Roman"/>
        </w:rPr>
        <w:t>а ООО</w:t>
      </w:r>
      <w:proofErr w:type="gramEnd"/>
      <w:r w:rsidR="000D4BCA">
        <w:rPr>
          <w:rFonts w:ascii="Times New Roman" w:hAnsi="Times New Roman" w:cs="Times New Roman"/>
        </w:rPr>
        <w:t xml:space="preserve"> (ФКГОС) в соответствии с требованиями </w:t>
      </w:r>
      <w:r w:rsidR="00527E67" w:rsidRPr="00527E67">
        <w:rPr>
          <w:rFonts w:ascii="Times New Roman" w:hAnsi="Times New Roman" w:cs="Times New Roman"/>
        </w:rPr>
        <w:t>Федеральн</w:t>
      </w:r>
      <w:r w:rsidR="000D4BCA">
        <w:rPr>
          <w:rFonts w:ascii="Times New Roman" w:hAnsi="Times New Roman" w:cs="Times New Roman"/>
        </w:rPr>
        <w:t xml:space="preserve">ого </w:t>
      </w:r>
      <w:r w:rsidR="00527E67" w:rsidRPr="00527E67">
        <w:rPr>
          <w:rFonts w:ascii="Times New Roman" w:hAnsi="Times New Roman" w:cs="Times New Roman"/>
        </w:rPr>
        <w:t xml:space="preserve"> компонент</w:t>
      </w:r>
      <w:r w:rsidR="000D4BCA">
        <w:rPr>
          <w:rFonts w:ascii="Times New Roman" w:hAnsi="Times New Roman" w:cs="Times New Roman"/>
        </w:rPr>
        <w:t xml:space="preserve">а </w:t>
      </w:r>
      <w:r w:rsidR="00527E67" w:rsidRPr="00527E67">
        <w:rPr>
          <w:rFonts w:ascii="Times New Roman" w:hAnsi="Times New Roman" w:cs="Times New Roman"/>
        </w:rPr>
        <w:t xml:space="preserve"> государственного стандарта основного общего образования устанавливает</w:t>
      </w:r>
      <w:r w:rsidR="000D4BCA">
        <w:rPr>
          <w:rFonts w:ascii="Times New Roman" w:hAnsi="Times New Roman" w:cs="Times New Roman"/>
        </w:rPr>
        <w:t xml:space="preserve"> </w:t>
      </w:r>
      <w:r w:rsidR="00527E67" w:rsidRPr="00527E67">
        <w:rPr>
          <w:rFonts w:ascii="Times New Roman" w:hAnsi="Times New Roman" w:cs="Times New Roman"/>
        </w:rPr>
        <w:t xml:space="preserve"> </w:t>
      </w:r>
      <w:r w:rsidR="00527E67" w:rsidRPr="00527E67">
        <w:rPr>
          <w:rFonts w:ascii="Times New Roman" w:hAnsi="Times New Roman" w:cs="Times New Roman"/>
          <w:b/>
          <w:i/>
        </w:rPr>
        <w:t>обязательны</w:t>
      </w:r>
      <w:r w:rsidR="000D4BCA">
        <w:rPr>
          <w:rFonts w:ascii="Times New Roman" w:hAnsi="Times New Roman" w:cs="Times New Roman"/>
          <w:b/>
          <w:i/>
        </w:rPr>
        <w:t xml:space="preserve">й минимум содержания и требования к уровню подготовки выпускников  по </w:t>
      </w:r>
      <w:r w:rsidR="00527E67" w:rsidRPr="00527E67">
        <w:rPr>
          <w:rFonts w:ascii="Times New Roman" w:hAnsi="Times New Roman" w:cs="Times New Roman"/>
          <w:b/>
          <w:i/>
        </w:rPr>
        <w:t xml:space="preserve"> учебны</w:t>
      </w:r>
      <w:r w:rsidR="000D4BCA">
        <w:rPr>
          <w:rFonts w:ascii="Times New Roman" w:hAnsi="Times New Roman" w:cs="Times New Roman"/>
          <w:b/>
          <w:i/>
        </w:rPr>
        <w:t>м</w:t>
      </w:r>
      <w:r w:rsidR="00527E67" w:rsidRPr="00527E67">
        <w:rPr>
          <w:rFonts w:ascii="Times New Roman" w:hAnsi="Times New Roman" w:cs="Times New Roman"/>
          <w:b/>
          <w:i/>
        </w:rPr>
        <w:t xml:space="preserve"> предмет</w:t>
      </w:r>
      <w:r w:rsidR="000D4BCA">
        <w:rPr>
          <w:rFonts w:ascii="Times New Roman" w:hAnsi="Times New Roman" w:cs="Times New Roman"/>
          <w:b/>
          <w:i/>
        </w:rPr>
        <w:t>ам</w:t>
      </w:r>
      <w:r w:rsidR="00527E67" w:rsidRPr="00527E67">
        <w:rPr>
          <w:rFonts w:ascii="Times New Roman" w:hAnsi="Times New Roman" w:cs="Times New Roman"/>
          <w:b/>
          <w:i/>
        </w:rPr>
        <w:t>:</w:t>
      </w:r>
      <w:r w:rsidR="00527E67" w:rsidRPr="00527E67">
        <w:rPr>
          <w:rFonts w:ascii="Times New Roman" w:hAnsi="Times New Roman" w:cs="Times New Roman"/>
          <w:b/>
        </w:rPr>
        <w:t xml:space="preserve"> </w:t>
      </w:r>
      <w:proofErr w:type="gramStart"/>
      <w:r w:rsidR="00527E67" w:rsidRPr="00527E67">
        <w:rPr>
          <w:rFonts w:ascii="Times New Roman" w:hAnsi="Times New Roman" w:cs="Times New Roman"/>
          <w:i/>
        </w:rPr>
        <w:t>Русский язык, Литература, Иностранный язык, Математика, Информ</w:t>
      </w:r>
      <w:r>
        <w:rPr>
          <w:rFonts w:ascii="Times New Roman" w:hAnsi="Times New Roman" w:cs="Times New Roman"/>
          <w:i/>
        </w:rPr>
        <w:t>атика и ИКТ</w:t>
      </w:r>
      <w:r w:rsidR="00527E67" w:rsidRPr="00527E67">
        <w:rPr>
          <w:rFonts w:ascii="Times New Roman" w:hAnsi="Times New Roman" w:cs="Times New Roman"/>
          <w:i/>
        </w:rPr>
        <w:t>, История, Обществознание (включая экономику и право), География, Природоведение, Физика, Химия, Биология, Искусство (</w:t>
      </w:r>
      <w:r w:rsidR="00D84DAE">
        <w:rPr>
          <w:rFonts w:ascii="Times New Roman" w:hAnsi="Times New Roman" w:cs="Times New Roman"/>
          <w:i/>
        </w:rPr>
        <w:t xml:space="preserve">Искусство, </w:t>
      </w:r>
      <w:r w:rsidR="00527E67" w:rsidRPr="00527E67">
        <w:rPr>
          <w:rFonts w:ascii="Times New Roman" w:hAnsi="Times New Roman" w:cs="Times New Roman"/>
          <w:i/>
        </w:rPr>
        <w:t>Изобразительное искусство и Музыка), Технология, Основы безопасности жизнедеятельности, Физическая культура.</w:t>
      </w:r>
      <w:proofErr w:type="gramEnd"/>
    </w:p>
    <w:p w:rsidR="00D1610F" w:rsidRDefault="00D1610F" w:rsidP="00D1610F">
      <w:pPr>
        <w:pStyle w:val="26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24D7" w:rsidRDefault="007B24D7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1610F" w:rsidRPr="00D1610F" w:rsidRDefault="00D96A86" w:rsidP="00D96A86">
      <w:pPr>
        <w:pStyle w:val="31"/>
        <w:spacing w:after="0" w:line="240" w:lineRule="auto"/>
        <w:ind w:left="850" w:right="140" w:hanging="424"/>
        <w:rPr>
          <w:rFonts w:ascii="Times New Roman" w:hAnsi="Times New Roman" w:cs="Times New Roman"/>
          <w:b/>
        </w:rPr>
      </w:pPr>
      <w:r w:rsidRPr="00D96A8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1.2.1.Формирование общеучебных умений, навыков и способов деятельности</w:t>
      </w:r>
      <w:r w:rsidR="00D1610F">
        <w:rPr>
          <w:rFonts w:ascii="Times New Roman" w:hAnsi="Times New Roman" w:cs="Times New Roman"/>
          <w:b/>
        </w:rPr>
        <w:t xml:space="preserve"> (ОУУН и СД)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610F" w:rsidRPr="00D1610F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D1610F">
        <w:rPr>
          <w:rFonts w:ascii="Times New Roman" w:hAnsi="Times New Roman" w:cs="Times New Roman"/>
          <w:snapToGrid w:val="0"/>
        </w:rP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</w:t>
      </w:r>
    </w:p>
    <w:p w:rsidR="00527E67" w:rsidRPr="00D1610F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D1610F">
        <w:rPr>
          <w:rFonts w:ascii="Times New Roman" w:hAnsi="Times New Roman" w:cs="Times New Roman"/>
          <w:snapToGrid w:val="0"/>
        </w:rPr>
        <w:t xml:space="preserve">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527E67">
        <w:rPr>
          <w:rFonts w:ascii="Times New Roman" w:hAnsi="Times New Roman" w:cs="Times New Roman"/>
          <w:b/>
          <w:snapToGrid w:val="0"/>
        </w:rPr>
        <w:t xml:space="preserve">Познавательная деятельность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</w:t>
      </w:r>
    </w:p>
    <w:p w:rsidR="00527E67" w:rsidRPr="00D1610F" w:rsidRDefault="00527E67" w:rsidP="00D1610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527E67">
        <w:rPr>
          <w:rFonts w:ascii="Times New Roman" w:hAnsi="Times New Roman" w:cs="Times New Roman"/>
          <w:b/>
          <w:snapToGrid w:val="0"/>
        </w:rPr>
        <w:t xml:space="preserve">Информационно-коммуникативная деятельность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 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527E67">
        <w:rPr>
          <w:rFonts w:ascii="Times New Roman" w:hAnsi="Times New Roman" w:cs="Times New Roman"/>
          <w:b/>
          <w:snapToGrid w:val="0"/>
        </w:rPr>
        <w:t>Рефлексивная деятельность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527E67" w:rsidRP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 w:rsidR="00D96A86">
        <w:rPr>
          <w:rFonts w:ascii="Times New Roman" w:hAnsi="Times New Roman" w:cs="Times New Roman"/>
          <w:snapToGrid w:val="0"/>
        </w:rPr>
        <w:t>е</w:t>
      </w:r>
      <w:r w:rsidRPr="00527E67">
        <w:rPr>
          <w:rFonts w:ascii="Times New Roman" w:hAnsi="Times New Roman" w:cs="Times New Roman"/>
          <w:snapToGrid w:val="0"/>
        </w:rPr>
        <w:t xml:space="preserve">го вклада в решение общих задач коллектива; учет особенностей различного ролевого поведения (лидер, подчиненный и др.). </w:t>
      </w:r>
    </w:p>
    <w:p w:rsidR="00527E67" w:rsidRDefault="00527E67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527E67">
        <w:rPr>
          <w:rFonts w:ascii="Times New Roman" w:hAnsi="Times New Roman" w:cs="Times New Roman"/>
          <w:snapToGrid w:val="0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 </w:t>
      </w:r>
    </w:p>
    <w:p w:rsidR="00D96A86" w:rsidRDefault="00D96A86" w:rsidP="00527E6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D7" w:rsidRDefault="00D96A86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96A86">
        <w:rPr>
          <w:rFonts w:ascii="Times New Roman" w:hAnsi="Times New Roman" w:cs="Times New Roman"/>
          <w:b/>
          <w:sz w:val="24"/>
          <w:szCs w:val="24"/>
        </w:rPr>
        <w:lastRenderedPageBreak/>
        <w:t>1.2.2</w:t>
      </w:r>
      <w:r w:rsidR="007B24D7">
        <w:rPr>
          <w:rFonts w:ascii="Times New Roman" w:hAnsi="Times New Roman" w:cs="Times New Roman"/>
          <w:b/>
          <w:sz w:val="24"/>
          <w:szCs w:val="24"/>
        </w:rPr>
        <w:t>.</w:t>
      </w:r>
      <w:r w:rsidRPr="00D96A8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B24D7" w:rsidRPr="007B24D7">
        <w:rPr>
          <w:rFonts w:ascii="Times New Roman" w:hAnsi="Times New Roman" w:cs="Times New Roman"/>
          <w:b/>
          <w:noProof/>
          <w:sz w:val="24"/>
          <w:szCs w:val="24"/>
        </w:rPr>
        <w:t xml:space="preserve">Требования к уровню подготовки </w:t>
      </w:r>
      <w:proofErr w:type="gramStart"/>
      <w:r w:rsidR="007B24D7" w:rsidRPr="007B24D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B24D7" w:rsidRPr="007B24D7">
        <w:rPr>
          <w:rFonts w:ascii="Times New Roman" w:hAnsi="Times New Roman" w:cs="Times New Roman"/>
          <w:b/>
          <w:sz w:val="24"/>
          <w:szCs w:val="24"/>
        </w:rPr>
        <w:t>, осваивающих  основную  образовательную  программу основного общего образования в соответствии с ФКГОС</w:t>
      </w:r>
      <w:r w:rsidR="007B24D7" w:rsidRPr="00D96A8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Требования к уровню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осваивающих  основную  </w:t>
      </w:r>
      <w:r w:rsidRPr="00EE333B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зовательную  программу основного</w:t>
      </w:r>
      <w:r w:rsidRPr="00EE3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ФКГОС, представляют собой  совокупность целей и изучения  предметов учебного плана  и  результатов образовательной деятельности, представленных  в виде  формулировок «знать/понимать», «уметь», «</w:t>
      </w:r>
      <w:r w:rsidRPr="007B24D7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7B24D7"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  <w:b/>
        </w:rPr>
        <w:t>»</w:t>
      </w:r>
      <w:r w:rsidRPr="00C121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4D7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</w:p>
    <w:p w:rsidR="00241C59" w:rsidRDefault="00241C59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Русский  язык</w:t>
      </w:r>
    </w:p>
    <w:p w:rsidR="007B24D7" w:rsidRPr="00D96A86" w:rsidRDefault="007B24D7" w:rsidP="00D96A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</w:rPr>
      </w:pPr>
    </w:p>
    <w:p w:rsidR="00527E67" w:rsidRPr="00527E67" w:rsidRDefault="00527E67" w:rsidP="00527E67">
      <w:pPr>
        <w:pStyle w:val="26"/>
        <w:spacing w:after="0" w:line="240" w:lineRule="auto"/>
        <w:rPr>
          <w:rFonts w:ascii="Times New Roman" w:hAnsi="Times New Roman" w:cs="Times New Roman"/>
          <w:b/>
        </w:rPr>
      </w:pPr>
      <w:r w:rsidRPr="00527E67">
        <w:rPr>
          <w:rFonts w:ascii="Times New Roman" w:hAnsi="Times New Roman" w:cs="Times New Roman"/>
          <w:b/>
        </w:rPr>
        <w:t xml:space="preserve">Изучение русского языка на </w:t>
      </w:r>
      <w:r w:rsidR="00D1610F">
        <w:rPr>
          <w:rFonts w:ascii="Times New Roman" w:hAnsi="Times New Roman" w:cs="Times New Roman"/>
          <w:b/>
        </w:rPr>
        <w:t xml:space="preserve">уровне </w:t>
      </w:r>
      <w:r w:rsidRPr="00527E67">
        <w:rPr>
          <w:rFonts w:ascii="Times New Roman" w:hAnsi="Times New Roman" w:cs="Times New Roman"/>
          <w:b/>
        </w:rPr>
        <w:t xml:space="preserve"> основного общего образования направлено на достижение следующих целей:</w:t>
      </w:r>
    </w:p>
    <w:p w:rsidR="00527E67" w:rsidRPr="00527E67" w:rsidRDefault="00527E67" w:rsidP="008F5F0C">
      <w:pPr>
        <w:numPr>
          <w:ilvl w:val="0"/>
          <w:numId w:val="13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  <w:b/>
        </w:rPr>
        <w:t xml:space="preserve">воспитание </w:t>
      </w:r>
      <w:r w:rsidRPr="00527E67">
        <w:rPr>
          <w:rFonts w:ascii="Times New Roman" w:hAnsi="Times New Roman" w:cs="Times New Roman"/>
        </w:rPr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527E67" w:rsidRPr="00527E67" w:rsidRDefault="00527E67" w:rsidP="008F5F0C">
      <w:pPr>
        <w:numPr>
          <w:ilvl w:val="0"/>
          <w:numId w:val="13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  <w:b/>
        </w:rPr>
        <w:t>развитие</w:t>
      </w:r>
      <w:r w:rsidRPr="00527E67">
        <w:rPr>
          <w:rFonts w:ascii="Times New Roman" w:hAnsi="Times New Roman" w:cs="Times New Roman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527E67" w:rsidRPr="00527E67" w:rsidRDefault="00527E67" w:rsidP="008F5F0C">
      <w:pPr>
        <w:numPr>
          <w:ilvl w:val="0"/>
          <w:numId w:val="13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  <w:b/>
        </w:rPr>
        <w:t>освоение знаний</w:t>
      </w:r>
      <w:r w:rsidRPr="00527E67">
        <w:rPr>
          <w:rFonts w:ascii="Times New Roman" w:hAnsi="Times New Roman" w:cs="Times New Roman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527E67" w:rsidRPr="00527E67" w:rsidRDefault="00527E67" w:rsidP="008F5F0C">
      <w:pPr>
        <w:numPr>
          <w:ilvl w:val="0"/>
          <w:numId w:val="13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27E67">
        <w:rPr>
          <w:rFonts w:ascii="Times New Roman" w:hAnsi="Times New Roman" w:cs="Times New Roman"/>
          <w:b/>
        </w:rPr>
        <w:t xml:space="preserve">формирование умений </w:t>
      </w:r>
      <w:r w:rsidRPr="00527E67">
        <w:rPr>
          <w:rFonts w:ascii="Times New Roman" w:hAnsi="Times New Roman" w:cs="Times New Roman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527E67" w:rsidRPr="00527E67" w:rsidRDefault="00527E67" w:rsidP="008F5F0C">
      <w:pPr>
        <w:numPr>
          <w:ilvl w:val="0"/>
          <w:numId w:val="13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  <w:b/>
        </w:rPr>
        <w:t xml:space="preserve">применение </w:t>
      </w:r>
      <w:r w:rsidRPr="00527E67">
        <w:rPr>
          <w:rFonts w:ascii="Times New Roman" w:hAnsi="Times New Roman" w:cs="Times New Roman"/>
        </w:rPr>
        <w:t>полученных знаний и умений в собственной речевой практике.</w:t>
      </w:r>
    </w:p>
    <w:p w:rsidR="00527E67" w:rsidRPr="00527E67" w:rsidRDefault="00527E67" w:rsidP="00372512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527E67">
        <w:rPr>
          <w:rFonts w:ascii="Times New Roman" w:hAnsi="Times New Roman" w:cs="Times New Roman"/>
        </w:rPr>
        <w:t>культуроведческой</w:t>
      </w:r>
      <w:proofErr w:type="spellEnd"/>
      <w:r w:rsidRPr="00527E67">
        <w:rPr>
          <w:rFonts w:ascii="Times New Roman" w:hAnsi="Times New Roman" w:cs="Times New Roman"/>
        </w:rPr>
        <w:t xml:space="preserve"> компетенций.</w:t>
      </w:r>
    </w:p>
    <w:p w:rsidR="00527E67" w:rsidRPr="00527E67" w:rsidRDefault="00527E67" w:rsidP="00372512">
      <w:pPr>
        <w:tabs>
          <w:tab w:val="num" w:pos="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7E67">
        <w:rPr>
          <w:rFonts w:ascii="Times New Roman" w:hAnsi="Times New Roman" w:cs="Times New Roman"/>
          <w:b/>
          <w:i/>
        </w:rPr>
        <w:t>Коммуникативная компетенция</w:t>
      </w:r>
      <w:r w:rsidRPr="00527E67">
        <w:rPr>
          <w:rFonts w:ascii="Times New Roman" w:hAnsi="Times New Roman" w:cs="Times New Roman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</w:t>
      </w:r>
      <w:r w:rsidRPr="00527E67">
        <w:rPr>
          <w:rFonts w:ascii="Times New Roman" w:hAnsi="Times New Roman" w:cs="Times New Roman"/>
          <w:lang w:val="en-US"/>
        </w:rPr>
        <w:t>V</w:t>
      </w:r>
      <w:r w:rsidRPr="00527E67">
        <w:rPr>
          <w:rFonts w:ascii="Times New Roman" w:hAnsi="Times New Roman" w:cs="Times New Roman"/>
        </w:rPr>
        <w:t>-</w:t>
      </w:r>
      <w:r w:rsidRPr="00527E67">
        <w:rPr>
          <w:rFonts w:ascii="Times New Roman" w:hAnsi="Times New Roman" w:cs="Times New Roman"/>
          <w:lang w:val="en-US"/>
        </w:rPr>
        <w:t>VII</w:t>
      </w:r>
      <w:r w:rsidRPr="00527E67">
        <w:rPr>
          <w:rFonts w:ascii="Times New Roman" w:hAnsi="Times New Roman" w:cs="Times New Roman"/>
        </w:rPr>
        <w:t xml:space="preserve">, </w:t>
      </w:r>
      <w:r w:rsidRPr="00527E67">
        <w:rPr>
          <w:rFonts w:ascii="Times New Roman" w:hAnsi="Times New Roman" w:cs="Times New Roman"/>
          <w:lang w:val="en-US"/>
        </w:rPr>
        <w:t>VIII</w:t>
      </w:r>
      <w:r w:rsidRPr="00527E67">
        <w:rPr>
          <w:rFonts w:ascii="Times New Roman" w:hAnsi="Times New Roman" w:cs="Times New Roman"/>
        </w:rPr>
        <w:t>-</w:t>
      </w:r>
      <w:r w:rsidRPr="00527E67">
        <w:rPr>
          <w:rFonts w:ascii="Times New Roman" w:hAnsi="Times New Roman" w:cs="Times New Roman"/>
          <w:lang w:val="en-US"/>
        </w:rPr>
        <w:t>IX</w:t>
      </w:r>
      <w:r w:rsidRPr="00527E67">
        <w:rPr>
          <w:rFonts w:ascii="Times New Roman" w:hAnsi="Times New Roman" w:cs="Times New Roman"/>
        </w:rPr>
        <w:t xml:space="preserve"> классы).</w:t>
      </w:r>
    </w:p>
    <w:p w:rsidR="00527E67" w:rsidRPr="00527E67" w:rsidRDefault="00527E67" w:rsidP="00372512">
      <w:pPr>
        <w:tabs>
          <w:tab w:val="num" w:pos="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27E67">
        <w:rPr>
          <w:rFonts w:ascii="Times New Roman" w:hAnsi="Times New Roman" w:cs="Times New Roman"/>
          <w:b/>
          <w:i/>
        </w:rPr>
        <w:t xml:space="preserve">Языковая и лингвистическая (языковедческая) компетенции – </w:t>
      </w:r>
      <w:r w:rsidRPr="00527E67">
        <w:rPr>
          <w:rFonts w:ascii="Times New Roman" w:hAnsi="Times New Roman" w:cs="Times New Roman"/>
        </w:rPr>
        <w:t>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527E67">
        <w:rPr>
          <w:rFonts w:ascii="Times New Roman" w:hAnsi="Times New Roman" w:cs="Times New Roman"/>
        </w:rPr>
        <w:t xml:space="preserve"> умение пользоваться различными лингвистическими словарями.</w:t>
      </w:r>
    </w:p>
    <w:p w:rsidR="00527E67" w:rsidRDefault="00527E67" w:rsidP="00372512">
      <w:pPr>
        <w:tabs>
          <w:tab w:val="num" w:pos="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27E67">
        <w:rPr>
          <w:rFonts w:ascii="Times New Roman" w:hAnsi="Times New Roman" w:cs="Times New Roman"/>
          <w:b/>
          <w:i/>
        </w:rPr>
        <w:t>Культуроведческая</w:t>
      </w:r>
      <w:proofErr w:type="spellEnd"/>
      <w:r w:rsidRPr="00527E67">
        <w:rPr>
          <w:rFonts w:ascii="Times New Roman" w:hAnsi="Times New Roman" w:cs="Times New Roman"/>
          <w:b/>
          <w:i/>
        </w:rPr>
        <w:t xml:space="preserve"> компетенция</w:t>
      </w:r>
      <w:r w:rsidRPr="00527E67">
        <w:rPr>
          <w:rFonts w:ascii="Times New Roman" w:hAnsi="Times New Roman" w:cs="Times New Roman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72512" w:rsidRPr="00527E67" w:rsidRDefault="00372512" w:rsidP="00372512">
      <w:pPr>
        <w:tabs>
          <w:tab w:val="num" w:pos="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121F1" w:rsidRPr="00C121F1" w:rsidRDefault="00C121F1" w:rsidP="00C121F1">
      <w:pPr>
        <w:pStyle w:val="26"/>
        <w:tabs>
          <w:tab w:val="left" w:pos="284"/>
        </w:tabs>
        <w:spacing w:after="0" w:line="240" w:lineRule="auto"/>
        <w:ind w:left="0" w:right="34"/>
        <w:rPr>
          <w:rFonts w:ascii="Times New Roman" w:hAnsi="Times New Roman" w:cs="Times New Roman"/>
          <w:b/>
          <w:i/>
        </w:rPr>
      </w:pPr>
      <w:r w:rsidRPr="00C121F1">
        <w:rPr>
          <w:rFonts w:ascii="Times New Roman" w:hAnsi="Times New Roman" w:cs="Times New Roman"/>
          <w:b/>
          <w:i/>
        </w:rPr>
        <w:t>В результате изучения русского языка ученик должен</w:t>
      </w:r>
    </w:p>
    <w:p w:rsidR="00C121F1" w:rsidRPr="00C121F1" w:rsidRDefault="00C121F1" w:rsidP="00C121F1">
      <w:pPr>
        <w:pStyle w:val="ad"/>
        <w:tabs>
          <w:tab w:val="left" w:pos="284"/>
        </w:tabs>
        <w:spacing w:after="0"/>
        <w:ind w:left="0"/>
        <w:rPr>
          <w:b/>
          <w:sz w:val="22"/>
          <w:szCs w:val="22"/>
        </w:rPr>
      </w:pPr>
      <w:r w:rsidRPr="00C121F1">
        <w:rPr>
          <w:b/>
          <w:sz w:val="22"/>
          <w:szCs w:val="22"/>
        </w:rPr>
        <w:t>знать/понимать</w:t>
      </w:r>
    </w:p>
    <w:p w:rsidR="00C121F1" w:rsidRPr="00C121F1" w:rsidRDefault="00C121F1" w:rsidP="008F5F0C">
      <w:pPr>
        <w:pStyle w:val="ad"/>
        <w:numPr>
          <w:ilvl w:val="0"/>
          <w:numId w:val="15"/>
        </w:numPr>
        <w:tabs>
          <w:tab w:val="clear" w:pos="720"/>
          <w:tab w:val="left" w:pos="284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C121F1">
        <w:rPr>
          <w:sz w:val="22"/>
          <w:szCs w:val="22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смысл понятий: речь устная и письменная; монолог, диалог; сфера и ситуация речевого общения; 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основные признаки разговорной речи, научного, </w:t>
      </w:r>
      <w:proofErr w:type="spellStart"/>
      <w:proofErr w:type="gramStart"/>
      <w:r w:rsidRPr="00C121F1">
        <w:rPr>
          <w:rFonts w:ascii="Times New Roman" w:hAnsi="Times New Roman" w:cs="Times New Roman"/>
        </w:rPr>
        <w:t>публицисти-ческого</w:t>
      </w:r>
      <w:proofErr w:type="spellEnd"/>
      <w:proofErr w:type="gramEnd"/>
      <w:r w:rsidRPr="00C121F1">
        <w:rPr>
          <w:rFonts w:ascii="Times New Roman" w:hAnsi="Times New Roman" w:cs="Times New Roman"/>
        </w:rPr>
        <w:t xml:space="preserve">, официально-делового стилей, языка художественной литературы; 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особенности основных жанров научного, публицистического, официально-делового стилей и разговорной речи;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признаки текста и его функционально-смысловых типов (повествования, описания, рассуждения);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основные единицы языка, их признаки; </w:t>
      </w:r>
    </w:p>
    <w:p w:rsidR="00C121F1" w:rsidRPr="00C121F1" w:rsidRDefault="00C121F1" w:rsidP="008F5F0C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C121F1" w:rsidRPr="00C121F1" w:rsidRDefault="00C121F1" w:rsidP="00C12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  <w:b/>
        </w:rPr>
        <w:t>уметь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опознавать языковые единицы, проводить различные виды их анализа;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объяснять с помощью словаря значение слов с национально-культурным компонентом;</w:t>
      </w:r>
    </w:p>
    <w:p w:rsidR="00C121F1" w:rsidRPr="00C121F1" w:rsidRDefault="00C121F1" w:rsidP="00C12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121F1">
        <w:rPr>
          <w:rFonts w:ascii="Times New Roman" w:hAnsi="Times New Roman" w:cs="Times New Roman"/>
          <w:b/>
          <w:i/>
        </w:rPr>
        <w:t>аудирование</w:t>
      </w:r>
      <w:proofErr w:type="spellEnd"/>
      <w:r w:rsidRPr="00C121F1">
        <w:rPr>
          <w:rFonts w:ascii="Times New Roman" w:hAnsi="Times New Roman" w:cs="Times New Roman"/>
          <w:b/>
          <w:i/>
        </w:rPr>
        <w:t xml:space="preserve"> и чтение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lastRenderedPageBreak/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121F1" w:rsidRPr="00C121F1" w:rsidRDefault="00C121F1" w:rsidP="00C12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121F1">
        <w:rPr>
          <w:rFonts w:ascii="Times New Roman" w:hAnsi="Times New Roman" w:cs="Times New Roman"/>
          <w:b/>
          <w:i/>
        </w:rPr>
        <w:t>говорение и письмо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воспроизводить текст с заданной степенью свернутости (план, пересказ, изложение, конспект);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121F1">
        <w:rPr>
          <w:rFonts w:ascii="Times New Roman" w:hAnsi="Times New Roman" w:cs="Times New Roman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осуществлять выбор и организацию языковых сре</w:t>
      </w:r>
      <w:proofErr w:type="gramStart"/>
      <w:r w:rsidRPr="00C121F1">
        <w:rPr>
          <w:rFonts w:ascii="Times New Roman" w:hAnsi="Times New Roman" w:cs="Times New Roman"/>
        </w:rPr>
        <w:t>дств в с</w:t>
      </w:r>
      <w:proofErr w:type="gramEnd"/>
      <w:r w:rsidRPr="00C121F1">
        <w:rPr>
          <w:rFonts w:ascii="Times New Roman" w:hAnsi="Times New Roman" w:cs="Times New Roman"/>
        </w:rPr>
        <w:t xml:space="preserve">оответствии с темой, целями, сферой и ситуацией общения; 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C121F1">
        <w:rPr>
          <w:rFonts w:ascii="Times New Roman" w:hAnsi="Times New Roman" w:cs="Times New Roman"/>
        </w:rPr>
        <w:t>прочитанному</w:t>
      </w:r>
      <w:proofErr w:type="gramEnd"/>
      <w:r w:rsidRPr="00C121F1">
        <w:rPr>
          <w:rFonts w:ascii="Times New Roman" w:hAnsi="Times New Roman" w:cs="Times New Roman"/>
        </w:rPr>
        <w:t>, услышанному, увиденному;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соблюдать в практике речевого общения основные </w:t>
      </w:r>
      <w:proofErr w:type="gramStart"/>
      <w:r w:rsidRPr="00C121F1">
        <w:rPr>
          <w:rFonts w:ascii="Times New Roman" w:hAnsi="Times New Roman" w:cs="Times New Roman"/>
        </w:rPr>
        <w:t>произноси-тельные</w:t>
      </w:r>
      <w:proofErr w:type="gramEnd"/>
      <w:r w:rsidRPr="00C121F1">
        <w:rPr>
          <w:rFonts w:ascii="Times New Roman" w:hAnsi="Times New Roman" w:cs="Times New Roman"/>
        </w:rPr>
        <w:t>, лексические, грамматические нормы современного русского литературного языка;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соблюдать в практике письма основные правила орфографии и пунктуации;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соблюдать нормы русского речевого этикета; уместно </w:t>
      </w:r>
      <w:proofErr w:type="spellStart"/>
      <w:proofErr w:type="gramStart"/>
      <w:r w:rsidRPr="00C121F1">
        <w:rPr>
          <w:rFonts w:ascii="Times New Roman" w:hAnsi="Times New Roman" w:cs="Times New Roman"/>
        </w:rPr>
        <w:t>исполь-зовать</w:t>
      </w:r>
      <w:proofErr w:type="spellEnd"/>
      <w:proofErr w:type="gramEnd"/>
      <w:r w:rsidRPr="00C121F1">
        <w:rPr>
          <w:rFonts w:ascii="Times New Roman" w:hAnsi="Times New Roman" w:cs="Times New Roman"/>
        </w:rPr>
        <w:t xml:space="preserve"> паралингвистические (внеязыковые) средства общения;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121F1" w:rsidRPr="00C121F1" w:rsidRDefault="00C121F1" w:rsidP="00C12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1F1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121F1">
        <w:rPr>
          <w:rFonts w:ascii="Times New Roman" w:hAnsi="Times New Roman" w:cs="Times New Roman"/>
        </w:rPr>
        <w:t>для</w:t>
      </w:r>
      <w:proofErr w:type="gramEnd"/>
      <w:r w:rsidRPr="00C121F1">
        <w:rPr>
          <w:rFonts w:ascii="Times New Roman" w:hAnsi="Times New Roman" w:cs="Times New Roman"/>
        </w:rPr>
        <w:t>: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121F1">
        <w:rPr>
          <w:rFonts w:ascii="Times New Roman" w:hAnsi="Times New Roman" w:cs="Times New Roman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121F1">
        <w:rPr>
          <w:rFonts w:ascii="Times New Roman" w:hAnsi="Times New Roman" w:cs="Times New Roman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>удовлетворения коммуникативных потребностей в учебных, бытовых, социально-культурных ситуациях общения;</w:t>
      </w:r>
    </w:p>
    <w:p w:rsidR="00C121F1" w:rsidRPr="00C121F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21F1">
        <w:rPr>
          <w:rFonts w:ascii="Times New Roman" w:hAnsi="Times New Roman" w:cs="Times New Roman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C121F1" w:rsidRPr="00A92F91" w:rsidRDefault="00C121F1" w:rsidP="008F5F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121F1">
        <w:rPr>
          <w:rFonts w:ascii="Times New Roman" w:hAnsi="Times New Roman" w:cs="Times New Roman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527E67" w:rsidRDefault="00241C59" w:rsidP="00A92F91">
      <w:pPr>
        <w:pStyle w:val="FR2"/>
        <w:tabs>
          <w:tab w:val="left" w:pos="284"/>
        </w:tabs>
        <w:jc w:val="both"/>
        <w:rPr>
          <w:sz w:val="22"/>
        </w:rPr>
      </w:pPr>
      <w:r w:rsidRPr="00A92F91">
        <w:rPr>
          <w:sz w:val="22"/>
        </w:rPr>
        <w:t xml:space="preserve">                                                                   </w:t>
      </w:r>
      <w:r w:rsidR="00A92F91">
        <w:rPr>
          <w:sz w:val="22"/>
        </w:rPr>
        <w:t xml:space="preserve">                 </w:t>
      </w:r>
      <w:r w:rsidRPr="00A92F91">
        <w:rPr>
          <w:sz w:val="22"/>
        </w:rPr>
        <w:t xml:space="preserve"> Литература </w:t>
      </w:r>
    </w:p>
    <w:p w:rsidR="00A92F91" w:rsidRPr="00A92F91" w:rsidRDefault="00A92F91" w:rsidP="00A92F91">
      <w:pPr>
        <w:pStyle w:val="FR2"/>
        <w:tabs>
          <w:tab w:val="left" w:pos="284"/>
        </w:tabs>
        <w:jc w:val="both"/>
        <w:rPr>
          <w:sz w:val="22"/>
        </w:rPr>
      </w:pPr>
    </w:p>
    <w:p w:rsidR="00241C59" w:rsidRPr="00A92F91" w:rsidRDefault="00241C59" w:rsidP="00A92F91">
      <w:pPr>
        <w:pStyle w:val="2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A92F91">
        <w:rPr>
          <w:rFonts w:ascii="Times New Roman" w:hAnsi="Times New Roman" w:cs="Times New Roman"/>
          <w:b/>
          <w:i/>
        </w:rPr>
        <w:t>Изучение литературы на уровне  основного общего образования направлено на достижение следующих целей:</w:t>
      </w:r>
    </w:p>
    <w:p w:rsidR="00241C59" w:rsidRPr="00A92F91" w:rsidRDefault="00241C59" w:rsidP="008F5F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  <w:b/>
        </w:rPr>
        <w:t>воспитание</w:t>
      </w:r>
      <w:r w:rsidRPr="00A92F91">
        <w:rPr>
          <w:rFonts w:ascii="Times New Roman" w:hAnsi="Times New Roman" w:cs="Times New Roman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41C59" w:rsidRPr="00A92F91" w:rsidRDefault="00241C59" w:rsidP="008F5F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  <w:b/>
        </w:rPr>
        <w:t xml:space="preserve">развитие </w:t>
      </w:r>
      <w:r w:rsidRPr="00A92F91">
        <w:rPr>
          <w:rFonts w:ascii="Times New Roman" w:hAnsi="Times New Roman" w:cs="Times New Roman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41C59" w:rsidRPr="00A92F91" w:rsidRDefault="00241C59" w:rsidP="008F5F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  <w:b/>
        </w:rPr>
        <w:t xml:space="preserve">освоение </w:t>
      </w:r>
      <w:r w:rsidRPr="00A92F91">
        <w:rPr>
          <w:rFonts w:ascii="Times New Roman" w:hAnsi="Times New Roman" w:cs="Times New Roman"/>
        </w:rPr>
        <w:t>текстов</w:t>
      </w:r>
      <w:r w:rsidRPr="00A92F91">
        <w:rPr>
          <w:rFonts w:ascii="Times New Roman" w:hAnsi="Times New Roman" w:cs="Times New Roman"/>
          <w:b/>
        </w:rPr>
        <w:t xml:space="preserve"> </w:t>
      </w:r>
      <w:r w:rsidRPr="00A92F91">
        <w:rPr>
          <w:rFonts w:ascii="Times New Roman" w:hAnsi="Times New Roman" w:cs="Times New Roman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41C59" w:rsidRPr="00A92F91" w:rsidRDefault="00241C59" w:rsidP="008F5F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  <w:b/>
        </w:rPr>
        <w:t>овладение умениями</w:t>
      </w:r>
      <w:r w:rsidRPr="00A92F91">
        <w:rPr>
          <w:rFonts w:ascii="Times New Roman" w:hAnsi="Times New Roman" w:cs="Times New Roman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A92F91" w:rsidRPr="00A92F91" w:rsidRDefault="00A92F91" w:rsidP="00A92F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92F91">
        <w:rPr>
          <w:rFonts w:ascii="Times New Roman" w:hAnsi="Times New Roman" w:cs="Times New Roman"/>
          <w:b/>
          <w:i/>
        </w:rPr>
        <w:t>В результате изучения литературы ученик должен</w:t>
      </w:r>
    </w:p>
    <w:p w:rsidR="00A92F91" w:rsidRPr="00A92F91" w:rsidRDefault="00A92F91" w:rsidP="00A92F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2F91">
        <w:rPr>
          <w:rFonts w:ascii="Times New Roman" w:hAnsi="Times New Roman" w:cs="Times New Roman"/>
          <w:b/>
        </w:rPr>
        <w:t>знать/понимать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образную природу словесного искусства;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содержание изученных литературных произведений;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 xml:space="preserve">основные факты жизни и творческого пути </w:t>
      </w:r>
      <w:proofErr w:type="spellStart"/>
      <w:r w:rsidRPr="00A92F91">
        <w:rPr>
          <w:rFonts w:ascii="Times New Roman" w:hAnsi="Times New Roman" w:cs="Times New Roman"/>
        </w:rPr>
        <w:t>А.С.Грибоедова</w:t>
      </w:r>
      <w:proofErr w:type="spellEnd"/>
      <w:r w:rsidRPr="00A92F91">
        <w:rPr>
          <w:rFonts w:ascii="Times New Roman" w:hAnsi="Times New Roman" w:cs="Times New Roman"/>
        </w:rPr>
        <w:t xml:space="preserve">, </w:t>
      </w:r>
      <w:proofErr w:type="spellStart"/>
      <w:r w:rsidRPr="00A92F91">
        <w:rPr>
          <w:rFonts w:ascii="Times New Roman" w:hAnsi="Times New Roman" w:cs="Times New Roman"/>
        </w:rPr>
        <w:t>А.С.Пушкина</w:t>
      </w:r>
      <w:proofErr w:type="spellEnd"/>
      <w:r w:rsidRPr="00A92F91">
        <w:rPr>
          <w:rFonts w:ascii="Times New Roman" w:hAnsi="Times New Roman" w:cs="Times New Roman"/>
        </w:rPr>
        <w:t xml:space="preserve">, </w:t>
      </w:r>
      <w:proofErr w:type="spellStart"/>
      <w:r w:rsidRPr="00A92F91">
        <w:rPr>
          <w:rFonts w:ascii="Times New Roman" w:hAnsi="Times New Roman" w:cs="Times New Roman"/>
        </w:rPr>
        <w:t>М.Ю.Лермонтова</w:t>
      </w:r>
      <w:proofErr w:type="spellEnd"/>
      <w:r w:rsidRPr="00A92F91">
        <w:rPr>
          <w:rFonts w:ascii="Times New Roman" w:hAnsi="Times New Roman" w:cs="Times New Roman"/>
        </w:rPr>
        <w:t xml:space="preserve">, </w:t>
      </w:r>
      <w:proofErr w:type="spellStart"/>
      <w:r w:rsidRPr="00A92F91">
        <w:rPr>
          <w:rFonts w:ascii="Times New Roman" w:hAnsi="Times New Roman" w:cs="Times New Roman"/>
        </w:rPr>
        <w:t>Н.В.Гоголя</w:t>
      </w:r>
      <w:proofErr w:type="spellEnd"/>
      <w:r w:rsidRPr="00A92F91">
        <w:rPr>
          <w:rFonts w:ascii="Times New Roman" w:hAnsi="Times New Roman" w:cs="Times New Roman"/>
        </w:rPr>
        <w:t>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изученные теоретико-литературные понятия;</w:t>
      </w:r>
    </w:p>
    <w:p w:rsidR="00A92F91" w:rsidRPr="00A92F91" w:rsidRDefault="00A92F91" w:rsidP="00A92F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2F91">
        <w:rPr>
          <w:rFonts w:ascii="Times New Roman" w:hAnsi="Times New Roman" w:cs="Times New Roman"/>
          <w:b/>
        </w:rPr>
        <w:t>уметь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воспринимать и анализировать художественный текст;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выделять смысловые части художественного текста, составлять тезисы и план прочитанного;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lastRenderedPageBreak/>
        <w:t>определять род и жанр литературного произведения;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3" w:name="ф"/>
      <w:bookmarkEnd w:id="3"/>
      <w:r w:rsidRPr="00A92F91">
        <w:rPr>
          <w:rFonts w:ascii="Times New Roman" w:hAnsi="Times New Roman" w:cs="Times New Roman"/>
        </w:rPr>
        <w:t>характеризовать особенности сюжета, композиции, роль изобразительно-выразительных средств;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сопоставлять эпизоды литературных произведений и сравнивать их героев;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выявлять авторскую позицию;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 xml:space="preserve">выражать свое отношение к </w:t>
      </w:r>
      <w:proofErr w:type="gramStart"/>
      <w:r w:rsidRPr="00A92F91">
        <w:rPr>
          <w:rFonts w:ascii="Times New Roman" w:hAnsi="Times New Roman" w:cs="Times New Roman"/>
        </w:rPr>
        <w:t>прочитанному</w:t>
      </w:r>
      <w:proofErr w:type="gramEnd"/>
      <w:r w:rsidRPr="00A92F91">
        <w:rPr>
          <w:rFonts w:ascii="Times New Roman" w:hAnsi="Times New Roman" w:cs="Times New Roman"/>
        </w:rPr>
        <w:t>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владеть различными видами пересказа;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строить устные и письменные высказывания в связи с изученным произведением;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A92F91" w:rsidRPr="00A92F91" w:rsidRDefault="00A92F91" w:rsidP="00A92F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92F91">
        <w:rPr>
          <w:rFonts w:ascii="Times New Roman" w:hAnsi="Times New Roman" w:cs="Times New Roman"/>
        </w:rPr>
        <w:t>для</w:t>
      </w:r>
      <w:proofErr w:type="gramEnd"/>
      <w:r w:rsidRPr="00A92F91">
        <w:rPr>
          <w:rFonts w:ascii="Times New Roman" w:hAnsi="Times New Roman" w:cs="Times New Roman"/>
        </w:rPr>
        <w:t>: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92F91" w:rsidRP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 xml:space="preserve">определения своего круга чтения и оценки литературных произведений; </w:t>
      </w:r>
    </w:p>
    <w:p w:rsidR="00A92F91" w:rsidRDefault="00A92F91" w:rsidP="008F5F0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2F91">
        <w:rPr>
          <w:rFonts w:ascii="Times New Roman" w:hAnsi="Times New Roman" w:cs="Times New Roman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1678" w:rsidRP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BA1678">
        <w:rPr>
          <w:rFonts w:ascii="Times New Roman" w:hAnsi="Times New Roman" w:cs="Times New Roman"/>
          <w:b/>
        </w:rPr>
        <w:t>Иностранный   язык (английский и немецкий)</w:t>
      </w:r>
    </w:p>
    <w:p w:rsidR="00BA1678" w:rsidRPr="00A92F91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1678" w:rsidRPr="00BA1678" w:rsidRDefault="00BA1678" w:rsidP="00BA1678">
      <w:pPr>
        <w:pStyle w:val="2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Изучение иностранного языка на  уровне</w:t>
      </w:r>
      <w:r w:rsidRPr="00BA1678">
        <w:rPr>
          <w:rFonts w:ascii="Times New Roman" w:hAnsi="Times New Roman" w:cs="Times New Roman"/>
          <w:b/>
          <w:i/>
        </w:rPr>
        <w:t xml:space="preserve"> основного общего образования</w:t>
      </w:r>
      <w:r>
        <w:rPr>
          <w:rFonts w:ascii="Times New Roman" w:hAnsi="Times New Roman" w:cs="Times New Roman"/>
          <w:b/>
          <w:i/>
        </w:rPr>
        <w:t xml:space="preserve">  </w:t>
      </w:r>
      <w:r w:rsidRPr="00BA1678">
        <w:rPr>
          <w:rFonts w:ascii="Times New Roman" w:hAnsi="Times New Roman" w:cs="Times New Roman"/>
          <w:b/>
          <w:i/>
        </w:rPr>
        <w:t xml:space="preserve"> направлено на достижение следующих целей:</w:t>
      </w:r>
    </w:p>
    <w:p w:rsidR="00BA1678" w:rsidRPr="00BA1678" w:rsidRDefault="00BA1678" w:rsidP="008F5F0C">
      <w:pPr>
        <w:numPr>
          <w:ilvl w:val="0"/>
          <w:numId w:val="13"/>
        </w:numPr>
        <w:tabs>
          <w:tab w:val="clear" w:pos="56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  <w:b/>
        </w:rPr>
        <w:t xml:space="preserve">развитие </w:t>
      </w:r>
      <w:r w:rsidRPr="00BA1678">
        <w:rPr>
          <w:rFonts w:ascii="Times New Roman" w:hAnsi="Times New Roman" w:cs="Times New Roman"/>
        </w:rPr>
        <w:t xml:space="preserve">иноязычной </w:t>
      </w:r>
      <w:r w:rsidRPr="00BA1678">
        <w:rPr>
          <w:rFonts w:ascii="Times New Roman" w:hAnsi="Times New Roman" w:cs="Times New Roman"/>
          <w:b/>
        </w:rPr>
        <w:t xml:space="preserve">коммуникативной компетенции </w:t>
      </w:r>
      <w:r w:rsidRPr="00BA1678">
        <w:rPr>
          <w:rFonts w:ascii="Times New Roman" w:hAnsi="Times New Roman" w:cs="Times New Roman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BA1678" w:rsidRPr="00BA1678" w:rsidRDefault="00BA1678" w:rsidP="00BA1678">
      <w:pPr>
        <w:pStyle w:val="ad"/>
        <w:tabs>
          <w:tab w:val="left" w:pos="284"/>
        </w:tabs>
        <w:spacing w:after="0"/>
        <w:ind w:left="0"/>
        <w:rPr>
          <w:sz w:val="22"/>
          <w:szCs w:val="22"/>
        </w:rPr>
      </w:pPr>
      <w:r w:rsidRPr="00BA1678">
        <w:rPr>
          <w:b/>
          <w:sz w:val="22"/>
          <w:szCs w:val="22"/>
        </w:rPr>
        <w:t>речевая компетенция</w:t>
      </w:r>
      <w:r w:rsidRPr="00BA1678">
        <w:rPr>
          <w:sz w:val="22"/>
          <w:szCs w:val="22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BA1678">
        <w:rPr>
          <w:sz w:val="22"/>
          <w:szCs w:val="22"/>
        </w:rPr>
        <w:t>аудировании</w:t>
      </w:r>
      <w:proofErr w:type="spellEnd"/>
      <w:r w:rsidRPr="00BA1678">
        <w:rPr>
          <w:sz w:val="22"/>
          <w:szCs w:val="22"/>
        </w:rPr>
        <w:t>, чтении, письме);</w:t>
      </w:r>
    </w:p>
    <w:p w:rsidR="00BA1678" w:rsidRPr="00BA1678" w:rsidRDefault="00BA1678" w:rsidP="00BA1678">
      <w:pPr>
        <w:pStyle w:val="226"/>
        <w:tabs>
          <w:tab w:val="left" w:pos="284"/>
          <w:tab w:val="left" w:pos="708"/>
        </w:tabs>
        <w:ind w:right="0"/>
        <w:jc w:val="both"/>
        <w:rPr>
          <w:sz w:val="22"/>
          <w:szCs w:val="22"/>
        </w:rPr>
      </w:pPr>
      <w:r w:rsidRPr="00BA1678">
        <w:rPr>
          <w:b/>
          <w:sz w:val="22"/>
          <w:szCs w:val="22"/>
        </w:rPr>
        <w:t xml:space="preserve">языковая компетенция </w:t>
      </w:r>
      <w:r w:rsidRPr="00BA1678">
        <w:rPr>
          <w:sz w:val="22"/>
          <w:szCs w:val="22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BA1678">
        <w:rPr>
          <w:sz w:val="22"/>
          <w:szCs w:val="22"/>
          <w:lang w:val="en-US"/>
        </w:rPr>
        <w:t>c</w:t>
      </w:r>
      <w:r w:rsidRPr="00BA1678">
        <w:rPr>
          <w:sz w:val="22"/>
          <w:szCs w:val="22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BA1678">
        <w:rPr>
          <w:rFonts w:ascii="Times New Roman" w:hAnsi="Times New Roman"/>
          <w:b/>
        </w:rPr>
        <w:t xml:space="preserve">социокультурная компетенция </w:t>
      </w:r>
      <w:r w:rsidRPr="00BA1678">
        <w:rPr>
          <w:rFonts w:ascii="Times New Roman" w:hAnsi="Times New Roman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BA1678">
        <w:rPr>
          <w:rFonts w:ascii="Times New Roman" w:hAnsi="Times New Roman"/>
          <w:lang w:val="en-US"/>
        </w:rPr>
        <w:t>V</w:t>
      </w:r>
      <w:r w:rsidRPr="00BA1678">
        <w:rPr>
          <w:rFonts w:ascii="Times New Roman" w:hAnsi="Times New Roman"/>
        </w:rPr>
        <w:t>-</w:t>
      </w:r>
      <w:r w:rsidRPr="00BA1678">
        <w:rPr>
          <w:rFonts w:ascii="Times New Roman" w:hAnsi="Times New Roman"/>
          <w:lang w:val="en-US"/>
        </w:rPr>
        <w:t>VI</w:t>
      </w:r>
      <w:r w:rsidRPr="00BA1678">
        <w:rPr>
          <w:rFonts w:ascii="Times New Roman" w:hAnsi="Times New Roman"/>
        </w:rPr>
        <w:t xml:space="preserve"> и </w:t>
      </w:r>
      <w:r w:rsidRPr="00BA1678">
        <w:rPr>
          <w:rFonts w:ascii="Times New Roman" w:hAnsi="Times New Roman"/>
          <w:lang w:val="en-US"/>
        </w:rPr>
        <w:t>VII</w:t>
      </w:r>
      <w:r w:rsidRPr="00BA1678">
        <w:rPr>
          <w:rFonts w:ascii="Times New Roman" w:hAnsi="Times New Roman"/>
        </w:rPr>
        <w:t>-</w:t>
      </w:r>
      <w:r w:rsidRPr="00BA1678">
        <w:rPr>
          <w:rFonts w:ascii="Times New Roman" w:hAnsi="Times New Roman"/>
          <w:lang w:val="en-US"/>
        </w:rPr>
        <w:t>IX</w:t>
      </w:r>
      <w:r w:rsidRPr="00BA1678">
        <w:rPr>
          <w:rFonts w:ascii="Times New Roman" w:hAnsi="Times New Roman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BA1678" w:rsidRPr="00BA1678" w:rsidRDefault="00BA1678" w:rsidP="00BA1678">
      <w:pPr>
        <w:pStyle w:val="ad"/>
        <w:tabs>
          <w:tab w:val="left" w:pos="284"/>
        </w:tabs>
        <w:spacing w:after="0"/>
        <w:ind w:left="0"/>
        <w:rPr>
          <w:sz w:val="22"/>
          <w:szCs w:val="22"/>
        </w:rPr>
      </w:pPr>
      <w:r w:rsidRPr="00BA1678">
        <w:rPr>
          <w:b/>
          <w:sz w:val="22"/>
          <w:szCs w:val="22"/>
        </w:rPr>
        <w:t xml:space="preserve">компенсаторная компетенция – </w:t>
      </w:r>
      <w:r w:rsidRPr="00BA1678">
        <w:rPr>
          <w:sz w:val="22"/>
          <w:szCs w:val="22"/>
        </w:rPr>
        <w:t>развитие умений выходить из положения в условиях дефицита языковых сре</w:t>
      </w:r>
      <w:proofErr w:type="gramStart"/>
      <w:r w:rsidRPr="00BA1678">
        <w:rPr>
          <w:sz w:val="22"/>
          <w:szCs w:val="22"/>
        </w:rPr>
        <w:t>дств пр</w:t>
      </w:r>
      <w:proofErr w:type="gramEnd"/>
      <w:r w:rsidRPr="00BA1678">
        <w:rPr>
          <w:sz w:val="22"/>
          <w:szCs w:val="22"/>
        </w:rPr>
        <w:t>и получении и передаче информации;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BA1678">
        <w:rPr>
          <w:rFonts w:ascii="Times New Roman" w:hAnsi="Times New Roman"/>
          <w:b/>
        </w:rPr>
        <w:t xml:space="preserve">учебно-познавательная компетенция </w:t>
      </w:r>
      <w:r w:rsidRPr="00BA1678">
        <w:rPr>
          <w:rFonts w:ascii="Times New Roman" w:hAnsi="Times New Roman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A1678" w:rsidRPr="00BA1678" w:rsidRDefault="00BA1678" w:rsidP="008F5F0C">
      <w:pPr>
        <w:numPr>
          <w:ilvl w:val="0"/>
          <w:numId w:val="13"/>
        </w:numPr>
        <w:tabs>
          <w:tab w:val="clear" w:pos="56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  <w:b/>
        </w:rPr>
        <w:t xml:space="preserve">развитие и воспитание </w:t>
      </w:r>
      <w:r w:rsidRPr="00BA1678">
        <w:rPr>
          <w:rFonts w:ascii="Times New Roman" w:hAnsi="Times New Roman" w:cs="Times New Roman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A1678">
        <w:rPr>
          <w:rFonts w:ascii="Times New Roman" w:hAnsi="Times New Roman" w:cs="Times New Roman"/>
        </w:rPr>
        <w:t>ств гр</w:t>
      </w:r>
      <w:proofErr w:type="gramEnd"/>
      <w:r w:rsidRPr="00BA1678">
        <w:rPr>
          <w:rFonts w:ascii="Times New Roman" w:hAnsi="Times New Roman" w:cs="Times New Roman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A1678" w:rsidRP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A1678">
        <w:rPr>
          <w:rFonts w:ascii="Times New Roman" w:hAnsi="Times New Roman" w:cs="Times New Roman"/>
          <w:b/>
          <w:i/>
        </w:rPr>
        <w:t>В результате изучения иностранного языка ученик должен</w:t>
      </w:r>
    </w:p>
    <w:p w:rsidR="00BA1678" w:rsidRP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1678">
        <w:rPr>
          <w:rFonts w:ascii="Times New Roman" w:hAnsi="Times New Roman" w:cs="Times New Roman"/>
          <w:b/>
        </w:rPr>
        <w:t>знать/понимать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признаки изученных грамматических явлений (</w:t>
      </w:r>
      <w:proofErr w:type="spellStart"/>
      <w:proofErr w:type="gramStart"/>
      <w:r w:rsidRPr="00BA1678">
        <w:rPr>
          <w:rFonts w:ascii="Times New Roman" w:hAnsi="Times New Roman" w:cs="Times New Roman"/>
        </w:rPr>
        <w:t>видо</w:t>
      </w:r>
      <w:proofErr w:type="spellEnd"/>
      <w:r w:rsidRPr="00BA1678">
        <w:rPr>
          <w:rFonts w:ascii="Times New Roman" w:hAnsi="Times New Roman" w:cs="Times New Roman"/>
        </w:rPr>
        <w:t>-временных</w:t>
      </w:r>
      <w:proofErr w:type="gramEnd"/>
      <w:r w:rsidRPr="00BA1678">
        <w:rPr>
          <w:rFonts w:ascii="Times New Roman" w:hAnsi="Times New Roman" w:cs="Times New Roman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BA1678" w:rsidRP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1678">
        <w:rPr>
          <w:rFonts w:ascii="Times New Roman" w:hAnsi="Times New Roman" w:cs="Times New Roman"/>
          <w:b/>
        </w:rPr>
        <w:lastRenderedPageBreak/>
        <w:t>уметь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BA1678">
        <w:rPr>
          <w:rFonts w:ascii="Times New Roman" w:hAnsi="Times New Roman"/>
          <w:b/>
          <w:i/>
        </w:rPr>
        <w:t>говорение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A1678">
        <w:rPr>
          <w:rFonts w:ascii="Times New Roman" w:hAnsi="Times New Roman" w:cs="Times New Roman"/>
        </w:rPr>
        <w:t>прочитанному</w:t>
      </w:r>
      <w:proofErr w:type="gramEnd"/>
      <w:r w:rsidRPr="00BA1678">
        <w:rPr>
          <w:rFonts w:ascii="Times New Roman" w:hAnsi="Times New Roman" w:cs="Times New Roman"/>
        </w:rPr>
        <w:t>/услышанному, давать краткую характеристику персонажей;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использовать перифраз, синонимичные средства в процессе устного общения;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proofErr w:type="spellStart"/>
      <w:r w:rsidRPr="00BA1678">
        <w:rPr>
          <w:rFonts w:ascii="Times New Roman" w:hAnsi="Times New Roman"/>
          <w:b/>
          <w:i/>
        </w:rPr>
        <w:t>аудирование</w:t>
      </w:r>
      <w:proofErr w:type="spellEnd"/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BA1678">
        <w:rPr>
          <w:rFonts w:ascii="Times New Roman" w:hAnsi="Times New Roman" w:cs="Times New Roman"/>
        </w:rPr>
        <w:t>теле</w:t>
      </w:r>
      <w:proofErr w:type="gramEnd"/>
      <w:r w:rsidRPr="00BA1678">
        <w:rPr>
          <w:rFonts w:ascii="Times New Roman" w:hAnsi="Times New Roman" w:cs="Times New Roman"/>
        </w:rPr>
        <w:t>/радио передач, объявления на вокзале/в аэропорту) и выделять значимую информацию;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использовать переспрос, просьбу повторить;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BA1678">
        <w:rPr>
          <w:rFonts w:ascii="Times New Roman" w:hAnsi="Times New Roman"/>
          <w:b/>
          <w:i/>
        </w:rPr>
        <w:t>чтение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ориентироваться в иноязычном тексте; прогнозировать его содержание по заголовку;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читать текст с выборочным пониманием нужной или интересующей информации;</w:t>
      </w:r>
    </w:p>
    <w:p w:rsidR="00BA1678" w:rsidRPr="00BA1678" w:rsidRDefault="00BA1678" w:rsidP="00BA1678">
      <w:pPr>
        <w:pStyle w:val="29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BA1678">
        <w:rPr>
          <w:rFonts w:ascii="Times New Roman" w:hAnsi="Times New Roman"/>
          <w:b/>
          <w:i/>
        </w:rPr>
        <w:t>письменная речь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заполнять анкеты и формуляры;</w:t>
      </w:r>
    </w:p>
    <w:p w:rsidR="00BA1678" w:rsidRPr="00BA1678" w:rsidRDefault="00BA1678" w:rsidP="008F5F0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BA1678" w:rsidRPr="00BA1678" w:rsidRDefault="00BA1678" w:rsidP="00BA1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1678">
        <w:rPr>
          <w:rFonts w:ascii="Times New Roman" w:hAnsi="Times New Roman" w:cs="Times New Roman"/>
        </w:rPr>
        <w:t>для</w:t>
      </w:r>
      <w:proofErr w:type="gramEnd"/>
      <w:r w:rsidRPr="00BA1678">
        <w:rPr>
          <w:rFonts w:ascii="Times New Roman" w:hAnsi="Times New Roman" w:cs="Times New Roman"/>
        </w:rPr>
        <w:t>: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 xml:space="preserve">создания целостной картины </w:t>
      </w:r>
      <w:proofErr w:type="spellStart"/>
      <w:r w:rsidRPr="00BA1678">
        <w:rPr>
          <w:rFonts w:ascii="Times New Roman" w:hAnsi="Times New Roman" w:cs="Times New Roman"/>
        </w:rPr>
        <w:t>полиязычного</w:t>
      </w:r>
      <w:proofErr w:type="spellEnd"/>
      <w:r w:rsidRPr="00BA1678">
        <w:rPr>
          <w:rFonts w:ascii="Times New Roman" w:hAnsi="Times New Roman" w:cs="Times New Roman"/>
        </w:rPr>
        <w:t>, поликультурного мира, осознания места и роли родного языка и изучаемого иностранного языка в этом мире;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BA1678" w:rsidRPr="00BA1678" w:rsidRDefault="00BA1678" w:rsidP="008F5F0C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1678">
        <w:rPr>
          <w:rFonts w:ascii="Times New Roman" w:hAnsi="Times New Roman" w:cs="Times New Roman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527E67" w:rsidRDefault="00BA1678" w:rsidP="00CF68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681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681C">
        <w:rPr>
          <w:rFonts w:ascii="Times New Roman" w:hAnsi="Times New Roman" w:cs="Times New Roman"/>
          <w:b/>
        </w:rPr>
        <w:t>Математика</w:t>
      </w:r>
    </w:p>
    <w:p w:rsidR="00CF681C" w:rsidRPr="00CF681C" w:rsidRDefault="00CF681C" w:rsidP="00CF68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681C" w:rsidRPr="00CF681C" w:rsidRDefault="00CF681C" w:rsidP="00CF681C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CF681C">
        <w:rPr>
          <w:rFonts w:ascii="Times New Roman" w:hAnsi="Times New Roman" w:cs="Times New Roman"/>
          <w:b/>
          <w:i/>
        </w:rPr>
        <w:t xml:space="preserve">Изучение математики на </w:t>
      </w:r>
      <w:r>
        <w:rPr>
          <w:rFonts w:ascii="Times New Roman" w:hAnsi="Times New Roman" w:cs="Times New Roman"/>
          <w:b/>
          <w:i/>
        </w:rPr>
        <w:t xml:space="preserve">уровне </w:t>
      </w:r>
      <w:r w:rsidRPr="00CF681C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CF681C" w:rsidRPr="00CF681C" w:rsidRDefault="00CF681C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овладение</w:t>
      </w:r>
      <w:r w:rsidRPr="00CF681C">
        <w:rPr>
          <w:rFonts w:ascii="Times New Roman" w:hAnsi="Times New Roman" w:cs="Times New Roman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F681C" w:rsidRPr="00CF681C" w:rsidRDefault="00CF681C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 xml:space="preserve">интеллектуальное развитие, </w:t>
      </w:r>
      <w:r w:rsidRPr="00CF681C">
        <w:rPr>
          <w:rFonts w:ascii="Times New Roman" w:hAnsi="Times New Roman" w:cs="Times New Roman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F681C" w:rsidRPr="00CF681C" w:rsidRDefault="00CF681C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формирование представлений</w:t>
      </w:r>
      <w:r w:rsidRPr="00CF681C">
        <w:rPr>
          <w:rFonts w:ascii="Times New Roman" w:hAnsi="Times New Roman" w:cs="Times New Roman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F681C" w:rsidRPr="00CF681C" w:rsidRDefault="00CF681C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воспитание</w:t>
      </w:r>
      <w:r w:rsidRPr="00CF681C">
        <w:rPr>
          <w:rFonts w:ascii="Times New Roman" w:hAnsi="Times New Roman" w:cs="Times New Roman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F681C">
        <w:rPr>
          <w:rFonts w:ascii="Times New Roman" w:hAnsi="Times New Roman" w:cs="Times New Roman"/>
          <w:b/>
          <w:i/>
        </w:rPr>
        <w:t>В результате изучения математики ученик должен</w:t>
      </w:r>
    </w:p>
    <w:p w:rsid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681C">
        <w:rPr>
          <w:rFonts w:ascii="Times New Roman" w:hAnsi="Times New Roman" w:cs="Times New Roman"/>
          <w:b/>
        </w:rPr>
        <w:t>знать/понимать</w:t>
      </w:r>
    </w:p>
    <w:p w:rsidR="00CF681C" w:rsidRPr="00CF681C" w:rsidRDefault="00CF681C" w:rsidP="008F5F0C">
      <w:pPr>
        <w:pStyle w:val="a9"/>
        <w:numPr>
          <w:ilvl w:val="0"/>
          <w:numId w:val="18"/>
        </w:numPr>
        <w:tabs>
          <w:tab w:val="clear" w:pos="612"/>
          <w:tab w:val="num" w:pos="0"/>
        </w:tabs>
        <w:ind w:left="284" w:hanging="239"/>
        <w:jc w:val="both"/>
      </w:pPr>
      <w:r w:rsidRPr="00CF681C">
        <w:t>существо понятия математического доказательства; примеры доказательств;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num" w:pos="0"/>
        </w:tabs>
        <w:spacing w:after="0" w:line="240" w:lineRule="auto"/>
        <w:ind w:left="284" w:hanging="239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существо понятия алгоритма; примеры алгоритмов;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lastRenderedPageBreak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как потребности практики привели математическую науку к необходимости расширения понятия числа;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</w:t>
      </w:r>
      <w:r>
        <w:rPr>
          <w:rFonts w:ascii="Times New Roman" w:hAnsi="Times New Roman" w:cs="Times New Roman"/>
        </w:rPr>
        <w:t>зации.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F681C" w:rsidRPr="00CF681C" w:rsidRDefault="00CF681C" w:rsidP="00CF681C">
      <w:pPr>
        <w:pStyle w:val="af4"/>
        <w:widowControl w:val="0"/>
        <w:tabs>
          <w:tab w:val="left" w:pos="142"/>
        </w:tabs>
        <w:rPr>
          <w:rFonts w:ascii="Times New Roman" w:hAnsi="Times New Roman" w:cs="Times New Roman"/>
          <w:b/>
          <w:caps/>
          <w:sz w:val="22"/>
          <w:szCs w:val="22"/>
        </w:rPr>
      </w:pPr>
      <w:r w:rsidRPr="00CF681C">
        <w:rPr>
          <w:rFonts w:ascii="Times New Roman" w:hAnsi="Times New Roman" w:cs="Times New Roman"/>
          <w:b/>
          <w:caps/>
          <w:sz w:val="22"/>
          <w:szCs w:val="22"/>
        </w:rPr>
        <w:t>Арифметика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уметь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CF681C">
        <w:rPr>
          <w:rFonts w:ascii="Times New Roman" w:hAnsi="Times New Roman" w:cs="Times New Roman"/>
        </w:rPr>
        <w:t>через</w:t>
      </w:r>
      <w:proofErr w:type="gramEnd"/>
      <w:r w:rsidRPr="00CF681C">
        <w:rPr>
          <w:rFonts w:ascii="Times New Roman" w:hAnsi="Times New Roman" w:cs="Times New Roman"/>
        </w:rPr>
        <w:t xml:space="preserve"> более мелкие и наоборот;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681C">
        <w:rPr>
          <w:rFonts w:ascii="Times New Roman" w:hAnsi="Times New Roman" w:cs="Times New Roman"/>
        </w:rPr>
        <w:t>для</w:t>
      </w:r>
      <w:proofErr w:type="gramEnd"/>
      <w:r w:rsidRPr="00CF681C">
        <w:rPr>
          <w:rFonts w:ascii="Times New Roman" w:hAnsi="Times New Roman" w:cs="Times New Roman"/>
        </w:rPr>
        <w:t>: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интерпретации результатов решения задач с учетом ограничений, связанных с реальными свойствами рассматриваемых процессов и явлений</w:t>
      </w:r>
      <w:r>
        <w:rPr>
          <w:rFonts w:ascii="Times New Roman" w:hAnsi="Times New Roman" w:cs="Times New Roman"/>
        </w:rPr>
        <w:t>.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F681C" w:rsidRPr="00CF681C" w:rsidRDefault="00CF681C" w:rsidP="00CF681C">
      <w:pPr>
        <w:pStyle w:val="af4"/>
        <w:widowControl w:val="0"/>
        <w:tabs>
          <w:tab w:val="left" w:pos="142"/>
        </w:tabs>
        <w:rPr>
          <w:rFonts w:ascii="Times New Roman" w:hAnsi="Times New Roman" w:cs="Times New Roman"/>
          <w:b/>
          <w:caps/>
          <w:sz w:val="22"/>
          <w:szCs w:val="22"/>
        </w:rPr>
      </w:pPr>
      <w:r w:rsidRPr="00CF681C">
        <w:rPr>
          <w:rFonts w:ascii="Times New Roman" w:hAnsi="Times New Roman" w:cs="Times New Roman"/>
          <w:b/>
          <w:caps/>
          <w:sz w:val="22"/>
          <w:szCs w:val="22"/>
        </w:rPr>
        <w:t>Алгебра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уметь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линейные и квадратные неравенства с одной переменной и их системы;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изображать числа точками </w:t>
      </w:r>
      <w:proofErr w:type="gramStart"/>
      <w:r w:rsidRPr="00CF681C">
        <w:rPr>
          <w:rFonts w:ascii="Times New Roman" w:hAnsi="Times New Roman" w:cs="Times New Roman"/>
        </w:rPr>
        <w:t>на</w:t>
      </w:r>
      <w:proofErr w:type="gramEnd"/>
      <w:r w:rsidRPr="00CF681C">
        <w:rPr>
          <w:rFonts w:ascii="Times New Roman" w:hAnsi="Times New Roman" w:cs="Times New Roman"/>
        </w:rPr>
        <w:t xml:space="preserve"> координатной прямой;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lastRenderedPageBreak/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описывать свойства изученных функций, строить их графики;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681C">
        <w:rPr>
          <w:rFonts w:ascii="Times New Roman" w:hAnsi="Times New Roman" w:cs="Times New Roman"/>
        </w:rPr>
        <w:t>для</w:t>
      </w:r>
      <w:proofErr w:type="gramEnd"/>
      <w:r w:rsidRPr="00CF681C">
        <w:rPr>
          <w:rFonts w:ascii="Times New Roman" w:hAnsi="Times New Roman" w:cs="Times New Roman"/>
        </w:rPr>
        <w:t>: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моделирования практических ситуаций и </w:t>
      </w:r>
      <w:proofErr w:type="gramStart"/>
      <w:r w:rsidRPr="00CF681C">
        <w:rPr>
          <w:rFonts w:ascii="Times New Roman" w:hAnsi="Times New Roman" w:cs="Times New Roman"/>
        </w:rPr>
        <w:t>исследовании</w:t>
      </w:r>
      <w:proofErr w:type="gramEnd"/>
      <w:r w:rsidRPr="00CF681C">
        <w:rPr>
          <w:rFonts w:ascii="Times New Roman" w:hAnsi="Times New Roman" w:cs="Times New Roman"/>
        </w:rPr>
        <w:t xml:space="preserve"> построенных моделей с использованием аппарата алгебры;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интерпретации графиков реальных зависимостей между величинами;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F681C" w:rsidRPr="00CF681C" w:rsidRDefault="00CF681C" w:rsidP="00CF681C">
      <w:pPr>
        <w:pStyle w:val="af4"/>
        <w:widowControl w:val="0"/>
        <w:tabs>
          <w:tab w:val="left" w:pos="142"/>
        </w:tabs>
        <w:rPr>
          <w:rFonts w:ascii="Times New Roman" w:hAnsi="Times New Roman" w:cs="Times New Roman"/>
          <w:b/>
          <w:caps/>
          <w:sz w:val="22"/>
          <w:szCs w:val="22"/>
        </w:rPr>
      </w:pPr>
      <w:r w:rsidRPr="00CF681C">
        <w:rPr>
          <w:rFonts w:ascii="Times New Roman" w:hAnsi="Times New Roman" w:cs="Times New Roman"/>
          <w:b/>
          <w:caps/>
          <w:sz w:val="22"/>
          <w:szCs w:val="22"/>
        </w:rPr>
        <w:t>Геометрия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уметь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пользоваться языком геометрии для описания предметов окружающего мира;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распознавать геометрические фигуры, различать их взаимное расположение;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в простейших случаях строить сечения и развертки пространственных тел;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проводить операции над векторами, вычислять длину и координаты вектора, угол между векторами;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F681C">
        <w:rPr>
          <w:rFonts w:ascii="Times New Roman" w:hAnsi="Times New Roman" w:cs="Times New Roman"/>
        </w:rPr>
        <w:t>вычислять значения геометрических величин (длин, углов, площадей, объемов), в том числе: для углов от 0 до 180</w:t>
      </w:r>
      <w:r w:rsidRPr="00CF681C">
        <w:rPr>
          <w:rFonts w:ascii="Times New Roman" w:hAnsi="Times New Roman" w:cs="Times New Roman"/>
        </w:rPr>
        <w:sym w:font="Symbol" w:char="F0B0"/>
      </w:r>
      <w:r w:rsidRPr="00CF681C">
        <w:rPr>
          <w:rFonts w:ascii="Times New Roman" w:hAnsi="Times New Roman" w:cs="Times New Roman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простейшие планиметрические задачи в пространстве;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681C">
        <w:rPr>
          <w:rFonts w:ascii="Times New Roman" w:hAnsi="Times New Roman" w:cs="Times New Roman"/>
        </w:rPr>
        <w:t>для</w:t>
      </w:r>
      <w:proofErr w:type="gramEnd"/>
      <w:r w:rsidRPr="00CF681C">
        <w:rPr>
          <w:rFonts w:ascii="Times New Roman" w:hAnsi="Times New Roman" w:cs="Times New Roman"/>
        </w:rPr>
        <w:t>: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описания реальных ситуаций на языке геометрии;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расчетов, включающих простейшие тригонометрические формулы;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решения геометрических задач с использованием тригонометрии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построений геометрическими инструментами (линейка, угольник, циркуль, транспортир).</w:t>
      </w:r>
    </w:p>
    <w:p w:rsidR="00CF681C" w:rsidRPr="00CF681C" w:rsidRDefault="00CF681C" w:rsidP="00CF681C">
      <w:pPr>
        <w:pStyle w:val="af4"/>
        <w:widowControl w:val="0"/>
        <w:tabs>
          <w:tab w:val="left" w:pos="142"/>
        </w:tabs>
        <w:rPr>
          <w:rFonts w:ascii="Times New Roman" w:hAnsi="Times New Roman" w:cs="Times New Roman"/>
          <w:b/>
          <w:caps/>
          <w:sz w:val="22"/>
          <w:szCs w:val="22"/>
        </w:rPr>
      </w:pPr>
      <w:r w:rsidRPr="00CF681C">
        <w:rPr>
          <w:rFonts w:ascii="Times New Roman" w:hAnsi="Times New Roman" w:cs="Times New Roman"/>
          <w:b/>
          <w:caps/>
          <w:sz w:val="22"/>
          <w:szCs w:val="22"/>
        </w:rPr>
        <w:t>Элементы логики, комбинаторики,</w:t>
      </w:r>
      <w:r>
        <w:rPr>
          <w:rFonts w:ascii="Times New Roman" w:hAnsi="Times New Roman" w:cs="Times New Roman"/>
          <w:b/>
          <w:caps/>
          <w:sz w:val="22"/>
          <w:szCs w:val="22"/>
        </w:rPr>
        <w:t xml:space="preserve">  </w:t>
      </w:r>
      <w:r w:rsidRPr="00CF681C">
        <w:rPr>
          <w:rFonts w:ascii="Times New Roman" w:hAnsi="Times New Roman" w:cs="Times New Roman"/>
          <w:b/>
          <w:caps/>
          <w:sz w:val="22"/>
          <w:szCs w:val="22"/>
        </w:rPr>
        <w:t>статистики и теории вероятностей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>уметь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CF681C">
        <w:rPr>
          <w:rFonts w:ascii="Times New Roman" w:hAnsi="Times New Roman" w:cs="Times New Roman"/>
        </w:rPr>
        <w:t>контрпримеры</w:t>
      </w:r>
      <w:proofErr w:type="spellEnd"/>
      <w:r w:rsidRPr="00CF681C">
        <w:rPr>
          <w:rFonts w:ascii="Times New Roman" w:hAnsi="Times New Roman" w:cs="Times New Roman"/>
        </w:rPr>
        <w:t xml:space="preserve"> для опровержения утверждений;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вычислять средние значения результатов измерений;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находить частоту события, используя собственные наблюдения и готовые статистические данные;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находить вероятности случайных событий в простейших случаях;</w:t>
      </w:r>
    </w:p>
    <w:p w:rsidR="00CF681C" w:rsidRPr="00CF681C" w:rsidRDefault="00CF681C" w:rsidP="00CF68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681C">
        <w:rPr>
          <w:rFonts w:ascii="Times New Roman" w:hAnsi="Times New Roman" w:cs="Times New Roman"/>
        </w:rPr>
        <w:t>для</w:t>
      </w:r>
      <w:proofErr w:type="gramEnd"/>
      <w:r w:rsidRPr="00CF681C">
        <w:rPr>
          <w:rFonts w:ascii="Times New Roman" w:hAnsi="Times New Roman" w:cs="Times New Roman"/>
        </w:rPr>
        <w:t>: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выстраивания аргументации при доказательстве (в форме монолога и диалога);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 xml:space="preserve">распознавания логически некорректных рассуждений; 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записи математических утверждений, доказательств;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анализа реальных числовых данных, представленных в виде диаграмм, графиков, таблиц;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решения учебных и практических задач, требующих систематического перебора вариантов;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CF681C" w:rsidRPr="00CF681C" w:rsidRDefault="00CF681C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681C">
        <w:rPr>
          <w:rFonts w:ascii="Times New Roman" w:hAnsi="Times New Roman" w:cs="Times New Roman"/>
        </w:rPr>
        <w:t>понимания статистических утверждений.</w:t>
      </w:r>
    </w:p>
    <w:p w:rsidR="00CF681C" w:rsidRDefault="006074DA" w:rsidP="00CF681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pacing w:val="-2"/>
        </w:rPr>
      </w:pPr>
      <w:r w:rsidRPr="00CF681C">
        <w:rPr>
          <w:rFonts w:ascii="Times New Roman" w:hAnsi="Times New Roman" w:cs="Times New Roman"/>
          <w:b/>
          <w:spacing w:val="-2"/>
        </w:rPr>
        <w:lastRenderedPageBreak/>
        <w:t xml:space="preserve">      </w:t>
      </w:r>
      <w:r w:rsidR="00CF681C" w:rsidRPr="00CF681C">
        <w:rPr>
          <w:rFonts w:ascii="Times New Roman" w:hAnsi="Times New Roman" w:cs="Times New Roman"/>
          <w:b/>
          <w:spacing w:val="-2"/>
        </w:rPr>
        <w:t xml:space="preserve">                                                                   </w:t>
      </w:r>
    </w:p>
    <w:p w:rsidR="00C6773B" w:rsidRPr="00BE0A18" w:rsidRDefault="00CF681C" w:rsidP="00BE0A18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 w:rsidRPr="00BE0A18">
        <w:rPr>
          <w:rFonts w:ascii="Times New Roman" w:hAnsi="Times New Roman" w:cs="Times New Roman"/>
          <w:b/>
          <w:spacing w:val="-2"/>
        </w:rPr>
        <w:t xml:space="preserve">                                                                                 Информатика и ИКТ </w:t>
      </w:r>
    </w:p>
    <w:p w:rsidR="00BE0A18" w:rsidRPr="007B24D7" w:rsidRDefault="00BE0A18" w:rsidP="00BE0A18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:rsidR="00BE0A18" w:rsidRPr="00BE0A18" w:rsidRDefault="00BE0A18" w:rsidP="00BE0A18">
      <w:pPr>
        <w:pStyle w:val="26"/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BE0A18">
        <w:rPr>
          <w:rFonts w:ascii="Times New Roman" w:hAnsi="Times New Roman" w:cs="Times New Roman"/>
          <w:b/>
          <w:i/>
        </w:rPr>
        <w:t>Изучение информатик</w:t>
      </w:r>
      <w:r>
        <w:rPr>
          <w:rFonts w:ascii="Times New Roman" w:hAnsi="Times New Roman" w:cs="Times New Roman"/>
          <w:b/>
          <w:i/>
        </w:rPr>
        <w:t>и и информационно-коммуникацион</w:t>
      </w:r>
      <w:r w:rsidRPr="00BE0A18">
        <w:rPr>
          <w:rFonts w:ascii="Times New Roman" w:hAnsi="Times New Roman" w:cs="Times New Roman"/>
          <w:b/>
          <w:i/>
        </w:rPr>
        <w:t xml:space="preserve">ных технологий на </w:t>
      </w:r>
      <w:r w:rsidR="001A1780">
        <w:rPr>
          <w:rFonts w:ascii="Times New Roman" w:hAnsi="Times New Roman" w:cs="Times New Roman"/>
          <w:b/>
          <w:i/>
        </w:rPr>
        <w:t xml:space="preserve">уровне </w:t>
      </w:r>
      <w:r w:rsidRPr="00BE0A18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</w:t>
      </w:r>
      <w:r>
        <w:rPr>
          <w:rFonts w:ascii="Times New Roman" w:hAnsi="Times New Roman" w:cs="Times New Roman"/>
          <w:b/>
          <w:i/>
        </w:rPr>
        <w:t>й</w:t>
      </w:r>
      <w:r w:rsidRPr="00BE0A18">
        <w:rPr>
          <w:rFonts w:ascii="Times New Roman" w:hAnsi="Times New Roman" w:cs="Times New Roman"/>
          <w:b/>
          <w:i/>
        </w:rPr>
        <w:t>:</w:t>
      </w:r>
    </w:p>
    <w:p w:rsidR="00BE0A18" w:rsidRPr="00BE0A18" w:rsidRDefault="00BE0A18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>освоение знаний</w:t>
      </w:r>
      <w:r w:rsidRPr="00BE0A18">
        <w:rPr>
          <w:rFonts w:ascii="Times New Roman" w:hAnsi="Times New Roman" w:cs="Times New Roman"/>
        </w:rPr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BE0A18" w:rsidRPr="00BE0A18" w:rsidRDefault="00BE0A18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>овладение умениями</w:t>
      </w:r>
      <w:r w:rsidRPr="00BE0A18">
        <w:rPr>
          <w:rFonts w:ascii="Times New Roman" w:hAnsi="Times New Roman" w:cs="Times New Roman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E0A18" w:rsidRPr="00BE0A18" w:rsidRDefault="00BE0A18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 xml:space="preserve">развитие </w:t>
      </w:r>
      <w:r w:rsidRPr="00BE0A18">
        <w:rPr>
          <w:rFonts w:ascii="Times New Roman" w:hAnsi="Times New Roman" w:cs="Times New Roman"/>
        </w:rPr>
        <w:t>познавательных интересов, интеллектуальных и творческих способностей средствами ИКТ;</w:t>
      </w:r>
    </w:p>
    <w:p w:rsidR="00BE0A18" w:rsidRPr="00BE0A18" w:rsidRDefault="00BE0A18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>воспитание</w:t>
      </w:r>
      <w:r w:rsidRPr="00BE0A18">
        <w:rPr>
          <w:rFonts w:ascii="Times New Roman" w:hAnsi="Times New Roman" w:cs="Times New Roman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E0A18" w:rsidRDefault="00BE0A18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>выработка навыков</w:t>
      </w:r>
      <w:r w:rsidRPr="00BE0A18">
        <w:rPr>
          <w:rFonts w:ascii="Times New Roman" w:hAnsi="Times New Roman" w:cs="Times New Roman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E0A18">
        <w:rPr>
          <w:rFonts w:ascii="Times New Roman" w:hAnsi="Times New Roman" w:cs="Times New Roman"/>
          <w:b/>
          <w:i/>
        </w:rPr>
        <w:t>В результате изуч</w:t>
      </w:r>
      <w:r>
        <w:rPr>
          <w:rFonts w:ascii="Times New Roman" w:hAnsi="Times New Roman" w:cs="Times New Roman"/>
          <w:b/>
          <w:i/>
        </w:rPr>
        <w:t>ения информатики и информационно</w:t>
      </w:r>
      <w:r w:rsidRPr="00BE0A18">
        <w:rPr>
          <w:rFonts w:ascii="Times New Roman" w:hAnsi="Times New Roman" w:cs="Times New Roman"/>
          <w:b/>
          <w:i/>
        </w:rPr>
        <w:t>-коммуникационных технологий ученик должен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0A18">
        <w:rPr>
          <w:rFonts w:ascii="Times New Roman" w:hAnsi="Times New Roman" w:cs="Times New Roman"/>
          <w:b/>
        </w:rPr>
        <w:t>знать/понимать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виды информационных процессов; примеры источников и приемников информации;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программный принцип работы компьютера;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 xml:space="preserve">назначение и функции используемых информационных и </w:t>
      </w:r>
      <w:r>
        <w:rPr>
          <w:rFonts w:ascii="Times New Roman" w:hAnsi="Times New Roman" w:cs="Times New Roman"/>
        </w:rPr>
        <w:t>ком</w:t>
      </w:r>
      <w:r w:rsidRPr="00BE0A18">
        <w:rPr>
          <w:rFonts w:ascii="Times New Roman" w:hAnsi="Times New Roman" w:cs="Times New Roman"/>
        </w:rPr>
        <w:t>муникационных технологий;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>уметь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создавать информационные объекты, в том числе: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-</w:t>
      </w:r>
      <w:r w:rsidRPr="00BE0A18">
        <w:rPr>
          <w:rFonts w:ascii="Times New Roman" w:hAnsi="Times New Roman" w:cs="Times New Roman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-</w:t>
      </w:r>
      <w:r w:rsidRPr="00BE0A18">
        <w:rPr>
          <w:rFonts w:ascii="Times New Roman" w:hAnsi="Times New Roman" w:cs="Times New Roman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-</w:t>
      </w:r>
      <w:r w:rsidRPr="00BE0A18">
        <w:rPr>
          <w:rFonts w:ascii="Times New Roman" w:hAnsi="Times New Roman" w:cs="Times New Roman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-</w:t>
      </w:r>
      <w:r w:rsidRPr="00BE0A18">
        <w:rPr>
          <w:rFonts w:ascii="Times New Roman" w:hAnsi="Times New Roman" w:cs="Times New Roman"/>
        </w:rPr>
        <w:tab/>
        <w:t>создавать записи в базе данных;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-</w:t>
      </w:r>
      <w:r w:rsidRPr="00BE0A18">
        <w:rPr>
          <w:rFonts w:ascii="Times New Roman" w:hAnsi="Times New Roman" w:cs="Times New Roman"/>
        </w:rPr>
        <w:tab/>
        <w:t>создавать презентации на основе шаблонов;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E0A18" w:rsidRPr="00BE0A18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E0A18">
        <w:rPr>
          <w:rFonts w:ascii="Times New Roman" w:hAnsi="Times New Roman" w:cs="Times New Roman"/>
        </w:rPr>
        <w:t>для</w:t>
      </w:r>
      <w:proofErr w:type="gramEnd"/>
      <w:r w:rsidRPr="00BE0A18">
        <w:rPr>
          <w:rFonts w:ascii="Times New Roman" w:hAnsi="Times New Roman" w:cs="Times New Roman"/>
        </w:rPr>
        <w:t>: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проведения компьютерных экспериментов с использованием готовых моделей объектов и процессов;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создания информационных объектов, в том числе для оформления результатов учебной работы;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BE0A18" w:rsidRPr="00BE0A18" w:rsidRDefault="00BE0A18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A18">
        <w:rPr>
          <w:rFonts w:ascii="Times New Roman" w:hAnsi="Times New Roman" w:cs="Times New Roman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BE0A18" w:rsidRPr="007B24D7" w:rsidRDefault="00BE0A18" w:rsidP="00BE0A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0A18">
        <w:rPr>
          <w:rFonts w:ascii="Times New Roman" w:hAnsi="Times New Roman" w:cs="Times New Roman"/>
        </w:rPr>
        <w:t xml:space="preserve">                                                </w:t>
      </w:r>
    </w:p>
    <w:p w:rsidR="00BE0A18" w:rsidRDefault="00BE0A18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178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История</w:t>
      </w:r>
    </w:p>
    <w:p w:rsidR="007B24D7" w:rsidRPr="007B24D7" w:rsidRDefault="007B24D7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0536" w:rsidRPr="001A1780" w:rsidRDefault="001E0536" w:rsidP="001A1780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1A1780">
        <w:rPr>
          <w:rFonts w:ascii="Times New Roman" w:hAnsi="Times New Roman" w:cs="Times New Roman"/>
          <w:b/>
          <w:i/>
        </w:rPr>
        <w:t xml:space="preserve">Изучение истории на </w:t>
      </w:r>
      <w:r w:rsidR="001A1780">
        <w:rPr>
          <w:rFonts w:ascii="Times New Roman" w:hAnsi="Times New Roman" w:cs="Times New Roman"/>
          <w:b/>
          <w:i/>
        </w:rPr>
        <w:t xml:space="preserve">уровне </w:t>
      </w:r>
      <w:r w:rsidRPr="001A1780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1E0536" w:rsidRPr="001A1780" w:rsidRDefault="001E0536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воспитание</w:t>
      </w:r>
      <w:r w:rsidRPr="001A1780">
        <w:rPr>
          <w:rFonts w:ascii="Times New Roman" w:hAnsi="Times New Roman" w:cs="Times New Roman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1E0536" w:rsidRPr="001A1780" w:rsidRDefault="001E0536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освоение</w:t>
      </w:r>
      <w:r w:rsidRPr="001A1780">
        <w:rPr>
          <w:rFonts w:ascii="Times New Roman" w:hAnsi="Times New Roman" w:cs="Times New Roman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1E0536" w:rsidRPr="001A1780" w:rsidRDefault="001E0536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овладение</w:t>
      </w:r>
      <w:r w:rsidRPr="001A1780">
        <w:rPr>
          <w:rFonts w:ascii="Times New Roman" w:hAnsi="Times New Roman" w:cs="Times New Roman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1E0536" w:rsidRPr="001A1780" w:rsidRDefault="001E0536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формирование</w:t>
      </w:r>
      <w:r w:rsidRPr="001A1780">
        <w:rPr>
          <w:rFonts w:ascii="Times New Roman" w:hAnsi="Times New Roman" w:cs="Times New Roman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1E0536" w:rsidRPr="001A1780" w:rsidRDefault="001E0536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применение</w:t>
      </w:r>
      <w:r w:rsidRPr="001A1780">
        <w:rPr>
          <w:rFonts w:ascii="Times New Roman" w:hAnsi="Times New Roman" w:cs="Times New Roman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A1780">
        <w:rPr>
          <w:rFonts w:ascii="Times New Roman" w:hAnsi="Times New Roman" w:cs="Times New Roman"/>
        </w:rPr>
        <w:t>полиэтничном</w:t>
      </w:r>
      <w:proofErr w:type="spellEnd"/>
      <w:r w:rsidRPr="001A1780">
        <w:rPr>
          <w:rFonts w:ascii="Times New Roman" w:hAnsi="Times New Roman" w:cs="Times New Roman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A1780">
        <w:rPr>
          <w:rFonts w:ascii="Times New Roman" w:hAnsi="Times New Roman" w:cs="Times New Roman"/>
          <w:b/>
          <w:i/>
        </w:rPr>
        <w:t>В результате изучения истории ученик должен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1780">
        <w:rPr>
          <w:rFonts w:ascii="Times New Roman" w:hAnsi="Times New Roman" w:cs="Times New Roman"/>
          <w:b/>
        </w:rPr>
        <w:t>знать/понимать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важнейшие достижения культуры и системы ценностей, сформировавшиеся в ходе исторического развития;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изученные виды исторических источников;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уметь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1780">
        <w:rPr>
          <w:rFonts w:ascii="Times New Roman" w:hAnsi="Times New Roman" w:cs="Times New Roman"/>
        </w:rPr>
        <w:t>для</w:t>
      </w:r>
      <w:proofErr w:type="gramEnd"/>
      <w:r w:rsidRPr="001A1780">
        <w:rPr>
          <w:rFonts w:ascii="Times New Roman" w:hAnsi="Times New Roman" w:cs="Times New Roman"/>
        </w:rPr>
        <w:t>: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понимания исторических причин и исторического значения событий и явлений современной жизни;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высказывания собственных суждений об историческом наследии народов России и мира;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объяснения исторически сложившихся норм социального поведения;</w:t>
      </w:r>
    </w:p>
    <w:p w:rsidR="001E0536" w:rsidRPr="001A1780" w:rsidRDefault="001E0536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1E0536" w:rsidRPr="007B24D7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0A18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1780">
        <w:rPr>
          <w:rFonts w:ascii="Times New Roman" w:hAnsi="Times New Roman" w:cs="Times New Roman"/>
        </w:rPr>
        <w:t xml:space="preserve">                                       </w:t>
      </w:r>
      <w:r w:rsidR="007B24D7">
        <w:rPr>
          <w:rFonts w:ascii="Times New Roman" w:hAnsi="Times New Roman" w:cs="Times New Roman"/>
        </w:rPr>
        <w:t xml:space="preserve">       </w:t>
      </w:r>
      <w:r w:rsidRPr="001A1780">
        <w:rPr>
          <w:rFonts w:ascii="Times New Roman" w:hAnsi="Times New Roman" w:cs="Times New Roman"/>
        </w:rPr>
        <w:t xml:space="preserve">   </w:t>
      </w:r>
      <w:r w:rsidRPr="001A1780">
        <w:rPr>
          <w:rFonts w:ascii="Times New Roman" w:hAnsi="Times New Roman" w:cs="Times New Roman"/>
          <w:b/>
        </w:rPr>
        <w:t>Обществознание (включая экономику и право)</w:t>
      </w:r>
    </w:p>
    <w:p w:rsidR="001A1780" w:rsidRPr="007B24D7" w:rsidRDefault="001A1780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0536" w:rsidRPr="001A1780" w:rsidRDefault="001E0536" w:rsidP="001A1780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1A1780">
        <w:rPr>
          <w:rFonts w:ascii="Times New Roman" w:hAnsi="Times New Roman" w:cs="Times New Roman"/>
          <w:b/>
          <w:i/>
        </w:rPr>
        <w:t xml:space="preserve">Изучение обществознания (включая экономику и право) на </w:t>
      </w:r>
      <w:r w:rsidR="001A1780">
        <w:rPr>
          <w:rFonts w:ascii="Times New Roman" w:hAnsi="Times New Roman" w:cs="Times New Roman"/>
          <w:b/>
          <w:i/>
        </w:rPr>
        <w:t xml:space="preserve">уровне </w:t>
      </w:r>
      <w:r w:rsidRPr="001A1780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1E0536" w:rsidRPr="001A1780" w:rsidRDefault="001E0536" w:rsidP="008F5F0C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 xml:space="preserve">развитие </w:t>
      </w:r>
      <w:r w:rsidRPr="001A1780">
        <w:rPr>
          <w:rFonts w:ascii="Times New Roman" w:hAnsi="Times New Roman" w:cs="Times New Roman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1E0536" w:rsidRPr="001A1780" w:rsidRDefault="001E0536" w:rsidP="008F5F0C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воспитание</w:t>
      </w:r>
      <w:r w:rsidRPr="001A1780">
        <w:rPr>
          <w:rFonts w:ascii="Times New Roman" w:hAnsi="Times New Roman" w:cs="Times New Roman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E0536" w:rsidRPr="001A1780" w:rsidRDefault="001E0536" w:rsidP="008F5F0C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 xml:space="preserve">освоение </w:t>
      </w:r>
      <w:r w:rsidRPr="001A1780">
        <w:rPr>
          <w:rFonts w:ascii="Times New Roman" w:hAnsi="Times New Roman" w:cs="Times New Roman"/>
        </w:rPr>
        <w:t xml:space="preserve">на уровне функциональной грамотности системы </w:t>
      </w:r>
      <w:r w:rsidRPr="001A1780">
        <w:rPr>
          <w:rFonts w:ascii="Times New Roman" w:hAnsi="Times New Roman" w:cs="Times New Roman"/>
          <w:b/>
        </w:rPr>
        <w:t xml:space="preserve">знаний, </w:t>
      </w:r>
      <w:r w:rsidRPr="001A1780">
        <w:rPr>
          <w:rFonts w:ascii="Times New Roman" w:hAnsi="Times New Roman" w:cs="Times New Roman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E0536" w:rsidRPr="001A1780" w:rsidRDefault="001E0536" w:rsidP="008F5F0C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lastRenderedPageBreak/>
        <w:t>овладение умениями</w:t>
      </w:r>
      <w:r w:rsidRPr="001A1780">
        <w:rPr>
          <w:rFonts w:ascii="Times New Roman" w:hAnsi="Times New Roman" w:cs="Times New Roman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1E0536" w:rsidRPr="001A1780" w:rsidRDefault="001E0536" w:rsidP="008F5F0C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формирование опыта</w:t>
      </w:r>
      <w:r w:rsidRPr="001A1780">
        <w:rPr>
          <w:rFonts w:ascii="Times New Roman" w:hAnsi="Times New Roman" w:cs="Times New Roman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A1780">
        <w:rPr>
          <w:rFonts w:ascii="Times New Roman" w:hAnsi="Times New Roman" w:cs="Times New Roman"/>
          <w:b/>
          <w:i/>
        </w:rPr>
        <w:t>В результате изучения обществознания (включая экономику и право) ученик должен</w:t>
      </w:r>
    </w:p>
    <w:p w:rsidR="001E0536" w:rsidRPr="001A1780" w:rsidRDefault="001E0536" w:rsidP="001A1780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sz w:val="22"/>
        </w:rPr>
      </w:pPr>
      <w:r w:rsidRPr="001A1780">
        <w:rPr>
          <w:rFonts w:ascii="Times New Roman" w:hAnsi="Times New Roman" w:cs="Times New Roman"/>
          <w:b/>
          <w:sz w:val="22"/>
        </w:rPr>
        <w:t>знать/понимать</w:t>
      </w:r>
    </w:p>
    <w:p w:rsidR="001E0536" w:rsidRPr="001A1780" w:rsidRDefault="001E0536" w:rsidP="008F5F0C">
      <w:pPr>
        <w:pStyle w:val="26"/>
        <w:numPr>
          <w:ilvl w:val="0"/>
          <w:numId w:val="2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социальные свойства человека, его взаимодействие с другими людьми;</w:t>
      </w:r>
    </w:p>
    <w:p w:rsidR="001E0536" w:rsidRPr="001A1780" w:rsidRDefault="001E0536" w:rsidP="008F5F0C">
      <w:pPr>
        <w:pStyle w:val="26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 xml:space="preserve">сущность общества как формы совместной деятельности людей; </w:t>
      </w:r>
    </w:p>
    <w:p w:rsidR="001E0536" w:rsidRPr="001A1780" w:rsidRDefault="001E0536" w:rsidP="008F5F0C">
      <w:pPr>
        <w:pStyle w:val="26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характерные черты и признаки основных сфер жизни общества;</w:t>
      </w:r>
    </w:p>
    <w:p w:rsidR="001E0536" w:rsidRPr="001A1780" w:rsidRDefault="001E0536" w:rsidP="008F5F0C">
      <w:pPr>
        <w:pStyle w:val="26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содержание и значение социальных норм, регулирующих общественные отношения;</w:t>
      </w:r>
    </w:p>
    <w:p w:rsidR="001E0536" w:rsidRPr="001A1780" w:rsidRDefault="001E0536" w:rsidP="001A1780">
      <w:pPr>
        <w:pStyle w:val="af4"/>
        <w:tabs>
          <w:tab w:val="left" w:pos="142"/>
          <w:tab w:val="center" w:pos="5741"/>
        </w:tabs>
        <w:jc w:val="both"/>
        <w:rPr>
          <w:rFonts w:ascii="Times New Roman" w:hAnsi="Times New Roman" w:cs="Times New Roman"/>
          <w:b/>
          <w:sz w:val="22"/>
        </w:rPr>
      </w:pPr>
      <w:r w:rsidRPr="001A1780">
        <w:rPr>
          <w:rFonts w:ascii="Times New Roman" w:hAnsi="Times New Roman" w:cs="Times New Roman"/>
          <w:b/>
          <w:sz w:val="22"/>
        </w:rPr>
        <w:t>уметь</w:t>
      </w:r>
      <w:r w:rsidR="001A1780" w:rsidRPr="001A1780">
        <w:rPr>
          <w:rFonts w:ascii="Times New Roman" w:hAnsi="Times New Roman" w:cs="Times New Roman"/>
          <w:b/>
          <w:sz w:val="22"/>
        </w:rPr>
        <w:tab/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описывать</w:t>
      </w:r>
      <w:r w:rsidRPr="001A1780">
        <w:rPr>
          <w:rFonts w:ascii="Times New Roman" w:hAnsi="Times New Roman" w:cs="Times New Roman"/>
        </w:rPr>
        <w:t xml:space="preserve"> основные социальные объекты, выделяя их существенные признаки; человека как </w:t>
      </w:r>
      <w:proofErr w:type="gramStart"/>
      <w:r w:rsidRPr="001A1780">
        <w:rPr>
          <w:rFonts w:ascii="Times New Roman" w:hAnsi="Times New Roman" w:cs="Times New Roman"/>
        </w:rPr>
        <w:t>социально-деятельное</w:t>
      </w:r>
      <w:proofErr w:type="gramEnd"/>
      <w:r w:rsidRPr="001A1780">
        <w:rPr>
          <w:rFonts w:ascii="Times New Roman" w:hAnsi="Times New Roman" w:cs="Times New Roman"/>
        </w:rPr>
        <w:t xml:space="preserve"> су-</w:t>
      </w:r>
      <w:proofErr w:type="spellStart"/>
      <w:r w:rsidRPr="001A1780">
        <w:rPr>
          <w:rFonts w:ascii="Times New Roman" w:hAnsi="Times New Roman" w:cs="Times New Roman"/>
        </w:rPr>
        <w:t>щество</w:t>
      </w:r>
      <w:proofErr w:type="spellEnd"/>
      <w:r w:rsidRPr="001A1780">
        <w:rPr>
          <w:rFonts w:ascii="Times New Roman" w:hAnsi="Times New Roman" w:cs="Times New Roman"/>
        </w:rPr>
        <w:t>; основные социальные роли;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сравнивать</w:t>
      </w:r>
      <w:r w:rsidRPr="001A1780">
        <w:rPr>
          <w:rFonts w:ascii="Times New Roman" w:hAnsi="Times New Roman" w:cs="Times New Roman"/>
        </w:rPr>
        <w:t xml:space="preserve"> социальные объекты, суждения об обществе и человеке, выявлять их общие черты и различия; 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объяснять</w:t>
      </w:r>
      <w:r w:rsidRPr="001A1780">
        <w:rPr>
          <w:rFonts w:ascii="Times New Roman" w:hAnsi="Times New Roman" w:cs="Times New Roman"/>
          <w:i/>
        </w:rPr>
        <w:t xml:space="preserve"> </w:t>
      </w:r>
      <w:r w:rsidRPr="001A1780">
        <w:rPr>
          <w:rFonts w:ascii="Times New Roman" w:hAnsi="Times New Roman" w:cs="Times New Roman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приводить примеры</w:t>
      </w:r>
      <w:r w:rsidRPr="001A1780">
        <w:rPr>
          <w:rFonts w:ascii="Times New Roman" w:hAnsi="Times New Roman" w:cs="Times New Roman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оценивать</w:t>
      </w:r>
      <w:r w:rsidRPr="001A1780">
        <w:rPr>
          <w:rFonts w:ascii="Times New Roman" w:hAnsi="Times New Roman" w:cs="Times New Roman"/>
        </w:rPr>
        <w:t xml:space="preserve"> поведение людей с точки зрения социальных норм, экономической рациональности;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решать</w:t>
      </w:r>
      <w:r w:rsidRPr="001A1780">
        <w:rPr>
          <w:rFonts w:ascii="Times New Roman" w:hAnsi="Times New Roman" w:cs="Times New Roman"/>
          <w:i/>
        </w:rPr>
        <w:t xml:space="preserve"> </w:t>
      </w:r>
      <w:r w:rsidRPr="001A1780">
        <w:rPr>
          <w:rFonts w:ascii="Times New Roman" w:hAnsi="Times New Roman" w:cs="Times New Roman"/>
        </w:rPr>
        <w:t>в рамках изученного материала познавательные и практические задачи,</w:t>
      </w:r>
      <w:r w:rsidRPr="001A1780">
        <w:rPr>
          <w:rFonts w:ascii="Times New Roman" w:hAnsi="Times New Roman" w:cs="Times New Roman"/>
          <w:b/>
        </w:rPr>
        <w:t xml:space="preserve"> </w:t>
      </w:r>
      <w:r w:rsidRPr="001A1780">
        <w:rPr>
          <w:rFonts w:ascii="Times New Roman" w:hAnsi="Times New Roman" w:cs="Times New Roman"/>
        </w:rPr>
        <w:t>отражающие типичные ситуации в различных сферах деятельности человека;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осуществлять</w:t>
      </w:r>
      <w:r w:rsidRPr="001A1780">
        <w:rPr>
          <w:rFonts w:ascii="Times New Roman" w:hAnsi="Times New Roman" w:cs="Times New Roman"/>
        </w:rPr>
        <w:t xml:space="preserve"> </w:t>
      </w:r>
      <w:r w:rsidRPr="001A1780">
        <w:rPr>
          <w:rFonts w:ascii="Times New Roman" w:hAnsi="Times New Roman" w:cs="Times New Roman"/>
          <w:b/>
          <w:i/>
        </w:rPr>
        <w:t>поиск</w:t>
      </w:r>
      <w:r w:rsidRPr="001A1780">
        <w:rPr>
          <w:rFonts w:ascii="Times New Roman" w:hAnsi="Times New Roman" w:cs="Times New Roman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1E0536" w:rsidRPr="001A1780" w:rsidRDefault="001E0536" w:rsidP="008F5F0C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самостоятельно составлять</w:t>
      </w:r>
      <w:r w:rsidRPr="001A1780">
        <w:rPr>
          <w:rFonts w:ascii="Times New Roman" w:hAnsi="Times New Roman" w:cs="Times New Roman"/>
        </w:rPr>
        <w:t xml:space="preserve"> простейшие виды правовых документов (заявления, доверенности и т.п.);</w:t>
      </w:r>
    </w:p>
    <w:p w:rsidR="001E0536" w:rsidRPr="001A1780" w:rsidRDefault="001E0536" w:rsidP="001A1780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1780">
        <w:rPr>
          <w:rFonts w:ascii="Times New Roman" w:hAnsi="Times New Roman" w:cs="Times New Roman"/>
          <w:sz w:val="22"/>
        </w:rPr>
        <w:t>для</w:t>
      </w:r>
      <w:proofErr w:type="gramEnd"/>
      <w:r w:rsidRPr="001A1780">
        <w:rPr>
          <w:rFonts w:ascii="Times New Roman" w:hAnsi="Times New Roman" w:cs="Times New Roman"/>
          <w:sz w:val="22"/>
        </w:rPr>
        <w:t>: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 xml:space="preserve">полноценного выполнения типичных для подростка социальных ролей; 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>общей ориентации в актуальных общественных событиях и процессах;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>нравственной и правовой оценки конкретных поступков людей;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>реализации и защиты прав человека и гражданина, осознанного выполнения гражданских обязанностей;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>первичного анализа и использования социальной информации;</w:t>
      </w:r>
    </w:p>
    <w:p w:rsidR="001E0536" w:rsidRPr="001A1780" w:rsidRDefault="001E0536" w:rsidP="008F5F0C">
      <w:pPr>
        <w:pStyle w:val="af4"/>
        <w:numPr>
          <w:ilvl w:val="0"/>
          <w:numId w:val="22"/>
        </w:numPr>
        <w:tabs>
          <w:tab w:val="left" w:pos="142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2"/>
        </w:rPr>
      </w:pPr>
      <w:r w:rsidRPr="001A1780">
        <w:rPr>
          <w:rFonts w:ascii="Times New Roman" w:hAnsi="Times New Roman" w:cs="Times New Roman"/>
          <w:sz w:val="22"/>
        </w:rPr>
        <w:t>сознательного неприятия антиобщественного поведения.</w:t>
      </w:r>
    </w:p>
    <w:p w:rsidR="001E0536" w:rsidRPr="007B24D7" w:rsidRDefault="001E0536" w:rsidP="001A1780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0A18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 w:rsidRPr="001A1780">
        <w:rPr>
          <w:rFonts w:ascii="Times New Roman" w:hAnsi="Times New Roman" w:cs="Times New Roman"/>
          <w:b/>
          <w:spacing w:val="-2"/>
        </w:rPr>
        <w:t xml:space="preserve">                                                                                          География </w:t>
      </w:r>
    </w:p>
    <w:p w:rsidR="007B24D7" w:rsidRPr="007B24D7" w:rsidRDefault="007B24D7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 xml:space="preserve">Изучение географии на </w:t>
      </w:r>
      <w:r w:rsidR="001A1780">
        <w:rPr>
          <w:rFonts w:ascii="Times New Roman" w:hAnsi="Times New Roman" w:cs="Times New Roman"/>
          <w:b/>
          <w:i/>
        </w:rPr>
        <w:t>уровне</w:t>
      </w:r>
      <w:r w:rsidRPr="001A1780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</w:t>
      </w:r>
      <w:r w:rsidRPr="001A1780">
        <w:rPr>
          <w:rFonts w:ascii="Times New Roman" w:hAnsi="Times New Roman" w:cs="Times New Roman"/>
        </w:rPr>
        <w:t>:</w:t>
      </w:r>
    </w:p>
    <w:p w:rsidR="001E0536" w:rsidRPr="001A1780" w:rsidRDefault="001E0536" w:rsidP="008F5F0C">
      <w:pPr>
        <w:numPr>
          <w:ilvl w:val="0"/>
          <w:numId w:val="2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освоение знаний</w:t>
      </w:r>
      <w:r w:rsidRPr="001A1780">
        <w:rPr>
          <w:rFonts w:ascii="Times New Roman" w:hAnsi="Times New Roman" w:cs="Times New Roman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1E0536" w:rsidRPr="001A1780" w:rsidRDefault="001E0536" w:rsidP="008F5F0C">
      <w:pPr>
        <w:numPr>
          <w:ilvl w:val="0"/>
          <w:numId w:val="2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овладение умениями</w:t>
      </w:r>
      <w:r w:rsidRPr="001A1780">
        <w:rPr>
          <w:rFonts w:ascii="Times New Roman" w:hAnsi="Times New Roman" w:cs="Times New Roman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1E0536" w:rsidRPr="001A1780" w:rsidRDefault="001E0536" w:rsidP="008F5F0C">
      <w:pPr>
        <w:numPr>
          <w:ilvl w:val="0"/>
          <w:numId w:val="2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развитие</w:t>
      </w:r>
      <w:r w:rsidRPr="001A1780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E0536" w:rsidRPr="001A1780" w:rsidRDefault="001E0536" w:rsidP="008F5F0C">
      <w:pPr>
        <w:numPr>
          <w:ilvl w:val="0"/>
          <w:numId w:val="2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воспитание</w:t>
      </w:r>
      <w:r w:rsidRPr="001A1780">
        <w:rPr>
          <w:rFonts w:ascii="Times New Roman" w:hAnsi="Times New Roman" w:cs="Times New Roman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1E0536" w:rsidRPr="001A1780" w:rsidRDefault="001E0536" w:rsidP="008F5F0C">
      <w:pPr>
        <w:numPr>
          <w:ilvl w:val="0"/>
          <w:numId w:val="2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применение географических знаний и умений</w:t>
      </w:r>
      <w:r w:rsidRPr="001A1780">
        <w:rPr>
          <w:rFonts w:ascii="Times New Roman" w:hAnsi="Times New Roman" w:cs="Times New Roman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В результате изучения географии ученик должен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>знать/понимать</w:t>
      </w:r>
    </w:p>
    <w:p w:rsidR="001E0536" w:rsidRPr="001A1780" w:rsidRDefault="001E0536" w:rsidP="008F5F0C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1E0536" w:rsidRPr="001A1780" w:rsidRDefault="001E0536" w:rsidP="008F5F0C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1E0536" w:rsidRPr="001A1780" w:rsidRDefault="001E0536" w:rsidP="008F5F0C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1E0536" w:rsidRPr="001A1780" w:rsidRDefault="001E0536" w:rsidP="008F5F0C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lastRenderedPageBreak/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1E0536" w:rsidRPr="001A1780" w:rsidRDefault="001E0536" w:rsidP="008F5F0C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 xml:space="preserve">природные и антропогенные причины возникновения </w:t>
      </w:r>
      <w:proofErr w:type="spellStart"/>
      <w:r w:rsidRPr="001A1780">
        <w:rPr>
          <w:rFonts w:ascii="Times New Roman" w:hAnsi="Times New Roman" w:cs="Times New Roman"/>
        </w:rPr>
        <w:t>геоэкологических</w:t>
      </w:r>
      <w:proofErr w:type="spellEnd"/>
      <w:r w:rsidRPr="001A1780">
        <w:rPr>
          <w:rFonts w:ascii="Times New Roman" w:hAnsi="Times New Roman" w:cs="Times New Roman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1780">
        <w:rPr>
          <w:rFonts w:ascii="Times New Roman" w:hAnsi="Times New Roman" w:cs="Times New Roman"/>
          <w:b/>
        </w:rPr>
        <w:t>уметь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выделять, описывать и объяснять</w:t>
      </w:r>
      <w:r w:rsidRPr="001A1780">
        <w:rPr>
          <w:rFonts w:ascii="Times New Roman" w:hAnsi="Times New Roman" w:cs="Times New Roman"/>
        </w:rPr>
        <w:t xml:space="preserve"> существенные признаки географических объектов и явлений;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 xml:space="preserve">находить </w:t>
      </w:r>
      <w:r w:rsidRPr="001A1780">
        <w:rPr>
          <w:rFonts w:ascii="Times New Roman" w:hAnsi="Times New Roman" w:cs="Times New Roman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приводить примеры</w:t>
      </w:r>
      <w:r w:rsidRPr="001A1780">
        <w:rPr>
          <w:rFonts w:ascii="Times New Roman" w:hAnsi="Times New Roman" w:cs="Times New Roman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составлять</w:t>
      </w:r>
      <w:r w:rsidRPr="001A1780">
        <w:rPr>
          <w:rFonts w:ascii="Times New Roman" w:hAnsi="Times New Roman" w:cs="Times New Roman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>определять</w:t>
      </w:r>
      <w:r w:rsidRPr="001A1780">
        <w:rPr>
          <w:rFonts w:ascii="Times New Roman" w:hAnsi="Times New Roman" w:cs="Times New Roman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  <w:i/>
        </w:rPr>
        <w:t xml:space="preserve">применять </w:t>
      </w:r>
      <w:r w:rsidRPr="001A1780">
        <w:rPr>
          <w:rFonts w:ascii="Times New Roman" w:hAnsi="Times New Roman" w:cs="Times New Roman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1E0536" w:rsidRPr="001A1780" w:rsidRDefault="001E0536" w:rsidP="001A17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1780">
        <w:rPr>
          <w:rFonts w:ascii="Times New Roman" w:hAnsi="Times New Roman" w:cs="Times New Roman"/>
        </w:rPr>
        <w:t>для</w:t>
      </w:r>
      <w:proofErr w:type="gramEnd"/>
      <w:r w:rsidRPr="001A1780">
        <w:rPr>
          <w:rFonts w:ascii="Times New Roman" w:hAnsi="Times New Roman" w:cs="Times New Roman"/>
        </w:rPr>
        <w:t>: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1E0536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CF681C" w:rsidRPr="001A1780" w:rsidRDefault="001E0536" w:rsidP="008F5F0C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1A1780">
        <w:rPr>
          <w:rFonts w:ascii="Times New Roman" w:hAnsi="Times New Roman" w:cs="Times New Roman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1A1780" w:rsidRPr="007B24D7" w:rsidRDefault="001E0536" w:rsidP="001A178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1A1780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1E0536" w:rsidRDefault="001A1780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6F2994">
        <w:rPr>
          <w:rFonts w:ascii="Times New Roman" w:hAnsi="Times New Roman" w:cs="Times New Roman"/>
        </w:rPr>
        <w:t xml:space="preserve">              </w:t>
      </w:r>
      <w:r w:rsidR="001E0536" w:rsidRPr="006F2994">
        <w:rPr>
          <w:rFonts w:ascii="Times New Roman" w:hAnsi="Times New Roman" w:cs="Times New Roman"/>
        </w:rPr>
        <w:t xml:space="preserve">  </w:t>
      </w:r>
      <w:r w:rsidR="001E0536" w:rsidRPr="006F2994">
        <w:rPr>
          <w:rFonts w:ascii="Times New Roman" w:hAnsi="Times New Roman" w:cs="Times New Roman"/>
          <w:b/>
        </w:rPr>
        <w:t>Биология</w:t>
      </w:r>
    </w:p>
    <w:p w:rsidR="007B24D7" w:rsidRPr="007B24D7" w:rsidRDefault="007B24D7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6F2994" w:rsidRPr="006F2994" w:rsidRDefault="006F2994" w:rsidP="006F2994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t xml:space="preserve">Изучение биологии на </w:t>
      </w:r>
      <w:r>
        <w:rPr>
          <w:rFonts w:ascii="Times New Roman" w:hAnsi="Times New Roman" w:cs="Times New Roman"/>
          <w:b/>
          <w:i/>
        </w:rPr>
        <w:t xml:space="preserve">уровне </w:t>
      </w:r>
      <w:r w:rsidRPr="006F2994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освоение знаний </w:t>
      </w:r>
      <w:r w:rsidRPr="006F2994">
        <w:rPr>
          <w:rFonts w:ascii="Times New Roman" w:hAnsi="Times New Roman" w:cs="Times New Roman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6F2994">
        <w:rPr>
          <w:rFonts w:ascii="Times New Roman" w:hAnsi="Times New Roman" w:cs="Times New Roman"/>
        </w:rPr>
        <w:t>средообразующей</w:t>
      </w:r>
      <w:proofErr w:type="spellEnd"/>
      <w:r w:rsidRPr="006F2994">
        <w:rPr>
          <w:rFonts w:ascii="Times New Roman" w:hAnsi="Times New Roman" w:cs="Times New Roman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овладение умениями</w:t>
      </w:r>
      <w:r w:rsidRPr="006F2994">
        <w:rPr>
          <w:rFonts w:ascii="Times New Roman" w:hAnsi="Times New Roman" w:cs="Times New Roman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развитие познавательных интересов, интеллектуальных и творческих способностей </w:t>
      </w:r>
      <w:r w:rsidRPr="006F2994">
        <w:rPr>
          <w:rFonts w:ascii="Times New Roman" w:hAnsi="Times New Roman" w:cs="Times New Roman"/>
        </w:rPr>
        <w:t>в процессе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воспитание</w:t>
      </w:r>
      <w:r w:rsidRPr="006F2994">
        <w:rPr>
          <w:rFonts w:ascii="Times New Roman" w:hAnsi="Times New Roman" w:cs="Times New Roman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и</w:t>
      </w:r>
      <w:proofErr w:type="gramStart"/>
      <w:r w:rsidRPr="006F2994">
        <w:rPr>
          <w:rFonts w:ascii="Times New Roman" w:hAnsi="Times New Roman" w:cs="Times New Roman"/>
          <w:b/>
          <w:lang w:val="en-US"/>
        </w:rPr>
        <w:t>c</w:t>
      </w:r>
      <w:proofErr w:type="gramEnd"/>
      <w:r w:rsidRPr="006F2994">
        <w:rPr>
          <w:rFonts w:ascii="Times New Roman" w:hAnsi="Times New Roman" w:cs="Times New Roman"/>
          <w:b/>
        </w:rPr>
        <w:t xml:space="preserve">пользование приобретенных знаний и умений в повседневной жизни </w:t>
      </w:r>
      <w:r w:rsidRPr="006F2994">
        <w:rPr>
          <w:rFonts w:ascii="Times New Roman" w:hAnsi="Times New Roman" w:cs="Times New Roman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t>В результате изучения биологии ученик должен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F2994">
        <w:rPr>
          <w:rFonts w:ascii="Times New Roman" w:hAnsi="Times New Roman" w:cs="Times New Roman"/>
          <w:b/>
        </w:rPr>
        <w:t>знать/понимать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lastRenderedPageBreak/>
        <w:t>признаки биологических объектов</w:t>
      </w:r>
      <w:r w:rsidRPr="006F2994">
        <w:rPr>
          <w:rFonts w:ascii="Times New Roman" w:hAnsi="Times New Roman" w:cs="Times New Roman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6F2994">
        <w:rPr>
          <w:rFonts w:ascii="Times New Roman" w:hAnsi="Times New Roman" w:cs="Times New Roman"/>
        </w:rPr>
        <w:t>агроэкосистем</w:t>
      </w:r>
      <w:proofErr w:type="spellEnd"/>
      <w:r w:rsidRPr="006F2994">
        <w:rPr>
          <w:rFonts w:ascii="Times New Roman" w:hAnsi="Times New Roman" w:cs="Times New Roman"/>
        </w:rPr>
        <w:t>; биосферы; растений, животных и грибов своего региона;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>сущность биологических процессов</w:t>
      </w:r>
      <w:r w:rsidRPr="006F2994">
        <w:rPr>
          <w:rFonts w:ascii="Times New Roman" w:hAnsi="Times New Roman" w:cs="Times New Roman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особенности организма человека</w:t>
      </w:r>
      <w:r w:rsidRPr="006F2994">
        <w:rPr>
          <w:rFonts w:ascii="Times New Roman" w:hAnsi="Times New Roman" w:cs="Times New Roman"/>
        </w:rPr>
        <w:t>, его строения, жизнедеятельности, высшей нервной деятельности и поведения;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уметь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 xml:space="preserve">объяснять: </w:t>
      </w:r>
      <w:r w:rsidRPr="006F2994">
        <w:rPr>
          <w:rFonts w:ascii="Times New Roman" w:hAnsi="Times New Roman" w:cs="Times New Roman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6F2994">
        <w:rPr>
          <w:rFonts w:ascii="Times New Roman" w:hAnsi="Times New Roman" w:cs="Times New Roman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 xml:space="preserve">изучать  биологические объекты и процессы: </w:t>
      </w:r>
      <w:r w:rsidRPr="006F2994">
        <w:rPr>
          <w:rFonts w:ascii="Times New Roman" w:hAnsi="Times New Roman" w:cs="Times New Roman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>распознавать и описывать:</w:t>
      </w:r>
      <w:r w:rsidRPr="006F2994">
        <w:rPr>
          <w:rFonts w:ascii="Times New Roman" w:hAnsi="Times New Roman" w:cs="Times New Roman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выявлять</w:t>
      </w:r>
      <w:r w:rsidRPr="006F2994">
        <w:rPr>
          <w:rFonts w:ascii="Times New Roman" w:hAnsi="Times New Roman" w:cs="Times New Roman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сравнивать</w:t>
      </w:r>
      <w:r w:rsidRPr="006F2994">
        <w:rPr>
          <w:rFonts w:ascii="Times New Roman" w:hAnsi="Times New Roman" w:cs="Times New Roman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определять</w:t>
      </w:r>
      <w:r w:rsidRPr="006F2994">
        <w:rPr>
          <w:rFonts w:ascii="Times New Roman" w:hAnsi="Times New Roman" w:cs="Times New Roman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анализировать и оценивать</w:t>
      </w:r>
      <w:r w:rsidRPr="006F2994">
        <w:rPr>
          <w:rFonts w:ascii="Times New Roman" w:hAnsi="Times New Roman" w:cs="Times New Roman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проводить самостоятельный поиск биологической информации:</w:t>
      </w:r>
      <w:r w:rsidRPr="006F2994">
        <w:rPr>
          <w:rFonts w:ascii="Times New Roman" w:hAnsi="Times New Roman" w:cs="Times New Roman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F2994">
        <w:rPr>
          <w:rFonts w:ascii="Times New Roman" w:hAnsi="Times New Roman" w:cs="Times New Roman"/>
        </w:rPr>
        <w:t>для</w:t>
      </w:r>
      <w:proofErr w:type="gramEnd"/>
      <w:r w:rsidRPr="006F2994">
        <w:rPr>
          <w:rFonts w:ascii="Times New Roman" w:hAnsi="Times New Roman" w:cs="Times New Roman"/>
        </w:rPr>
        <w:t>: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рациональной организации труда и отдыха, соблюдения правил поведения в окружающей среде;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выращивания и размножения культурных растений и домашних животных, ухода за ними;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проведения наблюдений за состоянием собственного организма.</w:t>
      </w:r>
    </w:p>
    <w:p w:rsidR="006F2994" w:rsidRPr="007B24D7" w:rsidRDefault="006F2994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6F2994" w:rsidRDefault="006F2994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 xml:space="preserve">                                                                                              Физика </w:t>
      </w:r>
    </w:p>
    <w:p w:rsidR="007B24D7" w:rsidRPr="007B24D7" w:rsidRDefault="007B24D7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6F2994" w:rsidRPr="006F2994" w:rsidRDefault="006F2994" w:rsidP="006F2994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t xml:space="preserve">Изучение физики на </w:t>
      </w:r>
      <w:r>
        <w:rPr>
          <w:rFonts w:ascii="Times New Roman" w:hAnsi="Times New Roman" w:cs="Times New Roman"/>
          <w:b/>
          <w:i/>
        </w:rPr>
        <w:t xml:space="preserve">уровне </w:t>
      </w:r>
      <w:r w:rsidRPr="006F2994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освоение знаний</w:t>
      </w:r>
      <w:r w:rsidRPr="006F2994">
        <w:rPr>
          <w:rFonts w:ascii="Times New Roman" w:hAnsi="Times New Roman" w:cs="Times New Roman"/>
        </w:rPr>
        <w:t xml:space="preserve"> о механических, тепловых, электромагнитных и квантовых явлениях</w:t>
      </w:r>
      <w:r w:rsidRPr="006F2994">
        <w:rPr>
          <w:rFonts w:ascii="Times New Roman" w:hAnsi="Times New Roman" w:cs="Times New Roman"/>
          <w:b/>
        </w:rPr>
        <w:t>;</w:t>
      </w:r>
      <w:r w:rsidRPr="006F2994">
        <w:rPr>
          <w:rFonts w:ascii="Times New Roman" w:hAnsi="Times New Roman" w:cs="Times New Roman"/>
        </w:rPr>
        <w:t xml:space="preserve"> величинах, характеризующих эти явления</w:t>
      </w:r>
      <w:r w:rsidRPr="006F2994">
        <w:rPr>
          <w:rFonts w:ascii="Times New Roman" w:hAnsi="Times New Roman" w:cs="Times New Roman"/>
          <w:b/>
        </w:rPr>
        <w:t xml:space="preserve">; </w:t>
      </w:r>
      <w:r w:rsidRPr="006F2994">
        <w:rPr>
          <w:rFonts w:ascii="Times New Roman" w:hAnsi="Times New Roman" w:cs="Times New Roman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</w:rPr>
        <w:t xml:space="preserve">овладение умениями </w:t>
      </w:r>
      <w:r w:rsidRPr="006F2994">
        <w:rPr>
          <w:rFonts w:ascii="Times New Roman" w:hAnsi="Times New Roman" w:cs="Times New Roman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 xml:space="preserve">развитие </w:t>
      </w:r>
      <w:r w:rsidRPr="006F2994">
        <w:rPr>
          <w:rFonts w:ascii="Times New Roman" w:hAnsi="Times New Roman" w:cs="Times New Roman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lastRenderedPageBreak/>
        <w:t xml:space="preserve">воспитание </w:t>
      </w:r>
      <w:r w:rsidRPr="006F2994">
        <w:rPr>
          <w:rFonts w:ascii="Times New Roman" w:hAnsi="Times New Roman" w:cs="Times New Roman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>использование полученных знаний и</w:t>
      </w:r>
      <w:r w:rsidRPr="006F2994">
        <w:rPr>
          <w:rFonts w:ascii="Times New Roman" w:hAnsi="Times New Roman" w:cs="Times New Roman"/>
        </w:rPr>
        <w:t xml:space="preserve"> </w:t>
      </w:r>
      <w:r w:rsidRPr="006F2994">
        <w:rPr>
          <w:rFonts w:ascii="Times New Roman" w:hAnsi="Times New Roman" w:cs="Times New Roman"/>
          <w:b/>
        </w:rPr>
        <w:t xml:space="preserve">умений </w:t>
      </w:r>
      <w:r w:rsidRPr="006F2994">
        <w:rPr>
          <w:rFonts w:ascii="Times New Roman" w:hAnsi="Times New Roman" w:cs="Times New Roman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t>В результате изучения физики ученик должен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>знать/понимать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>смысл понятий:</w:t>
      </w:r>
      <w:r w:rsidRPr="006F2994">
        <w:rPr>
          <w:rFonts w:ascii="Times New Roman" w:hAnsi="Times New Roman" w:cs="Times New Roman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>смысл физических величин: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смысл физических законов: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6F2994">
        <w:rPr>
          <w:rFonts w:ascii="Times New Roman" w:hAnsi="Times New Roman" w:cs="Times New Roman"/>
        </w:rPr>
        <w:t>Джоуля-Ленца</w:t>
      </w:r>
      <w:proofErr w:type="gramEnd"/>
      <w:r w:rsidRPr="006F2994">
        <w:rPr>
          <w:rFonts w:ascii="Times New Roman" w:hAnsi="Times New Roman" w:cs="Times New Roman"/>
        </w:rPr>
        <w:t>, прямолинейного распространения света, отражения света.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</w:rPr>
        <w:t>у</w:t>
      </w:r>
      <w:proofErr w:type="gramEnd"/>
      <w:r w:rsidRPr="006F2994">
        <w:rPr>
          <w:rFonts w:ascii="Times New Roman" w:hAnsi="Times New Roman" w:cs="Times New Roman"/>
          <w:b/>
        </w:rPr>
        <w:t>меть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 xml:space="preserve">описывать и объяснять физические явления: </w:t>
      </w:r>
      <w:r w:rsidRPr="006F2994">
        <w:rPr>
          <w:rFonts w:ascii="Times New Roman" w:hAnsi="Times New Roman" w:cs="Times New Roman"/>
        </w:rPr>
        <w:t xml:space="preserve"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</w:t>
      </w:r>
      <w:proofErr w:type="spellStart"/>
      <w:r w:rsidRPr="006F2994">
        <w:rPr>
          <w:rFonts w:ascii="Times New Roman" w:hAnsi="Times New Roman" w:cs="Times New Roman"/>
        </w:rPr>
        <w:t>взаи-модействие</w:t>
      </w:r>
      <w:proofErr w:type="spellEnd"/>
      <w:r w:rsidRPr="006F2994">
        <w:rPr>
          <w:rFonts w:ascii="Times New Roman" w:hAnsi="Times New Roman" w:cs="Times New Roman"/>
        </w:rPr>
        <w:t xml:space="preserve">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 xml:space="preserve">использовать физические приборы и измерительные </w:t>
      </w:r>
      <w:proofErr w:type="spellStart"/>
      <w:r w:rsidRPr="006F2994">
        <w:rPr>
          <w:rFonts w:ascii="Times New Roman" w:hAnsi="Times New Roman" w:cs="Times New Roman"/>
          <w:b/>
          <w:i/>
        </w:rPr>
        <w:t>инст-рументы</w:t>
      </w:r>
      <w:proofErr w:type="spellEnd"/>
      <w:r w:rsidRPr="006F2994">
        <w:rPr>
          <w:rFonts w:ascii="Times New Roman" w:hAnsi="Times New Roman" w:cs="Times New Roman"/>
          <w:b/>
          <w:i/>
        </w:rPr>
        <w:t xml:space="preserve"> для измерения физических величин: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6F2994">
        <w:rPr>
          <w:rFonts w:ascii="Times New Roman" w:hAnsi="Times New Roman" w:cs="Times New Roman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6F2994">
        <w:rPr>
          <w:rFonts w:ascii="Times New Roman" w:hAnsi="Times New Roman" w:cs="Times New Roman"/>
        </w:rPr>
        <w:t xml:space="preserve"> от угла падения света, угла преломления от угла падения света;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t>выражать результаты измерений и расчетов в единицах Международной системы;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приводить примеры практического использования физических знаний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 xml:space="preserve">о механических, тепловых, электромагнитных и квантовых явлениях; 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решать задачи на применение изученных физических законов</w:t>
      </w:r>
      <w:r w:rsidRPr="006F2994">
        <w:rPr>
          <w:rFonts w:ascii="Times New Roman" w:hAnsi="Times New Roman" w:cs="Times New Roman"/>
          <w:b/>
        </w:rPr>
        <w:t>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осуществлять самостоятельный поиск инфор</w:t>
      </w:r>
      <w:r w:rsidRPr="006F2994">
        <w:rPr>
          <w:rFonts w:ascii="Times New Roman" w:hAnsi="Times New Roman" w:cs="Times New Roman"/>
          <w:b/>
        </w:rPr>
        <w:t>мации</w:t>
      </w:r>
      <w:r w:rsidRPr="006F2994">
        <w:rPr>
          <w:rFonts w:ascii="Times New Roman" w:hAnsi="Times New Roman" w:cs="Times New Roman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F2994">
        <w:rPr>
          <w:rFonts w:ascii="Times New Roman" w:hAnsi="Times New Roman" w:cs="Times New Roman"/>
        </w:rPr>
        <w:t>для</w:t>
      </w:r>
      <w:proofErr w:type="gramEnd"/>
      <w:r w:rsidRPr="006F2994">
        <w:rPr>
          <w:rFonts w:ascii="Times New Roman" w:hAnsi="Times New Roman" w:cs="Times New Roman"/>
        </w:rPr>
        <w:t>: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</w:rPr>
        <w:t>контроля за</w:t>
      </w:r>
      <w:proofErr w:type="gramEnd"/>
      <w:r w:rsidRPr="006F2994">
        <w:rPr>
          <w:rFonts w:ascii="Times New Roman" w:hAnsi="Times New Roman" w:cs="Times New Roman"/>
        </w:rPr>
        <w:t xml:space="preserve"> исправностью электропроводки, водопровода, сантехники и газовых приборов в квартире;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</w:rPr>
        <w:t>рационального применения простых механизмов;</w:t>
      </w:r>
    </w:p>
    <w:p w:rsidR="006F2994" w:rsidRPr="006F2994" w:rsidRDefault="006F2994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</w:rPr>
        <w:t>оценки безопасности радиационного фона.</w:t>
      </w:r>
    </w:p>
    <w:p w:rsidR="006F2994" w:rsidRPr="007B24D7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2994" w:rsidRDefault="006F2994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 xml:space="preserve">                                                                                           Химия</w:t>
      </w:r>
    </w:p>
    <w:p w:rsidR="007B24D7" w:rsidRPr="007B24D7" w:rsidRDefault="007B24D7" w:rsidP="006F299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6F2994" w:rsidRPr="006F2994" w:rsidRDefault="006F2994" w:rsidP="006F2994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Изучение химии на уровне </w:t>
      </w:r>
      <w:r w:rsidRPr="006F2994">
        <w:rPr>
          <w:rFonts w:ascii="Times New Roman" w:hAnsi="Times New Roman" w:cs="Times New Roman"/>
          <w:b/>
          <w:i/>
        </w:rPr>
        <w:t>основного общего образования направлено на достижение следующих целей: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освоение</w:t>
      </w:r>
      <w:r w:rsidRPr="006F2994">
        <w:rPr>
          <w:rFonts w:ascii="Times New Roman" w:hAnsi="Times New Roman" w:cs="Times New Roman"/>
        </w:rPr>
        <w:t xml:space="preserve"> </w:t>
      </w:r>
      <w:r w:rsidRPr="006F2994">
        <w:rPr>
          <w:rFonts w:ascii="Times New Roman" w:hAnsi="Times New Roman" w:cs="Times New Roman"/>
          <w:b/>
        </w:rPr>
        <w:t>важнейших знаний</w:t>
      </w:r>
      <w:r w:rsidRPr="006F2994">
        <w:rPr>
          <w:rFonts w:ascii="Times New Roman" w:hAnsi="Times New Roman" w:cs="Times New Roman"/>
        </w:rPr>
        <w:t xml:space="preserve"> об основных понятиях и законах химии, химической символике;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овладение умениями </w:t>
      </w:r>
      <w:r w:rsidRPr="006F2994">
        <w:rPr>
          <w:rFonts w:ascii="Times New Roman" w:hAnsi="Times New Roman" w:cs="Times New Roman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развитие </w:t>
      </w:r>
      <w:r w:rsidRPr="006F2994">
        <w:rPr>
          <w:rFonts w:ascii="Times New Roman" w:hAnsi="Times New Roman" w:cs="Times New Roman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воспитание</w:t>
      </w:r>
      <w:r w:rsidRPr="006F2994">
        <w:rPr>
          <w:rFonts w:ascii="Times New Roman" w:hAnsi="Times New Roman" w:cs="Times New Roman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6F2994" w:rsidRPr="006F2994" w:rsidRDefault="006F2994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применение полученных знаний и умений </w:t>
      </w:r>
      <w:r w:rsidRPr="006F2994">
        <w:rPr>
          <w:rFonts w:ascii="Times New Roman" w:hAnsi="Times New Roman" w:cs="Times New Roman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F2994">
        <w:rPr>
          <w:rFonts w:ascii="Times New Roman" w:hAnsi="Times New Roman" w:cs="Times New Roman"/>
          <w:b/>
          <w:i/>
        </w:rPr>
        <w:lastRenderedPageBreak/>
        <w:t>В результате изучения химии ученик должен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994">
        <w:rPr>
          <w:rFonts w:ascii="Times New Roman" w:hAnsi="Times New Roman" w:cs="Times New Roman"/>
          <w:b/>
        </w:rPr>
        <w:t>знать</w:t>
      </w:r>
      <w:r w:rsidRPr="006F2994">
        <w:rPr>
          <w:rFonts w:ascii="Times New Roman" w:hAnsi="Times New Roman" w:cs="Times New Roman"/>
          <w:b/>
          <w:lang w:val="en-US"/>
        </w:rPr>
        <w:t>/</w:t>
      </w:r>
      <w:r w:rsidRPr="006F2994">
        <w:rPr>
          <w:rFonts w:ascii="Times New Roman" w:hAnsi="Times New Roman" w:cs="Times New Roman"/>
          <w:b/>
        </w:rPr>
        <w:t>понимать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химическую символику</w:t>
      </w:r>
      <w:r w:rsidRPr="006F2994">
        <w:rPr>
          <w:rFonts w:ascii="Times New Roman" w:hAnsi="Times New Roman" w:cs="Times New Roman"/>
        </w:rPr>
        <w:t>: знаки химических элементов, формулы химических веществ и уравнения химических реакций;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F2994">
        <w:rPr>
          <w:rFonts w:ascii="Times New Roman" w:hAnsi="Times New Roman" w:cs="Times New Roman"/>
          <w:b/>
          <w:i/>
        </w:rPr>
        <w:t>важнейшие химические понятия</w:t>
      </w:r>
      <w:r w:rsidRPr="006F2994">
        <w:rPr>
          <w:rFonts w:ascii="Times New Roman" w:hAnsi="Times New Roman" w:cs="Times New Roman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6F2994">
        <w:rPr>
          <w:rFonts w:ascii="Times New Roman" w:hAnsi="Times New Roman" w:cs="Times New Roman"/>
        </w:rPr>
        <w:t>неэлектролит</w:t>
      </w:r>
      <w:proofErr w:type="spellEnd"/>
      <w:r w:rsidRPr="006F2994">
        <w:rPr>
          <w:rFonts w:ascii="Times New Roman" w:hAnsi="Times New Roman" w:cs="Times New Roman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основные законы химии</w:t>
      </w:r>
      <w:r w:rsidRPr="006F2994">
        <w:rPr>
          <w:rFonts w:ascii="Times New Roman" w:hAnsi="Times New Roman" w:cs="Times New Roman"/>
        </w:rPr>
        <w:t>: сохранения массы веществ, постоянства состава, периодический закон;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>уметь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называть:</w:t>
      </w:r>
      <w:r w:rsidRPr="006F2994">
        <w:rPr>
          <w:rFonts w:ascii="Times New Roman" w:hAnsi="Times New Roman" w:cs="Times New Roman"/>
        </w:rPr>
        <w:t xml:space="preserve"> химические элементы, соединения изученных классов;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объяснять:</w:t>
      </w:r>
      <w:r w:rsidRPr="006F2994">
        <w:rPr>
          <w:rFonts w:ascii="Times New Roman" w:hAnsi="Times New Roman" w:cs="Times New Roman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характеризовать:</w:t>
      </w:r>
      <w:r w:rsidRPr="006F2994">
        <w:rPr>
          <w:rFonts w:ascii="Times New Roman" w:hAnsi="Times New Roman" w:cs="Times New Roman"/>
        </w:rPr>
        <w:t xml:space="preserve"> химические элементы (от водорода до кальция) на основе их положения в периодической системе </w:t>
      </w:r>
      <w:proofErr w:type="spellStart"/>
      <w:r w:rsidRPr="006F2994">
        <w:rPr>
          <w:rFonts w:ascii="Times New Roman" w:hAnsi="Times New Roman" w:cs="Times New Roman"/>
        </w:rPr>
        <w:t>Д.И.Менделеева</w:t>
      </w:r>
      <w:proofErr w:type="spellEnd"/>
      <w:r w:rsidRPr="006F2994">
        <w:rPr>
          <w:rFonts w:ascii="Times New Roman" w:hAnsi="Times New Roman" w:cs="Times New Roman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определять:</w:t>
      </w:r>
      <w:r w:rsidRPr="006F2994">
        <w:rPr>
          <w:rFonts w:ascii="Times New Roman" w:hAnsi="Times New Roman" w:cs="Times New Roman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составлять</w:t>
      </w:r>
      <w:r w:rsidRPr="006F2994">
        <w:rPr>
          <w:rFonts w:ascii="Times New Roman" w:hAnsi="Times New Roman" w:cs="Times New Roman"/>
          <w:i/>
        </w:rPr>
        <w:t>:</w:t>
      </w:r>
      <w:r w:rsidRPr="006F2994">
        <w:rPr>
          <w:rFonts w:ascii="Times New Roman" w:hAnsi="Times New Roman" w:cs="Times New Roman"/>
        </w:rPr>
        <w:t xml:space="preserve">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6F2994">
        <w:rPr>
          <w:rFonts w:ascii="Times New Roman" w:hAnsi="Times New Roman" w:cs="Times New Roman"/>
        </w:rPr>
        <w:t>Д.И.Менделеева</w:t>
      </w:r>
      <w:proofErr w:type="spellEnd"/>
      <w:r w:rsidRPr="006F2994">
        <w:rPr>
          <w:rFonts w:ascii="Times New Roman" w:hAnsi="Times New Roman" w:cs="Times New Roman"/>
        </w:rPr>
        <w:t>; уравнения химических реакций;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обращаться</w:t>
      </w:r>
      <w:r w:rsidRPr="006F2994">
        <w:rPr>
          <w:rFonts w:ascii="Times New Roman" w:hAnsi="Times New Roman" w:cs="Times New Roman"/>
          <w:b/>
        </w:rPr>
        <w:t xml:space="preserve"> </w:t>
      </w:r>
      <w:r w:rsidRPr="006F2994">
        <w:rPr>
          <w:rFonts w:ascii="Times New Roman" w:hAnsi="Times New Roman" w:cs="Times New Roman"/>
        </w:rPr>
        <w:t>с химической посудой и лабораторным оборудованием;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распознавать опытным путем:</w:t>
      </w:r>
      <w:r w:rsidRPr="006F2994">
        <w:rPr>
          <w:rFonts w:ascii="Times New Roman" w:hAnsi="Times New Roman" w:cs="Times New Roman"/>
        </w:rPr>
        <w:t xml:space="preserve"> кислород, водород, углекислый газ, аммиак; растворы кислот и щелочей, хлори</w:t>
      </w:r>
      <w:proofErr w:type="gramStart"/>
      <w:r w:rsidRPr="006F2994">
        <w:rPr>
          <w:rFonts w:ascii="Times New Roman" w:hAnsi="Times New Roman" w:cs="Times New Roman"/>
        </w:rPr>
        <w:t>д-</w:t>
      </w:r>
      <w:proofErr w:type="gramEnd"/>
      <w:r w:rsidRPr="006F2994">
        <w:rPr>
          <w:rFonts w:ascii="Times New Roman" w:hAnsi="Times New Roman" w:cs="Times New Roman"/>
        </w:rPr>
        <w:t>, сульфат-, карбонат-ионы;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  <w:i/>
        </w:rPr>
        <w:t>вычислять:</w:t>
      </w:r>
      <w:r w:rsidRPr="006F2994">
        <w:rPr>
          <w:rFonts w:ascii="Times New Roman" w:hAnsi="Times New Roman" w:cs="Times New Roman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6F2994" w:rsidRPr="006F2994" w:rsidRDefault="006F2994" w:rsidP="006F29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F2994">
        <w:rPr>
          <w:rFonts w:ascii="Times New Roman" w:hAnsi="Times New Roman" w:cs="Times New Roman"/>
        </w:rPr>
        <w:t>для</w:t>
      </w:r>
      <w:proofErr w:type="gramEnd"/>
      <w:r w:rsidRPr="006F2994">
        <w:rPr>
          <w:rFonts w:ascii="Times New Roman" w:hAnsi="Times New Roman" w:cs="Times New Roman"/>
        </w:rPr>
        <w:t>: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безопасного обращения с веществами и материалами;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экологически грамотного поведения в окружающей среде;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оценки влияния химического загрязнения окружающей среды на организм человека;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критической оценки информации о веществах, используемых в быту;</w:t>
      </w:r>
    </w:p>
    <w:p w:rsidR="006F2994" w:rsidRPr="006F2994" w:rsidRDefault="006F2994" w:rsidP="008F5F0C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2994">
        <w:rPr>
          <w:rFonts w:ascii="Times New Roman" w:hAnsi="Times New Roman" w:cs="Times New Roman"/>
        </w:rPr>
        <w:t>приготовления растворов заданной концентрации.</w:t>
      </w:r>
    </w:p>
    <w:p w:rsidR="006F2994" w:rsidRPr="007B24D7" w:rsidRDefault="006F2994" w:rsidP="0079306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2994" w:rsidRDefault="006F2994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3063">
        <w:rPr>
          <w:rFonts w:ascii="Times New Roman" w:hAnsi="Times New Roman" w:cs="Times New Roman"/>
        </w:rPr>
        <w:t xml:space="preserve">                                             </w:t>
      </w:r>
      <w:r w:rsidRPr="00793063">
        <w:rPr>
          <w:rFonts w:ascii="Times New Roman" w:hAnsi="Times New Roman" w:cs="Times New Roman"/>
          <w:b/>
        </w:rPr>
        <w:t>Искусство (</w:t>
      </w:r>
      <w:r w:rsidR="005F1301" w:rsidRPr="00793063">
        <w:rPr>
          <w:rFonts w:ascii="Times New Roman" w:hAnsi="Times New Roman" w:cs="Times New Roman"/>
          <w:b/>
        </w:rPr>
        <w:t xml:space="preserve">искусство, </w:t>
      </w:r>
      <w:r w:rsidRPr="00793063">
        <w:rPr>
          <w:rFonts w:ascii="Times New Roman" w:hAnsi="Times New Roman" w:cs="Times New Roman"/>
          <w:b/>
        </w:rPr>
        <w:t>изобразительное искусство и музыка)</w:t>
      </w:r>
    </w:p>
    <w:p w:rsidR="007B24D7" w:rsidRPr="007B24D7" w:rsidRDefault="007B24D7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01" w:rsidRPr="00793063" w:rsidRDefault="005F1301" w:rsidP="00793063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</w:rPr>
      </w:pPr>
      <w:r w:rsidRPr="00793063">
        <w:rPr>
          <w:rFonts w:ascii="Times New Roman" w:hAnsi="Times New Roman" w:cs="Times New Roman"/>
          <w:b/>
          <w:bCs/>
          <w:i/>
          <w:iCs/>
        </w:rPr>
        <w:t xml:space="preserve">Изучение искусства на </w:t>
      </w:r>
      <w:r w:rsidR="00793063">
        <w:rPr>
          <w:rFonts w:ascii="Times New Roman" w:hAnsi="Times New Roman" w:cs="Times New Roman"/>
          <w:b/>
          <w:bCs/>
          <w:i/>
          <w:iCs/>
        </w:rPr>
        <w:t>уровне</w:t>
      </w:r>
      <w:r w:rsidRPr="00793063">
        <w:rPr>
          <w:rFonts w:ascii="Times New Roman" w:hAnsi="Times New Roman" w:cs="Times New Roman"/>
          <w:b/>
          <w:bCs/>
          <w:i/>
          <w:iCs/>
        </w:rPr>
        <w:t xml:space="preserve"> основного общего образования направлено на достижение следующих целей: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развитие</w:t>
      </w:r>
      <w:r w:rsidRPr="00793063">
        <w:rPr>
          <w:rFonts w:ascii="Times New Roman" w:hAnsi="Times New Roman" w:cs="Times New Roman"/>
        </w:rPr>
        <w:t xml:space="preserve"> эмоционально-ценностного отношения к миру, явлениям жизни и искусства;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воспитание и развитие</w:t>
      </w:r>
      <w:r w:rsidRPr="00793063">
        <w:rPr>
          <w:rFonts w:ascii="Times New Roman" w:hAnsi="Times New Roman" w:cs="Times New Roman"/>
        </w:rPr>
        <w:t xml:space="preserve">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освоение знаний</w:t>
      </w:r>
      <w:r w:rsidRPr="00793063">
        <w:rPr>
          <w:rFonts w:ascii="Times New Roman" w:hAnsi="Times New Roman" w:cs="Times New Roman"/>
        </w:rPr>
        <w:t xml:space="preserve">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овладение практическими умениями и навыками</w:t>
      </w:r>
      <w:r w:rsidRPr="00793063">
        <w:rPr>
          <w:rFonts w:ascii="Times New Roman" w:hAnsi="Times New Roman" w:cs="Times New Roman"/>
        </w:rPr>
        <w:t xml:space="preserve"> художественно-творческой деятельности;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 xml:space="preserve">формирование </w:t>
      </w:r>
      <w:r w:rsidRPr="00793063">
        <w:rPr>
          <w:rFonts w:ascii="Times New Roman" w:hAnsi="Times New Roman" w:cs="Times New Roman"/>
        </w:rPr>
        <w:t>устойчивого интереса к искусству, художественным традициям своего народа и достижениям мировой культуры.</w:t>
      </w:r>
    </w:p>
    <w:p w:rsidR="005F1301" w:rsidRPr="00793063" w:rsidRDefault="005F1301" w:rsidP="00793063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</w:rPr>
      </w:pPr>
      <w:r w:rsidRPr="00793063">
        <w:rPr>
          <w:rFonts w:ascii="Times New Roman" w:hAnsi="Times New Roman" w:cs="Times New Roman"/>
          <w:b/>
          <w:bCs/>
          <w:i/>
          <w:iCs/>
        </w:rPr>
        <w:t>Изучение музыки направлено на достижение следующих целей: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>становление</w:t>
      </w:r>
      <w:r w:rsidRPr="00793063">
        <w:rPr>
          <w:rFonts w:ascii="Times New Roman" w:hAnsi="Times New Roman" w:cs="Times New Roman"/>
          <w:bCs/>
        </w:rPr>
        <w:t xml:space="preserve"> </w:t>
      </w:r>
      <w:r w:rsidRPr="00793063">
        <w:rPr>
          <w:rFonts w:ascii="Times New Roman" w:hAnsi="Times New Roman" w:cs="Times New Roman"/>
          <w:bCs/>
          <w:iCs/>
        </w:rPr>
        <w:t>музыкальной культуры как неотъемлемой части духовной культуры;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>развитие</w:t>
      </w:r>
      <w:r w:rsidRPr="00793063">
        <w:rPr>
          <w:rFonts w:ascii="Times New Roman" w:hAnsi="Times New Roman" w:cs="Times New Roman"/>
          <w:bCs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>освоение</w:t>
      </w:r>
      <w:r w:rsidRPr="00793063">
        <w:rPr>
          <w:rFonts w:ascii="Times New Roman" w:hAnsi="Times New Roman" w:cs="Times New Roman"/>
          <w:bCs/>
        </w:rPr>
        <w:t xml:space="preserve"> музыки и знаний о музыке, ее интонационно-образ-ной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>овладение практическими умениями и навыками</w:t>
      </w:r>
      <w:r w:rsidRPr="00793063">
        <w:rPr>
          <w:rFonts w:ascii="Times New Roman" w:hAnsi="Times New Roman" w:cs="Times New Roman"/>
          <w:bCs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793063">
        <w:rPr>
          <w:rFonts w:ascii="Times New Roman" w:hAnsi="Times New Roman" w:cs="Times New Roman"/>
          <w:bCs/>
        </w:rPr>
        <w:t>музицировании</w:t>
      </w:r>
      <w:proofErr w:type="spellEnd"/>
      <w:r w:rsidRPr="00793063">
        <w:rPr>
          <w:rFonts w:ascii="Times New Roman" w:hAnsi="Times New Roman" w:cs="Times New Roman"/>
          <w:bCs/>
        </w:rPr>
        <w:t>, музыкально-</w:t>
      </w:r>
      <w:proofErr w:type="spellStart"/>
      <w:r w:rsidRPr="00793063">
        <w:rPr>
          <w:rFonts w:ascii="Times New Roman" w:hAnsi="Times New Roman" w:cs="Times New Roman"/>
          <w:bCs/>
        </w:rPr>
        <w:t>пласти</w:t>
      </w:r>
      <w:proofErr w:type="spellEnd"/>
      <w:r w:rsidRPr="00793063">
        <w:rPr>
          <w:rFonts w:ascii="Times New Roman" w:hAnsi="Times New Roman" w:cs="Times New Roman"/>
          <w:bCs/>
        </w:rPr>
        <w:t>-</w:t>
      </w:r>
      <w:proofErr w:type="spellStart"/>
      <w:r w:rsidRPr="00793063">
        <w:rPr>
          <w:rFonts w:ascii="Times New Roman" w:hAnsi="Times New Roman" w:cs="Times New Roman"/>
          <w:bCs/>
        </w:rPr>
        <w:t>ческом</w:t>
      </w:r>
      <w:proofErr w:type="spellEnd"/>
      <w:r w:rsidRPr="00793063">
        <w:rPr>
          <w:rFonts w:ascii="Times New Roman" w:hAnsi="Times New Roman" w:cs="Times New Roman"/>
          <w:bCs/>
        </w:rPr>
        <w:t xml:space="preserve"> движении, импровизации, драматизации исполняемых произведений;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>воспитание</w:t>
      </w:r>
      <w:r w:rsidRPr="00793063">
        <w:rPr>
          <w:rFonts w:ascii="Times New Roman" w:hAnsi="Times New Roman" w:cs="Times New Roman"/>
          <w:bCs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793063">
        <w:rPr>
          <w:rFonts w:ascii="Times New Roman" w:hAnsi="Times New Roman" w:cs="Times New Roman"/>
          <w:bCs/>
        </w:rPr>
        <w:t>слушательской</w:t>
      </w:r>
      <w:proofErr w:type="spellEnd"/>
      <w:r w:rsidRPr="00793063">
        <w:rPr>
          <w:rFonts w:ascii="Times New Roman" w:hAnsi="Times New Roman" w:cs="Times New Roman"/>
          <w:bCs/>
        </w:rPr>
        <w:t xml:space="preserve"> и исполнительской культуры учащихся.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93063">
        <w:rPr>
          <w:rFonts w:ascii="Times New Roman" w:hAnsi="Times New Roman" w:cs="Times New Roman"/>
          <w:b/>
          <w:bCs/>
          <w:i/>
          <w:iCs/>
        </w:rPr>
        <w:lastRenderedPageBreak/>
        <w:t>В результате изучения музыки ученик должен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3063">
        <w:rPr>
          <w:rFonts w:ascii="Times New Roman" w:hAnsi="Times New Roman" w:cs="Times New Roman"/>
          <w:b/>
        </w:rPr>
        <w:t>знать/понимать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специфику музыки как вида искусства;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значение музыки в художественной культуре и ее роль в синтетических видах творчества;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 xml:space="preserve">возможности музыкального искусства в отражении вечных проблем жизни; 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основные жанры народной и профессиональной музыки;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многообразие музыкальных образов и способов их развития;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основные формы музыки;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характерные черты и образцы творчества крупнейших русских и зарубежных композиторов;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виды оркестров, названия наиболее известных инструментов;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имена выдающихся композиторов и музыкантов-исп</w:t>
      </w:r>
      <w:r w:rsidR="001E758D">
        <w:rPr>
          <w:rFonts w:ascii="Times New Roman" w:hAnsi="Times New Roman" w:cs="Times New Roman"/>
        </w:rPr>
        <w:t>олните</w:t>
      </w:r>
      <w:r w:rsidRPr="00793063">
        <w:rPr>
          <w:rFonts w:ascii="Times New Roman" w:hAnsi="Times New Roman" w:cs="Times New Roman"/>
        </w:rPr>
        <w:t>лей;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уметь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793063">
        <w:rPr>
          <w:rFonts w:ascii="Times New Roman" w:hAnsi="Times New Roman" w:cs="Times New Roman"/>
        </w:rPr>
        <w:t>эмоционально-образно</w:t>
      </w:r>
      <w:proofErr w:type="gramEnd"/>
      <w:r w:rsidRPr="00793063">
        <w:rPr>
          <w:rFonts w:ascii="Times New Roman" w:hAnsi="Times New Roman" w:cs="Times New Roman"/>
        </w:rPr>
        <w:t xml:space="preserve"> воспринимать и характеризовать музыкальные произведения;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различать звучание отдельных музыкальных инструментов, виды хора и оркестра;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3063">
        <w:rPr>
          <w:rFonts w:ascii="Times New Roman" w:hAnsi="Times New Roman" w:cs="Times New Roman"/>
          <w:bCs/>
        </w:rPr>
        <w:t>для</w:t>
      </w:r>
      <w:proofErr w:type="gramEnd"/>
      <w:r w:rsidRPr="00793063">
        <w:rPr>
          <w:rFonts w:ascii="Times New Roman" w:hAnsi="Times New Roman" w:cs="Times New Roman"/>
          <w:bCs/>
        </w:rPr>
        <w:t>: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 xml:space="preserve">певческого и инструментального </w:t>
      </w:r>
      <w:proofErr w:type="spellStart"/>
      <w:r w:rsidRPr="00793063">
        <w:rPr>
          <w:rFonts w:ascii="Times New Roman" w:hAnsi="Times New Roman" w:cs="Times New Roman"/>
        </w:rPr>
        <w:t>музицирования</w:t>
      </w:r>
      <w:proofErr w:type="spellEnd"/>
      <w:r w:rsidRPr="00793063">
        <w:rPr>
          <w:rFonts w:ascii="Times New Roman" w:hAnsi="Times New Roman" w:cs="Times New Roman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размышления о музыке и ее анализа, выражения собственной позиции относительно прослушанной музыки;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793063">
        <w:rPr>
          <w:rFonts w:ascii="Times New Roman" w:hAnsi="Times New Roman" w:cs="Times New Roman"/>
          <w:i/>
        </w:rPr>
        <w:t>эссе, рецензий</w:t>
      </w:r>
    </w:p>
    <w:p w:rsidR="005F1301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определение своего отношения к музыкальным явлениям действительности.</w:t>
      </w:r>
    </w:p>
    <w:p w:rsidR="005F1301" w:rsidRPr="00793063" w:rsidRDefault="00793063" w:rsidP="00793063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</w:t>
      </w:r>
      <w:r w:rsidR="005F1301" w:rsidRPr="00793063">
        <w:rPr>
          <w:rFonts w:ascii="Times New Roman" w:hAnsi="Times New Roman" w:cs="Times New Roman"/>
          <w:b/>
          <w:bCs/>
          <w:i/>
          <w:iCs/>
        </w:rPr>
        <w:t>Изучение изобразительного искусства направлено на достижение следующих целей: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развитие</w:t>
      </w:r>
      <w:r w:rsidRPr="00793063">
        <w:rPr>
          <w:rFonts w:ascii="Times New Roman" w:hAnsi="Times New Roman" w:cs="Times New Roman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воспитание</w:t>
      </w:r>
      <w:r w:rsidRPr="00793063">
        <w:rPr>
          <w:rFonts w:ascii="Times New Roman" w:hAnsi="Times New Roman" w:cs="Times New Roman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освоение знаний</w:t>
      </w:r>
      <w:r w:rsidRPr="00793063">
        <w:rPr>
          <w:rFonts w:ascii="Times New Roman" w:hAnsi="Times New Roman" w:cs="Times New Roman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овладение умениями и навыками</w:t>
      </w:r>
      <w:r w:rsidRPr="00793063">
        <w:rPr>
          <w:rFonts w:ascii="Times New Roman" w:hAnsi="Times New Roman" w:cs="Times New Roman"/>
        </w:rPr>
        <w:t xml:space="preserve"> художественной деятельности, изображения на плоскости и в объеме (с натуры, по памяти, представлению, воображению);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 xml:space="preserve">формирование </w:t>
      </w:r>
      <w:r w:rsidRPr="00793063">
        <w:rPr>
          <w:rFonts w:ascii="Times New Roman" w:hAnsi="Times New Roman" w:cs="Times New Roman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93063">
        <w:rPr>
          <w:rFonts w:ascii="Times New Roman" w:hAnsi="Times New Roman" w:cs="Times New Roman"/>
          <w:b/>
          <w:bCs/>
          <w:i/>
          <w:iCs/>
        </w:rPr>
        <w:t>В результате изучения изобразительного искусства ученик должен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3063">
        <w:rPr>
          <w:rFonts w:ascii="Times New Roman" w:hAnsi="Times New Roman" w:cs="Times New Roman"/>
          <w:b/>
        </w:rPr>
        <w:t>знать/понимать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 xml:space="preserve">основные виды и жанры изобразительных (пластических) искусств; 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793063">
        <w:rPr>
          <w:rFonts w:ascii="Times New Roman" w:hAnsi="Times New Roman" w:cs="Times New Roman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выдающихся представителей русского и зарубежного искусства и их основные произведения;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наиболее крупные художественные музеи России и мира;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значение изобразительного искусства в художественной культуре и его роль и в синтетических видах творчества;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  <w:bCs/>
        </w:rPr>
        <w:t>уметь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lastRenderedPageBreak/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793063">
        <w:rPr>
          <w:rFonts w:ascii="Times New Roman" w:hAnsi="Times New Roman" w:cs="Times New Roman"/>
        </w:rPr>
        <w:t>сств в тв</w:t>
      </w:r>
      <w:proofErr w:type="gramEnd"/>
      <w:r w:rsidRPr="00793063">
        <w:rPr>
          <w:rFonts w:ascii="Times New Roman" w:hAnsi="Times New Roman" w:cs="Times New Roman"/>
        </w:rPr>
        <w:t>орческой деятельности;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ориентироваться в основных явлениях русского и мирового искусства, узнавать изученные произведения;</w:t>
      </w:r>
    </w:p>
    <w:p w:rsidR="005F1301" w:rsidRPr="00793063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93063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3063">
        <w:rPr>
          <w:rFonts w:ascii="Times New Roman" w:hAnsi="Times New Roman" w:cs="Times New Roman"/>
          <w:bCs/>
        </w:rPr>
        <w:t>для</w:t>
      </w:r>
      <w:proofErr w:type="gramEnd"/>
      <w:r w:rsidRPr="00793063">
        <w:rPr>
          <w:rFonts w:ascii="Times New Roman" w:hAnsi="Times New Roman" w:cs="Times New Roman"/>
          <w:bCs/>
        </w:rPr>
        <w:t>: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 xml:space="preserve">восприятия и оценки произведений искусства; </w:t>
      </w:r>
    </w:p>
    <w:p w:rsidR="005F1301" w:rsidRPr="00793063" w:rsidRDefault="005F1301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5F1301" w:rsidRDefault="005F1301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306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793063">
        <w:rPr>
          <w:rFonts w:ascii="Times New Roman" w:hAnsi="Times New Roman" w:cs="Times New Roman"/>
          <w:b/>
        </w:rPr>
        <w:t>Технология</w:t>
      </w:r>
    </w:p>
    <w:p w:rsidR="007B24D7" w:rsidRPr="007B24D7" w:rsidRDefault="007B24D7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301" w:rsidRPr="00793063" w:rsidRDefault="005F1301" w:rsidP="00793063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793063">
        <w:rPr>
          <w:rFonts w:ascii="Times New Roman" w:hAnsi="Times New Roman" w:cs="Times New Roman"/>
          <w:b/>
          <w:i/>
        </w:rPr>
        <w:t>Изучение технологи</w:t>
      </w:r>
      <w:r w:rsidR="00793063">
        <w:rPr>
          <w:rFonts w:ascii="Times New Roman" w:hAnsi="Times New Roman" w:cs="Times New Roman"/>
          <w:b/>
          <w:i/>
        </w:rPr>
        <w:t xml:space="preserve">и на уровне </w:t>
      </w:r>
      <w:r w:rsidRPr="00793063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>освоение</w:t>
      </w:r>
      <w:r w:rsidRPr="00793063">
        <w:rPr>
          <w:rFonts w:ascii="Times New Roman" w:hAnsi="Times New Roman" w:cs="Times New Roman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>овладение</w:t>
      </w:r>
      <w:r w:rsidRPr="00793063">
        <w:rPr>
          <w:rFonts w:ascii="Times New Roman" w:hAnsi="Times New Roman" w:cs="Times New Roman"/>
        </w:rPr>
        <w:t xml:space="preserve"> </w:t>
      </w:r>
      <w:proofErr w:type="spellStart"/>
      <w:r w:rsidRPr="00793063">
        <w:rPr>
          <w:rFonts w:ascii="Times New Roman" w:hAnsi="Times New Roman" w:cs="Times New Roman"/>
        </w:rPr>
        <w:t>общетрудовыми</w:t>
      </w:r>
      <w:proofErr w:type="spellEnd"/>
      <w:r w:rsidRPr="00793063">
        <w:rPr>
          <w:rFonts w:ascii="Times New Roman" w:hAnsi="Times New Roman" w:cs="Times New Roman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>развитие</w:t>
      </w:r>
      <w:r w:rsidRPr="00793063">
        <w:rPr>
          <w:rFonts w:ascii="Times New Roman" w:hAnsi="Times New Roman" w:cs="Times New Roman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F1301" w:rsidRPr="00793063" w:rsidRDefault="005F1301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>воспитание</w:t>
      </w:r>
      <w:r w:rsidRPr="00793063">
        <w:rPr>
          <w:rFonts w:ascii="Times New Roman" w:hAnsi="Times New Roman" w:cs="Times New Roman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5F1301" w:rsidRDefault="005F1301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 xml:space="preserve">получение </w:t>
      </w:r>
      <w:r w:rsidRPr="00793063">
        <w:rPr>
          <w:rFonts w:ascii="Times New Roman" w:hAnsi="Times New Roman" w:cs="Times New Roman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793063" w:rsidRPr="00793063" w:rsidRDefault="00793063" w:rsidP="00793063">
      <w:pPr>
        <w:pStyle w:val="ad"/>
        <w:tabs>
          <w:tab w:val="left" w:pos="142"/>
        </w:tabs>
        <w:spacing w:after="0"/>
        <w:ind w:left="0"/>
        <w:rPr>
          <w:b/>
          <w:sz w:val="22"/>
          <w:szCs w:val="22"/>
        </w:rPr>
      </w:pPr>
      <w:r w:rsidRPr="00793063">
        <w:rPr>
          <w:b/>
          <w:i/>
          <w:sz w:val="22"/>
          <w:szCs w:val="22"/>
        </w:rPr>
        <w:t>В результате изучения технологии ученик  должен</w:t>
      </w:r>
      <w:r w:rsidRPr="00793063">
        <w:rPr>
          <w:b/>
          <w:sz w:val="22"/>
          <w:szCs w:val="22"/>
        </w:rPr>
        <w:t>:</w:t>
      </w:r>
    </w:p>
    <w:p w:rsidR="00793063" w:rsidRPr="00793063" w:rsidRDefault="00793063" w:rsidP="00793063">
      <w:pPr>
        <w:pStyle w:val="ad"/>
        <w:tabs>
          <w:tab w:val="left" w:pos="142"/>
        </w:tabs>
        <w:spacing w:after="0"/>
        <w:ind w:left="0"/>
        <w:rPr>
          <w:b/>
          <w:sz w:val="22"/>
          <w:szCs w:val="22"/>
        </w:rPr>
      </w:pPr>
      <w:r w:rsidRPr="00793063">
        <w:rPr>
          <w:b/>
          <w:sz w:val="22"/>
          <w:szCs w:val="22"/>
        </w:rPr>
        <w:t>знать/понимать</w:t>
      </w:r>
    </w:p>
    <w:p w:rsidR="00793063" w:rsidRPr="00793063" w:rsidRDefault="00793063" w:rsidP="008F5F0C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793063">
        <w:rPr>
          <w:rFonts w:ascii="Times New Roman" w:hAnsi="Times New Roman" w:cs="Times New Roman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</w:p>
    <w:p w:rsidR="00793063" w:rsidRPr="00793063" w:rsidRDefault="00793063" w:rsidP="007930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3063">
        <w:rPr>
          <w:rFonts w:ascii="Times New Roman" w:hAnsi="Times New Roman" w:cs="Times New Roman"/>
          <w:b/>
        </w:rPr>
        <w:t>уметь</w:t>
      </w:r>
    </w:p>
    <w:p w:rsidR="00793063" w:rsidRPr="00793063" w:rsidRDefault="00793063" w:rsidP="008F5F0C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gramStart"/>
      <w:r w:rsidRPr="00793063">
        <w:rPr>
          <w:rFonts w:ascii="Times New Roman" w:hAnsi="Times New Roman" w:cs="Times New Roman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793063">
        <w:rPr>
          <w:rFonts w:ascii="Times New Roman" w:hAnsi="Times New Roman" w:cs="Times New Roman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793063" w:rsidRPr="00793063" w:rsidRDefault="00793063" w:rsidP="008F5F0C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3063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3063">
        <w:rPr>
          <w:rFonts w:ascii="Times New Roman" w:hAnsi="Times New Roman" w:cs="Times New Roman"/>
        </w:rPr>
        <w:t>для</w:t>
      </w:r>
      <w:proofErr w:type="gramEnd"/>
      <w:r w:rsidRPr="00793063">
        <w:rPr>
          <w:rFonts w:ascii="Times New Roman" w:hAnsi="Times New Roman" w:cs="Times New Roman"/>
        </w:rPr>
        <w:t>:</w:t>
      </w:r>
    </w:p>
    <w:p w:rsidR="00793063" w:rsidRDefault="00793063" w:rsidP="00793063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proofErr w:type="gramStart"/>
      <w:r w:rsidRPr="00793063">
        <w:rPr>
          <w:sz w:val="22"/>
          <w:szCs w:val="22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793063">
        <w:rPr>
          <w:sz w:val="22"/>
          <w:szCs w:val="22"/>
        </w:rPr>
        <w:t xml:space="preserve"> построения планов профессионального образования и трудоустройства.</w:t>
      </w:r>
    </w:p>
    <w:p w:rsidR="007B24D7" w:rsidRDefault="00F070DE" w:rsidP="00F070DE">
      <w:pPr>
        <w:pStyle w:val="ad"/>
        <w:tabs>
          <w:tab w:val="left" w:pos="142"/>
        </w:tabs>
        <w:spacing w:after="0"/>
        <w:ind w:left="0"/>
        <w:jc w:val="both"/>
        <w:rPr>
          <w:b/>
          <w:sz w:val="22"/>
          <w:szCs w:val="22"/>
        </w:rPr>
      </w:pPr>
      <w:r w:rsidRPr="00F070DE">
        <w:rPr>
          <w:b/>
          <w:sz w:val="22"/>
          <w:szCs w:val="22"/>
        </w:rPr>
        <w:t xml:space="preserve">                                                                   </w:t>
      </w:r>
      <w:r>
        <w:rPr>
          <w:b/>
          <w:sz w:val="22"/>
          <w:szCs w:val="22"/>
        </w:rPr>
        <w:t xml:space="preserve">                        </w:t>
      </w:r>
    </w:p>
    <w:p w:rsidR="00F070DE" w:rsidRDefault="007B24D7" w:rsidP="00F070DE">
      <w:pPr>
        <w:pStyle w:val="ad"/>
        <w:tabs>
          <w:tab w:val="left" w:pos="142"/>
        </w:tabs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F070DE" w:rsidRPr="00F070DE">
        <w:rPr>
          <w:b/>
          <w:sz w:val="22"/>
          <w:szCs w:val="22"/>
        </w:rPr>
        <w:t xml:space="preserve">  ОБЖ</w:t>
      </w:r>
    </w:p>
    <w:p w:rsidR="007B24D7" w:rsidRPr="007B24D7" w:rsidRDefault="007B24D7" w:rsidP="00F070DE">
      <w:pPr>
        <w:pStyle w:val="ad"/>
        <w:tabs>
          <w:tab w:val="left" w:pos="142"/>
        </w:tabs>
        <w:spacing w:after="0"/>
        <w:ind w:left="0"/>
        <w:jc w:val="both"/>
        <w:rPr>
          <w:b/>
          <w:sz w:val="16"/>
          <w:szCs w:val="16"/>
        </w:rPr>
      </w:pPr>
    </w:p>
    <w:p w:rsidR="00F070DE" w:rsidRPr="00F070DE" w:rsidRDefault="00F070DE" w:rsidP="00F070DE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F070DE">
        <w:rPr>
          <w:rFonts w:ascii="Times New Roman" w:hAnsi="Times New Roman" w:cs="Times New Roman"/>
          <w:b/>
          <w:i/>
        </w:rPr>
        <w:t>Изучение основ без</w:t>
      </w:r>
      <w:r>
        <w:rPr>
          <w:rFonts w:ascii="Times New Roman" w:hAnsi="Times New Roman" w:cs="Times New Roman"/>
          <w:b/>
          <w:i/>
        </w:rPr>
        <w:t xml:space="preserve">опасности жизнедеятельности на уровне </w:t>
      </w:r>
      <w:r w:rsidRPr="00F070DE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>освоение знаний</w:t>
      </w:r>
      <w:r w:rsidRPr="00F070DE">
        <w:rPr>
          <w:rFonts w:ascii="Times New Roman" w:hAnsi="Times New Roman" w:cs="Times New Roman"/>
        </w:rPr>
        <w:t xml:space="preserve"> о здоровом образе жизни; опасных и чрезвычайных ситуациях и основах безопасного поведения при их возникновении;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 xml:space="preserve">развитие </w:t>
      </w:r>
      <w:r w:rsidRPr="00F070DE">
        <w:rPr>
          <w:rFonts w:ascii="Times New Roman" w:hAnsi="Times New Roman" w:cs="Times New Roman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 xml:space="preserve">воспитание </w:t>
      </w:r>
      <w:r w:rsidRPr="00F070DE">
        <w:rPr>
          <w:rFonts w:ascii="Times New Roman" w:hAnsi="Times New Roman" w:cs="Times New Roman"/>
        </w:rPr>
        <w:t>чувства ответственности за личную безопасность, ценностного отношения к своему здоровью и жизни;</w:t>
      </w:r>
    </w:p>
    <w:p w:rsidR="00F070DE" w:rsidRDefault="00F070DE" w:rsidP="008F5F0C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lastRenderedPageBreak/>
        <w:t>овладение умениями</w:t>
      </w:r>
      <w:r w:rsidRPr="00F070DE">
        <w:rPr>
          <w:rFonts w:ascii="Times New Roman" w:hAnsi="Times New Roman" w:cs="Times New Roman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070DE">
        <w:rPr>
          <w:rFonts w:ascii="Times New Roman" w:hAnsi="Times New Roman" w:cs="Times New Roman"/>
          <w:b/>
          <w:i/>
        </w:rPr>
        <w:t>В результате изучения основ безопасности жизнедеятельности ученик должен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0DE">
        <w:rPr>
          <w:rFonts w:ascii="Times New Roman" w:hAnsi="Times New Roman" w:cs="Times New Roman"/>
          <w:b/>
        </w:rPr>
        <w:t>знать/понимать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0DE">
        <w:rPr>
          <w:rFonts w:ascii="Times New Roman" w:hAnsi="Times New Roman" w:cs="Times New Roman"/>
          <w:b/>
        </w:rPr>
        <w:t>уметь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соблюдать правила поведения на воде, оказывать помощь утопающему; 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оказывать первую медицинскую помощь при ожогах, отморожениях, ушибах, кровотечениях;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070DE">
        <w:rPr>
          <w:rFonts w:ascii="Times New Roman" w:hAnsi="Times New Roman" w:cs="Times New Roman"/>
        </w:rPr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вести себя в </w:t>
      </w:r>
      <w:proofErr w:type="gramStart"/>
      <w:r w:rsidRPr="00F070DE">
        <w:rPr>
          <w:rFonts w:ascii="Times New Roman" w:hAnsi="Times New Roman" w:cs="Times New Roman"/>
        </w:rPr>
        <w:t>криминогенных ситуациях</w:t>
      </w:r>
      <w:proofErr w:type="gramEnd"/>
      <w:r w:rsidRPr="00F070DE">
        <w:rPr>
          <w:rFonts w:ascii="Times New Roman" w:hAnsi="Times New Roman" w:cs="Times New Roman"/>
        </w:rPr>
        <w:t xml:space="preserve"> и в местах большого скопления людей;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F070DE" w:rsidRPr="00F070DE" w:rsidRDefault="00F070DE" w:rsidP="00F070DE">
      <w:pPr>
        <w:pStyle w:val="ad"/>
        <w:tabs>
          <w:tab w:val="left" w:pos="142"/>
        </w:tabs>
        <w:spacing w:after="0"/>
        <w:ind w:left="0"/>
        <w:rPr>
          <w:b/>
          <w:sz w:val="22"/>
          <w:szCs w:val="22"/>
        </w:rPr>
      </w:pPr>
      <w:r w:rsidRPr="00F070DE">
        <w:rPr>
          <w:b/>
          <w:sz w:val="22"/>
          <w:szCs w:val="22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F070DE">
        <w:rPr>
          <w:b/>
          <w:sz w:val="22"/>
          <w:szCs w:val="22"/>
        </w:rPr>
        <w:t>для</w:t>
      </w:r>
      <w:proofErr w:type="gramEnd"/>
      <w:r w:rsidRPr="00F070DE">
        <w:rPr>
          <w:b/>
          <w:sz w:val="22"/>
          <w:szCs w:val="22"/>
        </w:rPr>
        <w:t>: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обеспечения личной безопасности на улицах и дорогах;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соблюдения мер предосторожности и правил поведения в общественном транспорте;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пользования бытовыми приборами и инструментами;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проявления бдительности, безопасного поведения при угрозе террористического акта;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обращения в случае необходимости в соответствующие службы экстренной помощи.</w:t>
      </w:r>
    </w:p>
    <w:p w:rsidR="00F070DE" w:rsidRPr="007B24D7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70DE" w:rsidRDefault="00F070DE" w:rsidP="00F070D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F070DE">
        <w:rPr>
          <w:rFonts w:ascii="Times New Roman" w:hAnsi="Times New Roman" w:cs="Times New Roman"/>
          <w:b/>
        </w:rPr>
        <w:t xml:space="preserve">                                                   </w:t>
      </w:r>
      <w:r w:rsidR="00897B45">
        <w:rPr>
          <w:rFonts w:ascii="Times New Roman" w:hAnsi="Times New Roman" w:cs="Times New Roman"/>
          <w:b/>
        </w:rPr>
        <w:t xml:space="preserve">                </w:t>
      </w:r>
      <w:r w:rsidRPr="00F070DE">
        <w:rPr>
          <w:rFonts w:ascii="Times New Roman" w:hAnsi="Times New Roman" w:cs="Times New Roman"/>
          <w:b/>
        </w:rPr>
        <w:t xml:space="preserve">        Физическая  культура</w:t>
      </w:r>
    </w:p>
    <w:p w:rsidR="007B24D7" w:rsidRPr="007B24D7" w:rsidRDefault="007B24D7" w:rsidP="00F070D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070DE" w:rsidRPr="00F070DE" w:rsidRDefault="00F070DE" w:rsidP="00F070DE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F070DE">
        <w:rPr>
          <w:rFonts w:ascii="Times New Roman" w:hAnsi="Times New Roman" w:cs="Times New Roman"/>
          <w:b/>
          <w:i/>
        </w:rPr>
        <w:t xml:space="preserve">Изучение физической культуры на </w:t>
      </w:r>
      <w:r>
        <w:rPr>
          <w:rFonts w:ascii="Times New Roman" w:hAnsi="Times New Roman" w:cs="Times New Roman"/>
          <w:b/>
          <w:i/>
        </w:rPr>
        <w:t xml:space="preserve">уровне </w:t>
      </w:r>
      <w:r w:rsidRPr="00F070DE">
        <w:rPr>
          <w:rFonts w:ascii="Times New Roman" w:hAnsi="Times New Roman" w:cs="Times New Roman"/>
          <w:b/>
          <w:i/>
        </w:rPr>
        <w:t xml:space="preserve"> основного общего образования направлено на достижение следующих целей: 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>развитие</w:t>
      </w:r>
      <w:r w:rsidRPr="00F070DE">
        <w:rPr>
          <w:rFonts w:ascii="Times New Roman" w:hAnsi="Times New Roman" w:cs="Times New Roman"/>
        </w:rPr>
        <w:t xml:space="preserve"> основных физических качеств и способностей, </w:t>
      </w:r>
      <w:r w:rsidRPr="00F070DE">
        <w:rPr>
          <w:rFonts w:ascii="Times New Roman" w:hAnsi="Times New Roman" w:cs="Times New Roman"/>
          <w:b/>
        </w:rPr>
        <w:t>укрепление</w:t>
      </w:r>
      <w:r w:rsidRPr="00F070DE">
        <w:rPr>
          <w:rFonts w:ascii="Times New Roman" w:hAnsi="Times New Roman" w:cs="Times New Roman"/>
        </w:rPr>
        <w:t xml:space="preserve"> здоровья, расширение функциональных возможностей организма;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>формирование</w:t>
      </w:r>
      <w:r w:rsidRPr="00F070DE">
        <w:rPr>
          <w:rFonts w:ascii="Times New Roman" w:hAnsi="Times New Roman" w:cs="Times New Roman"/>
        </w:rPr>
        <w:t xml:space="preserve">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>воспитание</w:t>
      </w:r>
      <w:r w:rsidRPr="00F070DE">
        <w:rPr>
          <w:rFonts w:ascii="Times New Roman" w:hAnsi="Times New Roman" w:cs="Times New Roman"/>
        </w:rPr>
        <w:t xml:space="preserve"> устойчивых интересов и положительного эмоционально-ценностного от</w:t>
      </w:r>
      <w:r w:rsidR="00897B45">
        <w:rPr>
          <w:rFonts w:ascii="Times New Roman" w:hAnsi="Times New Roman" w:cs="Times New Roman"/>
        </w:rPr>
        <w:t>ношения к физкультурно-оздорови</w:t>
      </w:r>
      <w:r w:rsidRPr="00F070DE">
        <w:rPr>
          <w:rFonts w:ascii="Times New Roman" w:hAnsi="Times New Roman" w:cs="Times New Roman"/>
        </w:rPr>
        <w:t>тельной и спортивно-оздоровительной деятельности;</w:t>
      </w:r>
    </w:p>
    <w:p w:rsidR="00F070DE" w:rsidRPr="00F070DE" w:rsidRDefault="00F070DE" w:rsidP="008F5F0C">
      <w:pPr>
        <w:numPr>
          <w:ilvl w:val="0"/>
          <w:numId w:val="13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 xml:space="preserve">освоение </w:t>
      </w:r>
      <w:r w:rsidRPr="00F070DE">
        <w:rPr>
          <w:rFonts w:ascii="Times New Roman" w:hAnsi="Times New Roman" w:cs="Times New Roman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070DE">
        <w:rPr>
          <w:rFonts w:ascii="Times New Roman" w:hAnsi="Times New Roman" w:cs="Times New Roman"/>
          <w:b/>
          <w:i/>
        </w:rPr>
        <w:t>В результате изучения физической культуры ученик должен: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70DE">
        <w:rPr>
          <w:rFonts w:ascii="Times New Roman" w:hAnsi="Times New Roman" w:cs="Times New Roman"/>
          <w:b/>
        </w:rPr>
        <w:t>знать/понимать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F070DE" w:rsidRPr="00F070DE" w:rsidRDefault="00F070DE" w:rsidP="008F5F0C">
      <w:pPr>
        <w:pStyle w:val="ad"/>
        <w:numPr>
          <w:ilvl w:val="0"/>
          <w:numId w:val="17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F070DE">
        <w:rPr>
          <w:sz w:val="22"/>
          <w:szCs w:val="22"/>
        </w:rPr>
        <w:t xml:space="preserve">основы формирования двигательных действий и развития физических качеств; </w:t>
      </w:r>
    </w:p>
    <w:p w:rsidR="00F070DE" w:rsidRPr="00F070DE" w:rsidRDefault="00F070DE" w:rsidP="008F5F0C">
      <w:pPr>
        <w:pStyle w:val="ad"/>
        <w:numPr>
          <w:ilvl w:val="0"/>
          <w:numId w:val="17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F070DE">
        <w:rPr>
          <w:sz w:val="22"/>
          <w:szCs w:val="22"/>
        </w:rPr>
        <w:t xml:space="preserve">способы закаливания организма и основные приемы самомассажа; 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>уметь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 w:rsidRPr="00F070DE">
        <w:rPr>
          <w:rFonts w:ascii="Times New Roman" w:hAnsi="Times New Roman" w:cs="Times New Roman"/>
        </w:rPr>
        <w:t>контроль за</w:t>
      </w:r>
      <w:proofErr w:type="gramEnd"/>
      <w:r w:rsidRPr="00F070DE">
        <w:rPr>
          <w:rFonts w:ascii="Times New Roman" w:hAnsi="Times New Roman" w:cs="Times New Roman"/>
        </w:rPr>
        <w:t xml:space="preserve"> техникой выполнения двигательных действий и режимом физической нагрузки; </w:t>
      </w:r>
    </w:p>
    <w:p w:rsidR="00F070DE" w:rsidRPr="00F070DE" w:rsidRDefault="00F070DE" w:rsidP="008F5F0C">
      <w:pPr>
        <w:pStyle w:val="ad"/>
        <w:numPr>
          <w:ilvl w:val="0"/>
          <w:numId w:val="17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F070DE">
        <w:rPr>
          <w:sz w:val="22"/>
          <w:szCs w:val="22"/>
        </w:rPr>
        <w:t>соблюдать безопасность при выполнении физических упражнений и проведении туристических походов;</w:t>
      </w:r>
    </w:p>
    <w:p w:rsidR="00F070DE" w:rsidRPr="00F070DE" w:rsidRDefault="00F070DE" w:rsidP="008F5F0C">
      <w:pPr>
        <w:pStyle w:val="ad"/>
        <w:numPr>
          <w:ilvl w:val="0"/>
          <w:numId w:val="17"/>
        </w:numPr>
        <w:tabs>
          <w:tab w:val="left" w:pos="142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F070DE">
        <w:rPr>
          <w:sz w:val="22"/>
          <w:szCs w:val="22"/>
        </w:rPr>
        <w:t>осуществлять судейство школьных соревнований по одному из базовых видов спорта;</w:t>
      </w:r>
    </w:p>
    <w:p w:rsidR="00F070DE" w:rsidRPr="00F070DE" w:rsidRDefault="00F070DE" w:rsidP="00F07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70DE">
        <w:rPr>
          <w:rFonts w:ascii="Times New Roman" w:hAnsi="Times New Roman" w:cs="Times New Roman"/>
        </w:rPr>
        <w:t>для</w:t>
      </w:r>
      <w:proofErr w:type="gramEnd"/>
      <w:r w:rsidRPr="00F070DE">
        <w:rPr>
          <w:rFonts w:ascii="Times New Roman" w:hAnsi="Times New Roman" w:cs="Times New Roman"/>
        </w:rPr>
        <w:t>: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F070DE" w:rsidRPr="00F070DE" w:rsidRDefault="00F070DE" w:rsidP="008F5F0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70DE">
        <w:rPr>
          <w:rFonts w:ascii="Times New Roman" w:hAnsi="Times New Roman" w:cs="Times New Roman"/>
        </w:rPr>
        <w:t>включения занятий физической культурой и спортом в активный отдых и досуг.</w:t>
      </w:r>
    </w:p>
    <w:p w:rsidR="006F2994" w:rsidRPr="001A1780" w:rsidRDefault="006F2994" w:rsidP="001A178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</w:p>
    <w:p w:rsidR="007B24D7" w:rsidRDefault="007B24D7" w:rsidP="009B759D">
      <w:pPr>
        <w:pStyle w:val="Style19"/>
        <w:widowControl/>
        <w:spacing w:line="240" w:lineRule="auto"/>
        <w:ind w:left="-142" w:firstLine="0"/>
        <w:rPr>
          <w:b/>
          <w:sz w:val="22"/>
          <w:szCs w:val="22"/>
        </w:rPr>
      </w:pPr>
    </w:p>
    <w:p w:rsidR="001F13BF" w:rsidRPr="009B759D" w:rsidRDefault="00B116BD" w:rsidP="009B759D">
      <w:pPr>
        <w:pStyle w:val="Style19"/>
        <w:widowControl/>
        <w:spacing w:line="240" w:lineRule="auto"/>
        <w:ind w:left="-142" w:firstLine="0"/>
      </w:pPr>
      <w:r w:rsidRPr="009B759D">
        <w:rPr>
          <w:b/>
          <w:sz w:val="22"/>
          <w:szCs w:val="22"/>
        </w:rPr>
        <w:t xml:space="preserve"> </w:t>
      </w:r>
      <w:r w:rsidR="009B759D" w:rsidRPr="009B759D">
        <w:rPr>
          <w:b/>
          <w:sz w:val="22"/>
          <w:szCs w:val="22"/>
        </w:rPr>
        <w:t xml:space="preserve">1.3. Система оценки  </w:t>
      </w:r>
      <w:r w:rsidR="009B759D" w:rsidRPr="009B759D">
        <w:rPr>
          <w:b/>
        </w:rPr>
        <w:t xml:space="preserve">требований  к уровню  подготовки  обучающихся,  осваивающих  основную образовательную программу основного общего  образования  на  основе ФКГОС </w:t>
      </w:r>
      <w:r w:rsidR="009B759D">
        <w:t xml:space="preserve"> </w:t>
      </w:r>
      <w:r w:rsidR="001F13BF" w:rsidRPr="00EF755D">
        <w:rPr>
          <w:i/>
        </w:rPr>
        <w:t xml:space="preserve">(в редакции </w:t>
      </w:r>
      <w:r w:rsidR="001F13BF" w:rsidRPr="00EF755D">
        <w:rPr>
          <w:bCs/>
          <w:i/>
        </w:rPr>
        <w:t xml:space="preserve">приказа   от </w:t>
      </w:r>
      <w:r w:rsidR="00DA54C5">
        <w:rPr>
          <w:bCs/>
          <w:i/>
        </w:rPr>
        <w:t>01.09</w:t>
      </w:r>
      <w:r w:rsidR="001F13BF" w:rsidRPr="00EF755D">
        <w:rPr>
          <w:bCs/>
          <w:i/>
        </w:rPr>
        <w:t>.201</w:t>
      </w:r>
      <w:r w:rsidR="00DA54C5">
        <w:rPr>
          <w:bCs/>
          <w:i/>
        </w:rPr>
        <w:t>7г. №60</w:t>
      </w:r>
      <w:r w:rsidR="001F13BF" w:rsidRPr="00EF755D">
        <w:rPr>
          <w:bCs/>
          <w:i/>
        </w:rPr>
        <w:t>)</w:t>
      </w:r>
    </w:p>
    <w:p w:rsidR="00BA74B3" w:rsidRDefault="001F13BF" w:rsidP="00296E2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</w:t>
      </w:r>
    </w:p>
    <w:p w:rsidR="001F13BF" w:rsidRDefault="001F13BF" w:rsidP="00296E2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  <w:r w:rsidRPr="0095595F">
        <w:rPr>
          <w:rFonts w:ascii="Times New Roman" w:hAnsi="Times New Roman" w:cs="Times New Roman"/>
          <w:b/>
          <w:sz w:val="24"/>
          <w:szCs w:val="24"/>
          <w:lang w:eastAsia="en-US"/>
        </w:rPr>
        <w:t>1.3.1. Общие  положения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Система оценки достижения планируемых результатов (далее – система оценки) является частью системы оценки и управления качеством образования в </w:t>
      </w:r>
      <w:r>
        <w:rPr>
          <w:sz w:val="24"/>
          <w:szCs w:val="24"/>
        </w:rPr>
        <w:t xml:space="preserve">МБОУ </w:t>
      </w:r>
      <w:proofErr w:type="spellStart"/>
      <w:r w:rsidR="002B1492">
        <w:rPr>
          <w:sz w:val="24"/>
          <w:szCs w:val="24"/>
        </w:rPr>
        <w:t>Сытобудской</w:t>
      </w:r>
      <w:proofErr w:type="spellEnd"/>
      <w:r w:rsidR="002B14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A54C5">
        <w:rPr>
          <w:sz w:val="24"/>
          <w:szCs w:val="24"/>
        </w:rPr>
        <w:t>О</w:t>
      </w:r>
      <w:r>
        <w:rPr>
          <w:sz w:val="24"/>
          <w:szCs w:val="24"/>
        </w:rPr>
        <w:t>ОШ</w:t>
      </w:r>
      <w:r w:rsidRPr="00784D4F"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Основным </w:t>
      </w:r>
      <w:r w:rsidRPr="00784D4F">
        <w:rPr>
          <w:b/>
          <w:sz w:val="24"/>
          <w:szCs w:val="24"/>
        </w:rPr>
        <w:t>объектом</w:t>
      </w:r>
      <w:r w:rsidRPr="00784D4F">
        <w:rPr>
          <w:sz w:val="24"/>
          <w:szCs w:val="24"/>
        </w:rPr>
        <w:t xml:space="preserve"> системы оценки, ее </w:t>
      </w:r>
      <w:r w:rsidRPr="00784D4F">
        <w:rPr>
          <w:b/>
          <w:sz w:val="24"/>
          <w:szCs w:val="24"/>
        </w:rPr>
        <w:t xml:space="preserve">содержательной и </w:t>
      </w:r>
      <w:proofErr w:type="spellStart"/>
      <w:r w:rsidRPr="00784D4F">
        <w:rPr>
          <w:b/>
          <w:sz w:val="24"/>
          <w:szCs w:val="24"/>
        </w:rPr>
        <w:t>критериальной</w:t>
      </w:r>
      <w:proofErr w:type="spellEnd"/>
      <w:r w:rsidRPr="00784D4F">
        <w:rPr>
          <w:b/>
          <w:sz w:val="24"/>
          <w:szCs w:val="24"/>
        </w:rPr>
        <w:t xml:space="preserve"> базой</w:t>
      </w:r>
      <w:r w:rsidRPr="00784D4F">
        <w:rPr>
          <w:sz w:val="24"/>
          <w:szCs w:val="24"/>
        </w:rPr>
        <w:t xml:space="preserve"> выступают требования Ф</w:t>
      </w:r>
      <w:r w:rsidR="00401DBF">
        <w:rPr>
          <w:sz w:val="24"/>
          <w:szCs w:val="24"/>
        </w:rPr>
        <w:t>К</w:t>
      </w:r>
      <w:r w:rsidRPr="00784D4F">
        <w:rPr>
          <w:sz w:val="24"/>
          <w:szCs w:val="24"/>
        </w:rPr>
        <w:t xml:space="preserve">ГОС, которые конкретизируются в планируемых результатах освоения обучающимися </w:t>
      </w:r>
      <w:r>
        <w:rPr>
          <w:sz w:val="24"/>
          <w:szCs w:val="24"/>
        </w:rPr>
        <w:t>Программ</w:t>
      </w:r>
      <w:proofErr w:type="gramStart"/>
      <w:r>
        <w:rPr>
          <w:sz w:val="24"/>
          <w:szCs w:val="24"/>
        </w:rPr>
        <w:t>ы ООО</w:t>
      </w:r>
      <w:proofErr w:type="gramEnd"/>
      <w:r w:rsidR="00401DBF">
        <w:rPr>
          <w:sz w:val="24"/>
          <w:szCs w:val="24"/>
        </w:rPr>
        <w:t xml:space="preserve"> (ФКГОС)</w:t>
      </w:r>
      <w:r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Система оценки включает </w:t>
      </w:r>
      <w:r w:rsidRPr="005F2790">
        <w:rPr>
          <w:b/>
          <w:sz w:val="24"/>
          <w:szCs w:val="24"/>
        </w:rPr>
        <w:t>процедуры внутренней и внешней оценки</w:t>
      </w:r>
      <w:r w:rsidRPr="00784D4F"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b/>
          <w:sz w:val="24"/>
          <w:szCs w:val="24"/>
        </w:rPr>
        <w:t>Внутренняя оценка</w:t>
      </w:r>
      <w:r w:rsidRPr="00784D4F">
        <w:rPr>
          <w:b/>
          <w:i/>
          <w:sz w:val="24"/>
          <w:szCs w:val="24"/>
        </w:rPr>
        <w:t xml:space="preserve"> </w:t>
      </w:r>
      <w:r w:rsidRPr="00784D4F">
        <w:rPr>
          <w:sz w:val="24"/>
          <w:szCs w:val="24"/>
        </w:rPr>
        <w:t>включает:</w:t>
      </w:r>
    </w:p>
    <w:p w:rsidR="001F13BF" w:rsidRPr="00784D4F" w:rsidRDefault="001F13BF" w:rsidP="008F5F0C">
      <w:pPr>
        <w:pStyle w:val="aff8"/>
        <w:numPr>
          <w:ilvl w:val="0"/>
          <w:numId w:val="7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стартовую диагностику,</w:t>
      </w:r>
    </w:p>
    <w:p w:rsidR="001F13BF" w:rsidRPr="00784D4F" w:rsidRDefault="001F13BF" w:rsidP="008F5F0C">
      <w:pPr>
        <w:pStyle w:val="aff8"/>
        <w:numPr>
          <w:ilvl w:val="0"/>
          <w:numId w:val="7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текущую и </w:t>
      </w:r>
      <w:r>
        <w:rPr>
          <w:sz w:val="24"/>
          <w:szCs w:val="24"/>
        </w:rPr>
        <w:t>тематическую</w:t>
      </w:r>
      <w:r w:rsidRPr="00784D4F">
        <w:rPr>
          <w:sz w:val="24"/>
          <w:szCs w:val="24"/>
        </w:rPr>
        <w:t xml:space="preserve"> оценку,</w:t>
      </w:r>
    </w:p>
    <w:p w:rsidR="001F13BF" w:rsidRPr="00784D4F" w:rsidRDefault="001F13BF" w:rsidP="008F5F0C">
      <w:pPr>
        <w:pStyle w:val="aff8"/>
        <w:numPr>
          <w:ilvl w:val="0"/>
          <w:numId w:val="7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портфолио,</w:t>
      </w:r>
    </w:p>
    <w:p w:rsidR="001F13BF" w:rsidRPr="00784D4F" w:rsidRDefault="001F13BF" w:rsidP="008F5F0C">
      <w:pPr>
        <w:pStyle w:val="aff8"/>
        <w:numPr>
          <w:ilvl w:val="0"/>
          <w:numId w:val="7"/>
        </w:numPr>
        <w:spacing w:line="240" w:lineRule="auto"/>
        <w:ind w:left="-142" w:firstLine="142"/>
        <w:rPr>
          <w:sz w:val="24"/>
          <w:szCs w:val="24"/>
        </w:rPr>
      </w:pPr>
      <w:proofErr w:type="spellStart"/>
      <w:r w:rsidRPr="00784D4F">
        <w:rPr>
          <w:sz w:val="24"/>
          <w:szCs w:val="24"/>
        </w:rPr>
        <w:t>внутришкольный</w:t>
      </w:r>
      <w:proofErr w:type="spellEnd"/>
      <w:r w:rsidRPr="00784D4F">
        <w:rPr>
          <w:sz w:val="24"/>
          <w:szCs w:val="24"/>
        </w:rPr>
        <w:t xml:space="preserve"> мониторинг образовательных достижений,</w:t>
      </w:r>
    </w:p>
    <w:p w:rsidR="001F13BF" w:rsidRPr="00784D4F" w:rsidRDefault="001F13BF" w:rsidP="008F5F0C">
      <w:pPr>
        <w:pStyle w:val="aff8"/>
        <w:numPr>
          <w:ilvl w:val="0"/>
          <w:numId w:val="7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промежуточную и итоговую аттестацию </w:t>
      </w:r>
      <w:proofErr w:type="gramStart"/>
      <w:r w:rsidRPr="00784D4F">
        <w:rPr>
          <w:sz w:val="24"/>
          <w:szCs w:val="24"/>
        </w:rPr>
        <w:t>обучающихся</w:t>
      </w:r>
      <w:proofErr w:type="gramEnd"/>
      <w:r w:rsidRPr="00784D4F"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5F2790">
        <w:rPr>
          <w:b/>
          <w:sz w:val="24"/>
          <w:szCs w:val="24"/>
        </w:rPr>
        <w:t>К</w:t>
      </w:r>
      <w:r w:rsidRPr="00784D4F">
        <w:rPr>
          <w:sz w:val="24"/>
          <w:szCs w:val="24"/>
        </w:rPr>
        <w:t xml:space="preserve"> </w:t>
      </w:r>
      <w:r w:rsidRPr="00784D4F">
        <w:rPr>
          <w:b/>
          <w:sz w:val="24"/>
          <w:szCs w:val="24"/>
        </w:rPr>
        <w:t>внешним процедурам</w:t>
      </w:r>
      <w:r w:rsidRPr="00784D4F">
        <w:rPr>
          <w:sz w:val="24"/>
          <w:szCs w:val="24"/>
        </w:rPr>
        <w:t xml:space="preserve"> относятся:</w:t>
      </w:r>
    </w:p>
    <w:p w:rsidR="001F13BF" w:rsidRPr="00784D4F" w:rsidRDefault="001F13BF" w:rsidP="008F5F0C">
      <w:pPr>
        <w:pStyle w:val="aff8"/>
        <w:numPr>
          <w:ilvl w:val="0"/>
          <w:numId w:val="8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государственная итоговая аттестация,</w:t>
      </w:r>
    </w:p>
    <w:p w:rsidR="001F13BF" w:rsidRPr="00784D4F" w:rsidRDefault="001F13BF" w:rsidP="008F5F0C">
      <w:pPr>
        <w:pStyle w:val="aff8"/>
        <w:numPr>
          <w:ilvl w:val="0"/>
          <w:numId w:val="8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независимая оценка качества образования</w:t>
      </w:r>
      <w:r>
        <w:rPr>
          <w:sz w:val="24"/>
          <w:szCs w:val="24"/>
        </w:rPr>
        <w:t>,</w:t>
      </w:r>
    </w:p>
    <w:p w:rsidR="001F13BF" w:rsidRPr="00784D4F" w:rsidRDefault="001F13BF" w:rsidP="008F5F0C">
      <w:pPr>
        <w:pStyle w:val="aff8"/>
        <w:numPr>
          <w:ilvl w:val="0"/>
          <w:numId w:val="8"/>
        </w:numPr>
        <w:spacing w:line="240" w:lineRule="auto"/>
        <w:ind w:left="-142" w:firstLine="142"/>
        <w:rPr>
          <w:sz w:val="24"/>
          <w:szCs w:val="24"/>
        </w:rPr>
      </w:pPr>
      <w:proofErr w:type="gramStart"/>
      <w:r w:rsidRPr="00784D4F">
        <w:rPr>
          <w:sz w:val="24"/>
          <w:szCs w:val="24"/>
        </w:rPr>
        <w:t>мониторинговые исследования</w:t>
      </w:r>
      <w:r>
        <w:rPr>
          <w:sz w:val="24"/>
          <w:szCs w:val="24"/>
        </w:rPr>
        <w:t xml:space="preserve">  </w:t>
      </w:r>
      <w:r w:rsidRPr="00784D4F">
        <w:rPr>
          <w:sz w:val="24"/>
          <w:szCs w:val="24"/>
        </w:rPr>
        <w:t xml:space="preserve"> муниципального, регионального и федерального уровней.</w:t>
      </w:r>
      <w:proofErr w:type="gramEnd"/>
    </w:p>
    <w:p w:rsidR="001F13BF" w:rsidRPr="007815BD" w:rsidRDefault="001F13BF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Style w:val="aff7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Оценка достижения планируемых результатов освоения Программ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1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(ФКГОС)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МБОУ </w:t>
      </w:r>
      <w:proofErr w:type="spellStart"/>
      <w:r w:rsidR="002B1492">
        <w:rPr>
          <w:rFonts w:ascii="Times New Roman" w:hAnsi="Times New Roman" w:cs="Times New Roman"/>
          <w:bCs/>
          <w:color w:val="000000"/>
          <w:sz w:val="24"/>
          <w:szCs w:val="24"/>
        </w:rPr>
        <w:t>Сытобудской</w:t>
      </w:r>
      <w:proofErr w:type="spellEnd"/>
      <w:r w:rsidR="002B14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A54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ОШ осуществляется в соответствии с </w:t>
      </w:r>
      <w:r w:rsidRPr="007815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815B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E534A">
        <w:rPr>
          <w:rFonts w:ascii="Times New Roman" w:hAnsi="Times New Roman" w:cs="Times New Roman"/>
          <w:kern w:val="2"/>
          <w:sz w:val="24"/>
          <w:szCs w:val="24"/>
        </w:rPr>
        <w:t xml:space="preserve">о  текущем контроле успеваемости и  промежуточной </w:t>
      </w:r>
      <w:r w:rsidRPr="002E534A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7815BD">
        <w:rPr>
          <w:rStyle w:val="af"/>
          <w:rFonts w:ascii="Times New Roman" w:hAnsi="Times New Roman" w:cs="Times New Roman"/>
          <w:b w:val="0"/>
          <w:sz w:val="24"/>
          <w:szCs w:val="24"/>
        </w:rPr>
        <w:t>аттестации</w:t>
      </w:r>
      <w:r w:rsidRPr="00781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1E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15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 проведении оценочных процедур  </w:t>
      </w:r>
      <w:r w:rsidRPr="007815BD">
        <w:rPr>
          <w:rStyle w:val="aff7"/>
          <w:rFonts w:ascii="Times New Roman" w:hAnsi="Times New Roman" w:cs="Times New Roman"/>
          <w:i w:val="0"/>
          <w:sz w:val="24"/>
          <w:szCs w:val="24"/>
        </w:rPr>
        <w:t>используются следующие понятия:</w:t>
      </w:r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5BD">
        <w:rPr>
          <w:rStyle w:val="aff7"/>
          <w:rFonts w:ascii="Times New Roman" w:hAnsi="Times New Roman" w:cs="Times New Roman"/>
          <w:i w:val="0"/>
          <w:sz w:val="24"/>
          <w:szCs w:val="24"/>
        </w:rPr>
        <w:t>-</w:t>
      </w:r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достижений – это процесс  установления степени соответствия реально достигнутых результатов обучения  планируемым результатам обучения. Оценке подлежат  личностные, </w:t>
      </w:r>
      <w:proofErr w:type="spellStart"/>
      <w:r w:rsidRPr="007815BD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результаты;</w:t>
      </w:r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-отметка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– это результат процесса оценивания, количественное и качественное  выражение образовательных  достижений обучающихся, имеющая словесное,  цифровое,  балльное, уровневое выражение: для </w:t>
      </w:r>
      <w:r w:rsidRPr="007815BD">
        <w:rPr>
          <w:rFonts w:ascii="Times New Roman" w:hAnsi="Times New Roman" w:cs="Times New Roman"/>
          <w:sz w:val="24"/>
          <w:szCs w:val="24"/>
        </w:rPr>
        <w:t>личностных результатов - бинарная оценк</w:t>
      </w:r>
      <w:proofErr w:type="gramStart"/>
      <w:r w:rsidRPr="007815BD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7815BD">
        <w:rPr>
          <w:rFonts w:ascii="Times New Roman" w:hAnsi="Times New Roman" w:cs="Times New Roman"/>
          <w:sz w:val="24"/>
          <w:szCs w:val="24"/>
        </w:rPr>
        <w:t xml:space="preserve">«да»-«нет», «сформировано- не </w:t>
      </w:r>
      <w:r w:rsidR="00DA54C5" w:rsidRPr="007815BD">
        <w:rPr>
          <w:rFonts w:ascii="Times New Roman" w:hAnsi="Times New Roman" w:cs="Times New Roman"/>
          <w:sz w:val="24"/>
          <w:szCs w:val="24"/>
        </w:rPr>
        <w:t>сформировано «</w:t>
      </w:r>
      <w:r w:rsidR="00DA54C5">
        <w:rPr>
          <w:rFonts w:ascii="Times New Roman" w:hAnsi="Times New Roman" w:cs="Times New Roman"/>
          <w:sz w:val="24"/>
          <w:szCs w:val="24"/>
        </w:rPr>
        <w:t xml:space="preserve"> </w:t>
      </w:r>
      <w:r w:rsidR="00DA54C5" w:rsidRPr="007815BD">
        <w:rPr>
          <w:rFonts w:ascii="Times New Roman" w:hAnsi="Times New Roman" w:cs="Times New Roman"/>
          <w:sz w:val="24"/>
          <w:szCs w:val="24"/>
        </w:rPr>
        <w:t>и</w:t>
      </w:r>
      <w:r w:rsidRPr="007815BD">
        <w:rPr>
          <w:rFonts w:ascii="Times New Roman" w:hAnsi="Times New Roman" w:cs="Times New Roman"/>
          <w:sz w:val="24"/>
          <w:szCs w:val="24"/>
        </w:rPr>
        <w:t xml:space="preserve"> т.д., для  предметных результатов - балльная оценка  с использованием  отметок «1», «2», «3», «4», «5», для  </w:t>
      </w:r>
      <w:proofErr w:type="spellStart"/>
      <w:r w:rsidRPr="007815B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15BD">
        <w:rPr>
          <w:rFonts w:ascii="Times New Roman" w:hAnsi="Times New Roman" w:cs="Times New Roman"/>
          <w:sz w:val="24"/>
          <w:szCs w:val="24"/>
        </w:rPr>
        <w:t xml:space="preserve"> результатов - уровневая оценка   - уровни от 1-го до 5-го и количественная для диагностики навыков чтения и вычислений; </w:t>
      </w:r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-текущий контроль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успеваемости – это систематическая проверка образовательных достижений обучающихся, проводимая учителем  в ходе работы с портфолио обучающегося,   диагностики уровней достижения </w:t>
      </w:r>
      <w:proofErr w:type="spellStart"/>
      <w:r w:rsidRPr="007815B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навыков чтения и вычислений,   проведения  проверки домашних заданий, оценки устных и письменных ответов обучающихся на уроках в течение учебной четверти (полугодия), при проведении текущих практических, лабораторных, зачётных, тестовых, контрольных работ, защиты проектов  после изучения логически завершенной части учебного</w:t>
      </w:r>
      <w:proofErr w:type="gramEnd"/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 (темы, </w:t>
      </w:r>
      <w:proofErr w:type="spellStart"/>
      <w:r w:rsidRPr="007815BD">
        <w:rPr>
          <w:rFonts w:ascii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7815BD">
        <w:rPr>
          <w:rFonts w:ascii="Times New Roman" w:hAnsi="Times New Roman" w:cs="Times New Roman"/>
          <w:color w:val="000000"/>
          <w:sz w:val="24"/>
          <w:szCs w:val="24"/>
        </w:rPr>
        <w:t>, раздела, блока и т.д.) в соответствии с тематическим планированием рабочей программы  по предмету учебного плана (</w:t>
      </w:r>
      <w:r w:rsidRPr="007815BD">
        <w:rPr>
          <w:rFonts w:ascii="Times New Roman" w:hAnsi="Times New Roman" w:cs="Times New Roman"/>
          <w:b/>
          <w:color w:val="000000"/>
          <w:sz w:val="24"/>
          <w:szCs w:val="24"/>
        </w:rPr>
        <w:t>за исключением итоговых контрольных работ за четверть, полугодие, учебный год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15B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ромежуточная аттестация обучающихся 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>– процедура  оценки образовательных достижений обучающихся  за учебный период: четверть, полугодие, учебный год с учётом отметок текущего контроля  успеваемости и отметок за итоговые контрольные работы за четв</w:t>
      </w:r>
      <w:r w:rsidR="00BA74B3">
        <w:rPr>
          <w:rFonts w:ascii="Times New Roman" w:hAnsi="Times New Roman" w:cs="Times New Roman"/>
          <w:color w:val="000000"/>
          <w:sz w:val="24"/>
          <w:szCs w:val="24"/>
        </w:rPr>
        <w:t>ерть, полугодие, учебный год.</w:t>
      </w:r>
    </w:p>
    <w:p w:rsidR="001F13BF" w:rsidRPr="007815BD" w:rsidRDefault="001F13BF" w:rsidP="00296E24">
      <w:pPr>
        <w:pStyle w:val="a9"/>
        <w:ind w:left="-142" w:firstLine="142"/>
        <w:jc w:val="both"/>
      </w:pPr>
      <w:r>
        <w:t xml:space="preserve"> </w:t>
      </w:r>
      <w:r w:rsidRPr="007815BD">
        <w:t xml:space="preserve"> </w:t>
      </w:r>
      <w:r w:rsidRPr="007815BD">
        <w:rPr>
          <w:b/>
        </w:rPr>
        <w:t>Системно-</w:t>
      </w:r>
      <w:proofErr w:type="spellStart"/>
      <w:r w:rsidRPr="007815BD">
        <w:rPr>
          <w:b/>
        </w:rPr>
        <w:t>деятельностный</w:t>
      </w:r>
      <w:proofErr w:type="spellEnd"/>
      <w:r w:rsidRPr="007815BD">
        <w:rPr>
          <w:b/>
        </w:rPr>
        <w:t xml:space="preserve"> подход</w:t>
      </w:r>
      <w:r w:rsidRPr="007815BD">
        <w:t xml:space="preserve"> к оценке образовательных достижений проявляется в оценке способности обучающихся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7815BD">
        <w:t>деятельностной</w:t>
      </w:r>
      <w:proofErr w:type="spellEnd"/>
      <w:r w:rsidRPr="007815BD">
        <w:t xml:space="preserve"> форме, что отражается в рабочих программах по учебным предметам,</w:t>
      </w:r>
      <w:r w:rsidR="00401DBF">
        <w:t xml:space="preserve"> </w:t>
      </w:r>
      <w:r w:rsidRPr="007815BD">
        <w:t>дисциплинам,</w:t>
      </w:r>
      <w:r w:rsidR="00401DBF">
        <w:t xml:space="preserve"> </w:t>
      </w:r>
      <w:r w:rsidRPr="007815BD">
        <w:t xml:space="preserve">модулям. </w:t>
      </w:r>
    </w:p>
    <w:p w:rsidR="00897B45" w:rsidRDefault="00897B45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</w:p>
    <w:p w:rsidR="00BA74B3" w:rsidRDefault="00BA74B3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</w:p>
    <w:p w:rsidR="00BA74B3" w:rsidRDefault="00BA74B3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</w:p>
    <w:p w:rsidR="00BA74B3" w:rsidRDefault="00BA74B3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</w:p>
    <w:p w:rsidR="00BA74B3" w:rsidRDefault="00BA74B3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</w:p>
    <w:p w:rsidR="001F13BF" w:rsidRDefault="00897B45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F13BF" w:rsidRPr="00832169">
        <w:rPr>
          <w:b/>
          <w:sz w:val="24"/>
          <w:szCs w:val="24"/>
        </w:rPr>
        <w:t xml:space="preserve">1.3.2. Оценка </w:t>
      </w:r>
      <w:r w:rsidR="00401DBF">
        <w:rPr>
          <w:b/>
          <w:sz w:val="24"/>
          <w:szCs w:val="24"/>
        </w:rPr>
        <w:t>ОУУН и СД</w:t>
      </w:r>
      <w:r w:rsidR="001F13BF" w:rsidRPr="00832169">
        <w:rPr>
          <w:b/>
          <w:sz w:val="24"/>
          <w:szCs w:val="24"/>
        </w:rPr>
        <w:t xml:space="preserve"> </w:t>
      </w:r>
      <w:r w:rsidR="00401DBF">
        <w:rPr>
          <w:b/>
          <w:sz w:val="24"/>
          <w:szCs w:val="24"/>
        </w:rPr>
        <w:t xml:space="preserve"> и  </w:t>
      </w:r>
      <w:r w:rsidR="00473FAE">
        <w:rPr>
          <w:b/>
          <w:sz w:val="24"/>
          <w:szCs w:val="24"/>
        </w:rPr>
        <w:t xml:space="preserve">планируемых </w:t>
      </w:r>
      <w:r w:rsidR="00401DBF">
        <w:rPr>
          <w:b/>
          <w:sz w:val="24"/>
          <w:szCs w:val="24"/>
        </w:rPr>
        <w:t xml:space="preserve"> </w:t>
      </w:r>
      <w:r w:rsidR="001F13BF" w:rsidRPr="00832169">
        <w:rPr>
          <w:b/>
          <w:sz w:val="24"/>
          <w:szCs w:val="24"/>
        </w:rPr>
        <w:t>предметных результатов</w:t>
      </w:r>
    </w:p>
    <w:p w:rsidR="00473FAE" w:rsidRPr="00832169" w:rsidRDefault="00473FAE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</w:p>
    <w:p w:rsidR="001F13BF" w:rsidRDefault="001F13BF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 w:rsidRPr="00473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оценки </w:t>
      </w:r>
      <w:r w:rsidR="009E4860" w:rsidRPr="00473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ОУУН и СД</w:t>
      </w:r>
      <w:r w:rsidR="009E48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 реализации Программ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ы О</w:t>
      </w:r>
      <w:r w:rsidRPr="00832169">
        <w:rPr>
          <w:rFonts w:ascii="Times New Roman" w:hAnsi="Times New Roman" w:cs="Times New Roman"/>
          <w:bCs/>
          <w:color w:val="000000"/>
          <w:sz w:val="24"/>
          <w:szCs w:val="24"/>
        </w:rPr>
        <w:t>ОО</w:t>
      </w:r>
      <w:proofErr w:type="gramEnd"/>
      <w:r w:rsidR="009E4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(ФКГОС) 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вокруг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бинарной  (сформировано – не сформировано) </w:t>
      </w:r>
      <w:r w:rsidR="00E455A4">
        <w:rPr>
          <w:rFonts w:ascii="Times New Roman" w:hAnsi="Times New Roman" w:cs="Times New Roman"/>
          <w:color w:val="000000"/>
          <w:sz w:val="24"/>
          <w:szCs w:val="24"/>
        </w:rPr>
        <w:t xml:space="preserve"> и уровневой о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>ценки</w:t>
      </w:r>
      <w:r w:rsidR="00E455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5A4" w:rsidRPr="00E455A4" w:rsidRDefault="00E455A4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5A4">
        <w:rPr>
          <w:rFonts w:ascii="Times New Roman" w:hAnsi="Times New Roman" w:cs="Times New Roman"/>
          <w:b/>
          <w:color w:val="000000"/>
          <w:sz w:val="24"/>
          <w:szCs w:val="24"/>
        </w:rPr>
        <w:t>Бинарная оценка  строится на основе определения: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позиции </w:t>
      </w:r>
      <w:proofErr w:type="gram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DA167B">
        <w:rPr>
          <w:rFonts w:ascii="Times New Roman" w:hAnsi="Times New Roman" w:cs="Times New Roman"/>
          <w:color w:val="000000"/>
          <w:sz w:val="24"/>
          <w:szCs w:val="24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1F13BF" w:rsidRPr="00DA167B" w:rsidRDefault="001F13BF" w:rsidP="008F5F0C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знания моральных норм и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1F13BF" w:rsidRPr="00473FAE" w:rsidRDefault="009E4860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="00E455A4" w:rsidRPr="00473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Уровневая о</w:t>
      </w:r>
      <w:r w:rsidR="001F13BF" w:rsidRPr="00473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ценка </w:t>
      </w:r>
      <w:r w:rsidRPr="00473F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ОУУН и СД строится на  основе </w:t>
      </w:r>
      <w:r w:rsidR="00E455A4" w:rsidRPr="00473F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оценки следующих </w:t>
      </w:r>
      <w:r w:rsidRPr="00473F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результатов</w:t>
      </w:r>
      <w:r w:rsidR="001F13BF" w:rsidRPr="00473F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-способность </w:t>
      </w:r>
      <w:proofErr w:type="gram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и сохранять учебную цель и задачи;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-самостоятельно преобразовывать практическую задачу </w:t>
      </w:r>
      <w:proofErr w:type="gram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познавательную; 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-умение планировать собственную деятельность в соответствии с поставленной задачей и условиями её реализации и искать средства её осуществления; 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F13BF" w:rsidRPr="00DA167B" w:rsidRDefault="001F13BF" w:rsidP="00296E2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7B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473FAE">
        <w:rPr>
          <w:rFonts w:ascii="Times New Roman" w:hAnsi="Times New Roman" w:cs="Times New Roman"/>
          <w:b/>
          <w:sz w:val="24"/>
          <w:szCs w:val="24"/>
        </w:rPr>
        <w:t xml:space="preserve">планируемых </w:t>
      </w:r>
      <w:r w:rsidRPr="00DA167B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Style w:val="130"/>
          <w:rFonts w:eastAsia="Century Schoolbook"/>
          <w:sz w:val="24"/>
          <w:szCs w:val="24"/>
        </w:rPr>
        <w:t>Оценка предметных результатов</w:t>
      </w:r>
      <w:r w:rsidRPr="00DA167B">
        <w:rPr>
          <w:rFonts w:ascii="Times New Roman" w:hAnsi="Times New Roman" w:cs="Times New Roman"/>
          <w:sz w:val="24"/>
          <w:szCs w:val="24"/>
        </w:rPr>
        <w:t xml:space="preserve"> представляет собой оценку достижения </w:t>
      </w:r>
      <w:r w:rsidR="009E4860">
        <w:rPr>
          <w:rFonts w:ascii="Times New Roman" w:hAnsi="Times New Roman" w:cs="Times New Roman"/>
          <w:sz w:val="24"/>
          <w:szCs w:val="24"/>
        </w:rPr>
        <w:t xml:space="preserve">уровня подготовки </w:t>
      </w:r>
      <w:r w:rsidRPr="00DA167B">
        <w:rPr>
          <w:rFonts w:ascii="Times New Roman" w:hAnsi="Times New Roman" w:cs="Times New Roman"/>
          <w:sz w:val="24"/>
          <w:szCs w:val="24"/>
        </w:rPr>
        <w:t>по отдельным предметам.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Style w:val="120"/>
          <w:rFonts w:eastAsiaTheme="minorEastAsia"/>
          <w:sz w:val="24"/>
          <w:szCs w:val="24"/>
        </w:rPr>
        <w:t>Система предметных знаний</w:t>
      </w:r>
      <w:r w:rsidRPr="00DA167B">
        <w:rPr>
          <w:rFonts w:ascii="Times New Roman" w:hAnsi="Times New Roman" w:cs="Times New Roman"/>
          <w:sz w:val="24"/>
          <w:szCs w:val="24"/>
        </w:rPr>
        <w:t xml:space="preserve"> — важнейшая составляющая предметных результатов. В ней можно выделить</w:t>
      </w:r>
      <w:r w:rsidRPr="00DA167B">
        <w:rPr>
          <w:rStyle w:val="81"/>
          <w:rFonts w:ascii="Times New Roman" w:eastAsiaTheme="minorEastAsia" w:hAnsi="Times New Roman" w:cs="Times New Roman"/>
        </w:rPr>
        <w:t xml:space="preserve"> опорные знания</w:t>
      </w:r>
      <w:r w:rsidRPr="00DA167B">
        <w:rPr>
          <w:rFonts w:ascii="Times New Roman" w:hAnsi="Times New Roman" w:cs="Times New Roman"/>
          <w:sz w:val="24"/>
          <w:szCs w:val="24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К опорным знаниям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прежде всего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отнесён понятийный аппарат учебных предметов, освоение которого позволяет учителю и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эффективно продвигаться в изучении предмета.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lastRenderedPageBreak/>
        <w:t>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 в принципе могут быть достигнуты подавляющим большинством детей.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Style w:val="110"/>
          <w:rFonts w:eastAsia="Century Schoolbook"/>
          <w:sz w:val="24"/>
          <w:szCs w:val="24"/>
        </w:rPr>
        <w:t>Действия с предметным содержанием (или предметные действия)</w:t>
      </w:r>
      <w:r w:rsidRPr="00DA167B">
        <w:rPr>
          <w:rFonts w:ascii="Times New Roman" w:hAnsi="Times New Roman" w:cs="Times New Roman"/>
          <w:sz w:val="24"/>
          <w:szCs w:val="24"/>
        </w:rPr>
        <w:t xml:space="preserve"> 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информации, рассуждения и т. д. Однако на разных предметах эти действия преломляются через специфику предмета,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выполняются с разными объектами 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музыкальными и художественными произведениями и т. 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образовательный процесс ориентирован на достижение планируемых результатов.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К предметным действиям следует отнести также действия,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</w:t>
      </w:r>
      <w:r w:rsidRPr="00DA167B">
        <w:rPr>
          <w:rStyle w:val="61"/>
          <w:rFonts w:eastAsia="Century Schoolbook"/>
          <w:sz w:val="24"/>
          <w:szCs w:val="24"/>
        </w:rPr>
        <w:t xml:space="preserve"> осознанному и произвольному их выполнению,</w:t>
      </w:r>
      <w:r w:rsidRPr="00DA167B">
        <w:rPr>
          <w:rFonts w:ascii="Times New Roman" w:hAnsi="Times New Roman" w:cs="Times New Roman"/>
          <w:sz w:val="24"/>
          <w:szCs w:val="24"/>
        </w:rPr>
        <w:t xml:space="preserve">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Поэтому</w:t>
      </w:r>
      <w:r w:rsidRPr="00DA167B">
        <w:rPr>
          <w:rStyle w:val="100"/>
          <w:rFonts w:eastAsiaTheme="minorEastAsia"/>
          <w:sz w:val="24"/>
          <w:szCs w:val="24"/>
        </w:rPr>
        <w:t xml:space="preserve"> объектом оценки предметных результатов</w:t>
      </w:r>
      <w:r w:rsidRPr="00DA167B">
        <w:rPr>
          <w:rFonts w:ascii="Times New Roman" w:hAnsi="Times New Roman" w:cs="Times New Roman"/>
          <w:sz w:val="24"/>
          <w:szCs w:val="24"/>
        </w:rPr>
        <w:t xml:space="preserve"> служит в полном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E486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ГОС ООО </w:t>
      </w:r>
      <w:r w:rsidRPr="00DA167B">
        <w:rPr>
          <w:rFonts w:ascii="Times New Roman" w:hAnsi="Times New Roman" w:cs="Times New Roman"/>
          <w:sz w:val="24"/>
          <w:szCs w:val="24"/>
        </w:rPr>
        <w:t xml:space="preserve">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предметных действий.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>, с предметным содержанием, отражающим опорную систему знаний данного учебного курса.</w:t>
      </w:r>
    </w:p>
    <w:p w:rsidR="001F13BF" w:rsidRPr="001112C6" w:rsidRDefault="001F13BF" w:rsidP="00296E24">
      <w:pPr>
        <w:pStyle w:val="Style5"/>
        <w:widowControl/>
        <w:spacing w:line="240" w:lineRule="auto"/>
        <w:ind w:left="-142" w:firstLine="142"/>
        <w:jc w:val="both"/>
        <w:rPr>
          <w:rStyle w:val="FontStyle29"/>
          <w:b w:val="0"/>
          <w:sz w:val="24"/>
          <w:szCs w:val="24"/>
        </w:rPr>
      </w:pPr>
      <w:r w:rsidRPr="001112C6">
        <w:rPr>
          <w:rStyle w:val="FontStyle29"/>
          <w:sz w:val="24"/>
          <w:szCs w:val="24"/>
        </w:rPr>
        <w:t xml:space="preserve">В МБОУ </w:t>
      </w:r>
      <w:proofErr w:type="spellStart"/>
      <w:r w:rsidR="002B1492">
        <w:rPr>
          <w:rStyle w:val="FontStyle29"/>
          <w:sz w:val="24"/>
          <w:szCs w:val="24"/>
        </w:rPr>
        <w:t>Сытобудской</w:t>
      </w:r>
      <w:proofErr w:type="spellEnd"/>
      <w:r w:rsidR="002B1492">
        <w:rPr>
          <w:rStyle w:val="FontStyle29"/>
          <w:sz w:val="24"/>
          <w:szCs w:val="24"/>
        </w:rPr>
        <w:t xml:space="preserve">  </w:t>
      </w:r>
      <w:r w:rsidR="00DA54C5">
        <w:rPr>
          <w:rStyle w:val="FontStyle29"/>
          <w:sz w:val="24"/>
          <w:szCs w:val="24"/>
        </w:rPr>
        <w:t xml:space="preserve"> О</w:t>
      </w:r>
      <w:r w:rsidRPr="001112C6">
        <w:rPr>
          <w:rStyle w:val="FontStyle29"/>
          <w:sz w:val="24"/>
          <w:szCs w:val="24"/>
        </w:rPr>
        <w:t>ОШ  используется следующая система  балльной  оценки</w:t>
      </w:r>
      <w:r w:rsidR="009E4860">
        <w:rPr>
          <w:rStyle w:val="FontStyle29"/>
          <w:sz w:val="24"/>
          <w:szCs w:val="24"/>
        </w:rPr>
        <w:t>: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«отлично»</w:t>
      </w:r>
      <w:r w:rsidRPr="00451867">
        <w:rPr>
          <w:rStyle w:val="FontStyle24"/>
          <w:sz w:val="24"/>
          <w:szCs w:val="24"/>
        </w:rPr>
        <w:t xml:space="preserve"> (5 баллов) выставляется, если </w:t>
      </w:r>
      <w:proofErr w:type="gramStart"/>
      <w:r w:rsidRPr="00451867">
        <w:rPr>
          <w:rStyle w:val="FontStyle24"/>
          <w:sz w:val="24"/>
          <w:szCs w:val="24"/>
        </w:rPr>
        <w:t>обучающийся</w:t>
      </w:r>
      <w:proofErr w:type="gramEnd"/>
      <w:r w:rsidRPr="00451867">
        <w:rPr>
          <w:rStyle w:val="FontStyle24"/>
          <w:sz w:val="24"/>
          <w:szCs w:val="24"/>
        </w:rPr>
        <w:t xml:space="preserve"> 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-уверенное знание и понимание учебного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-умение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451867">
        <w:rPr>
          <w:rStyle w:val="FontStyle24"/>
          <w:sz w:val="24"/>
          <w:szCs w:val="24"/>
        </w:rPr>
        <w:t>межпредметные</w:t>
      </w:r>
      <w:proofErr w:type="spellEnd"/>
      <w:r w:rsidRPr="00451867">
        <w:rPr>
          <w:rStyle w:val="FontStyle24"/>
          <w:sz w:val="24"/>
          <w:szCs w:val="24"/>
        </w:rPr>
        <w:t xml:space="preserve">  и  </w:t>
      </w:r>
      <w:proofErr w:type="spellStart"/>
      <w:r w:rsidRPr="00451867">
        <w:rPr>
          <w:rStyle w:val="FontStyle24"/>
          <w:sz w:val="24"/>
          <w:szCs w:val="24"/>
        </w:rPr>
        <w:t>внутрипредметные</w:t>
      </w:r>
      <w:proofErr w:type="spellEnd"/>
      <w:r w:rsidRPr="00451867">
        <w:rPr>
          <w:rStyle w:val="FontStyle24"/>
          <w:sz w:val="24"/>
          <w:szCs w:val="24"/>
        </w:rPr>
        <w:t xml:space="preserve"> связи;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-умение применять полученные знания в новой ситуации;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отсутствие ошибок и недочётов при воспроизведении изученного материала (самостоятельно устраняет отдельные неточности с помощью дополнительных вопросов учителя);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-соблюдение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«хорошо»</w:t>
      </w:r>
      <w:r w:rsidRPr="00451867">
        <w:rPr>
          <w:rStyle w:val="FontStyle24"/>
          <w:sz w:val="24"/>
          <w:szCs w:val="24"/>
        </w:rPr>
        <w:t xml:space="preserve"> (4 балла) выставляется, если </w:t>
      </w:r>
      <w:proofErr w:type="gramStart"/>
      <w:r w:rsidRPr="00451867">
        <w:rPr>
          <w:rStyle w:val="FontStyle24"/>
          <w:sz w:val="24"/>
          <w:szCs w:val="24"/>
        </w:rPr>
        <w:t>обучающийся</w:t>
      </w:r>
      <w:proofErr w:type="gramEnd"/>
      <w:r w:rsidRPr="00451867">
        <w:rPr>
          <w:rStyle w:val="FontStyle24"/>
          <w:sz w:val="24"/>
          <w:szCs w:val="24"/>
        </w:rPr>
        <w:t xml:space="preserve">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18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-знание основного учебного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994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-умение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451867">
        <w:rPr>
          <w:rStyle w:val="FontStyle24"/>
          <w:sz w:val="24"/>
          <w:szCs w:val="24"/>
        </w:rPr>
        <w:t>внутрипредметные</w:t>
      </w:r>
      <w:proofErr w:type="spellEnd"/>
      <w:r w:rsidRPr="00451867">
        <w:rPr>
          <w:rStyle w:val="FontStyle24"/>
          <w:sz w:val="24"/>
          <w:szCs w:val="24"/>
        </w:rPr>
        <w:t xml:space="preserve"> связи;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8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lastRenderedPageBreak/>
        <w:t>-недочёты при воспроизведении изученного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-соблюдение основных правил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«удовлетворительно»</w:t>
      </w:r>
      <w:r w:rsidRPr="00451867">
        <w:rPr>
          <w:rStyle w:val="FontStyle24"/>
          <w:sz w:val="24"/>
          <w:szCs w:val="24"/>
        </w:rPr>
        <w:t xml:space="preserve"> (3 балла) выставляется, если </w:t>
      </w:r>
      <w:proofErr w:type="gramStart"/>
      <w:r w:rsidRPr="00451867">
        <w:rPr>
          <w:rStyle w:val="FontStyle24"/>
          <w:sz w:val="24"/>
          <w:szCs w:val="24"/>
        </w:rPr>
        <w:t>обучающийся</w:t>
      </w:r>
      <w:proofErr w:type="gramEnd"/>
      <w:r w:rsidRPr="00451867">
        <w:rPr>
          <w:rStyle w:val="FontStyle24"/>
          <w:sz w:val="24"/>
          <w:szCs w:val="24"/>
        </w:rPr>
        <w:t xml:space="preserve">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8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-знание учебного материала на уровне минимальных требований;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-умение воспроизводить изученный материал, затруднения в ответе на вопросы в измененной формулировке;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-наличие грубой ошибки или нескольких негрубых ошибок при воспроизведении изученного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-несоблюдение отдельных правил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«неудовлетворительно»</w:t>
      </w:r>
      <w:r w:rsidRPr="00451867">
        <w:rPr>
          <w:rStyle w:val="FontStyle24"/>
          <w:sz w:val="24"/>
          <w:szCs w:val="24"/>
        </w:rPr>
        <w:t xml:space="preserve"> (2 балла) выставляется, если </w:t>
      </w:r>
      <w:proofErr w:type="gramStart"/>
      <w:r w:rsidRPr="00451867">
        <w:rPr>
          <w:rStyle w:val="FontStyle24"/>
          <w:sz w:val="24"/>
          <w:szCs w:val="24"/>
        </w:rPr>
        <w:t>обучающийся</w:t>
      </w:r>
      <w:proofErr w:type="gramEnd"/>
      <w:r w:rsidRPr="00451867">
        <w:rPr>
          <w:rStyle w:val="FontStyle24"/>
          <w:sz w:val="24"/>
          <w:szCs w:val="24"/>
        </w:rPr>
        <w:t xml:space="preserve"> демонстрирует: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-знание учебного материала на уровне ниже минимальных требований, фрагментарные представления об изученном материале;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-отсутствие умений работать на уровне воспроизведения, затруднения при ответах на стандартные вопросы;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-наличие нескольких грубых ошибок, большого числа негрубых при воспроизведении изученного материала;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-несоблюдение основных правил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«плохо»</w:t>
      </w:r>
      <w:r w:rsidRPr="00451867">
        <w:rPr>
          <w:rStyle w:val="FontStyle24"/>
          <w:sz w:val="24"/>
          <w:szCs w:val="24"/>
        </w:rPr>
        <w:t xml:space="preserve"> (1 балл) выставляется, если обучающийся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994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-полное незнание изученного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994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-отсутствие элементарных умений и навыков.</w:t>
      </w:r>
    </w:p>
    <w:p w:rsidR="001F13BF" w:rsidRPr="007D0B5F" w:rsidRDefault="009E4860" w:rsidP="00296E2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2C6">
        <w:rPr>
          <w:rStyle w:val="FontStyle29"/>
          <w:sz w:val="24"/>
          <w:szCs w:val="24"/>
        </w:rPr>
        <w:t xml:space="preserve">В МБОУ </w:t>
      </w:r>
      <w:proofErr w:type="spellStart"/>
      <w:r w:rsidR="002B1492">
        <w:rPr>
          <w:rStyle w:val="FontStyle29"/>
          <w:sz w:val="24"/>
          <w:szCs w:val="24"/>
        </w:rPr>
        <w:t>Сытобудской</w:t>
      </w:r>
      <w:proofErr w:type="spellEnd"/>
      <w:r w:rsidR="002B1492">
        <w:rPr>
          <w:rStyle w:val="FontStyle29"/>
          <w:sz w:val="24"/>
          <w:szCs w:val="24"/>
        </w:rPr>
        <w:t xml:space="preserve">  </w:t>
      </w:r>
      <w:r w:rsidRPr="001112C6">
        <w:rPr>
          <w:rStyle w:val="FontStyle29"/>
          <w:sz w:val="24"/>
          <w:szCs w:val="24"/>
        </w:rPr>
        <w:t xml:space="preserve"> </w:t>
      </w:r>
      <w:r w:rsidR="00DA54C5">
        <w:rPr>
          <w:rStyle w:val="FontStyle29"/>
          <w:sz w:val="24"/>
          <w:szCs w:val="24"/>
        </w:rPr>
        <w:t>О</w:t>
      </w:r>
      <w:r w:rsidRPr="001112C6">
        <w:rPr>
          <w:rStyle w:val="FontStyle29"/>
          <w:sz w:val="24"/>
          <w:szCs w:val="24"/>
        </w:rPr>
        <w:t>ОШ  и</w:t>
      </w:r>
      <w:r>
        <w:rPr>
          <w:rStyle w:val="FontStyle29"/>
          <w:sz w:val="24"/>
          <w:szCs w:val="24"/>
        </w:rPr>
        <w:t>спользуется следующая система  уровневой</w:t>
      </w:r>
      <w:r w:rsidRPr="001112C6">
        <w:rPr>
          <w:rStyle w:val="FontStyle29"/>
          <w:sz w:val="24"/>
          <w:szCs w:val="24"/>
        </w:rPr>
        <w:t xml:space="preserve">  оценки</w:t>
      </w:r>
      <w:r w:rsidR="001F13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F13BF" w:rsidRDefault="001F13BF" w:rsidP="00296E2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t>1(первый) низкий уровень  –</w:t>
      </w:r>
      <w:r>
        <w:rPr>
          <w:rFonts w:ascii="Times New Roman" w:eastAsia="Times New Roman" w:hAnsi="Times New Roman"/>
          <w:sz w:val="24"/>
          <w:szCs w:val="24"/>
        </w:rPr>
        <w:t xml:space="preserve"> менее 3</w:t>
      </w:r>
      <w:r w:rsidRPr="000C5303">
        <w:rPr>
          <w:rFonts w:ascii="Times New Roman" w:eastAsia="Times New Roman" w:hAnsi="Times New Roman"/>
          <w:sz w:val="24"/>
          <w:szCs w:val="24"/>
        </w:rPr>
        <w:t>0%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F13BF" w:rsidRPr="003527DB" w:rsidRDefault="001F13BF" w:rsidP="00296E24">
      <w:pPr>
        <w:pStyle w:val="a9"/>
        <w:ind w:left="-142"/>
        <w:jc w:val="both"/>
      </w:pPr>
      <w:r>
        <w:t>2</w:t>
      </w:r>
      <w:r w:rsidRPr="003527DB">
        <w:t>(втор</w:t>
      </w:r>
      <w:r>
        <w:t xml:space="preserve">ой) низкий уровень </w:t>
      </w:r>
      <w:proofErr w:type="gramStart"/>
      <w:r>
        <w:t>–о</w:t>
      </w:r>
      <w:proofErr w:type="gramEnd"/>
      <w:r>
        <w:t>т 3</w:t>
      </w:r>
      <w:r w:rsidRPr="003527DB">
        <w:t>0</w:t>
      </w:r>
      <w:r>
        <w:t>%</w:t>
      </w:r>
      <w:r w:rsidRPr="003527DB">
        <w:t xml:space="preserve"> до </w:t>
      </w:r>
      <w:r>
        <w:t>64</w:t>
      </w:r>
      <w:r w:rsidRPr="003527DB">
        <w:t>%</w:t>
      </w:r>
      <w:r>
        <w:t xml:space="preserve"> </w:t>
      </w:r>
      <w:r w:rsidRPr="003527DB">
        <w:t>от максимального количества баллов</w:t>
      </w:r>
      <w:r>
        <w:t>;</w:t>
      </w:r>
    </w:p>
    <w:p w:rsidR="001F13BF" w:rsidRPr="003527DB" w:rsidRDefault="001F13BF" w:rsidP="00296E24">
      <w:pPr>
        <w:pStyle w:val="a9"/>
        <w:ind w:left="-142"/>
        <w:jc w:val="both"/>
      </w:pPr>
      <w:r>
        <w:t>3 (третий) базовый уровен</w:t>
      </w:r>
      <w:proofErr w:type="gramStart"/>
      <w:r>
        <w:t>ь-</w:t>
      </w:r>
      <w:proofErr w:type="gramEnd"/>
      <w:r>
        <w:t xml:space="preserve"> от 65% до 79</w:t>
      </w:r>
      <w:r w:rsidRPr="003527DB">
        <w:t>% от максимального количества баллов</w:t>
      </w:r>
      <w:r>
        <w:t>;</w:t>
      </w:r>
    </w:p>
    <w:p w:rsidR="001F13BF" w:rsidRDefault="001F13BF" w:rsidP="00296E2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303">
        <w:rPr>
          <w:rFonts w:ascii="Times New Roman" w:eastAsia="Times New Roman" w:hAnsi="Times New Roman"/>
          <w:sz w:val="24"/>
          <w:szCs w:val="24"/>
        </w:rPr>
        <w:t xml:space="preserve">(четвёртый) базовый уровень </w:t>
      </w:r>
      <w:proofErr w:type="gramStart"/>
      <w:r w:rsidRPr="000C5303">
        <w:rPr>
          <w:rFonts w:ascii="Times New Roman" w:eastAsia="Times New Roman" w:hAnsi="Times New Roman"/>
          <w:sz w:val="24"/>
          <w:szCs w:val="24"/>
        </w:rPr>
        <w:t>–о</w:t>
      </w:r>
      <w:proofErr w:type="gramEnd"/>
      <w:r w:rsidRPr="000C5303">
        <w:rPr>
          <w:rFonts w:ascii="Times New Roman" w:eastAsia="Times New Roman" w:hAnsi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/>
          <w:sz w:val="24"/>
          <w:szCs w:val="24"/>
        </w:rPr>
        <w:t xml:space="preserve">80% до </w:t>
      </w:r>
      <w:r w:rsidRPr="000C5303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0C5303">
        <w:rPr>
          <w:rFonts w:ascii="Times New Roman" w:eastAsia="Times New Roman" w:hAnsi="Times New Roman"/>
          <w:sz w:val="24"/>
          <w:szCs w:val="24"/>
        </w:rPr>
        <w:t>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F13BF" w:rsidRDefault="001F13BF" w:rsidP="00296E2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(пятый) высокий уровень – от 95%</w:t>
      </w:r>
      <w:r w:rsidRPr="003527DB">
        <w:rPr>
          <w:rFonts w:ascii="Times New Roman" w:eastAsia="Times New Roman" w:hAnsi="Times New Roman"/>
          <w:sz w:val="24"/>
          <w:szCs w:val="24"/>
        </w:rPr>
        <w:t xml:space="preserve"> до 100% 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F13BF" w:rsidRPr="007815BD" w:rsidRDefault="001F13BF" w:rsidP="009E486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1F13BF" w:rsidRPr="00473FAE" w:rsidRDefault="001F13BF" w:rsidP="00473FAE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80"/>
      <w:r w:rsidRPr="00473FAE">
        <w:rPr>
          <w:rFonts w:ascii="Times New Roman" w:hAnsi="Times New Roman" w:cs="Times New Roman"/>
          <w:b/>
          <w:sz w:val="24"/>
          <w:szCs w:val="24"/>
        </w:rPr>
        <w:t xml:space="preserve">1.3.3. Портфолио </w:t>
      </w:r>
      <w:bookmarkEnd w:id="4"/>
      <w:proofErr w:type="gramStart"/>
      <w:r w:rsidRPr="00473FA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473FAE" w:rsidRPr="00473FAE">
        <w:rPr>
          <w:rFonts w:ascii="Times New Roman" w:hAnsi="Times New Roman" w:cs="Times New Roman"/>
          <w:b/>
          <w:noProof/>
          <w:sz w:val="24"/>
          <w:szCs w:val="24"/>
        </w:rPr>
        <w:t xml:space="preserve"> в системе оценки планируемых результатов</w:t>
      </w:r>
    </w:p>
    <w:p w:rsidR="009E4860" w:rsidRDefault="009E4860" w:rsidP="00296E24">
      <w:pPr>
        <w:pStyle w:val="afb"/>
        <w:spacing w:line="240" w:lineRule="auto"/>
        <w:ind w:left="-142" w:firstLine="142"/>
        <w:jc w:val="center"/>
        <w:rPr>
          <w:i/>
          <w:sz w:val="24"/>
          <w:szCs w:val="24"/>
        </w:rPr>
      </w:pPr>
      <w:proofErr w:type="gramStart"/>
      <w:r w:rsidRPr="009E4860">
        <w:rPr>
          <w:i/>
          <w:sz w:val="24"/>
          <w:szCs w:val="24"/>
        </w:rPr>
        <w:t xml:space="preserve">(Данный  раздел  Программы ООО (ФКГОС) полностью соответствует  разделу </w:t>
      </w:r>
      <w:proofErr w:type="gramEnd"/>
    </w:p>
    <w:p w:rsidR="009E4860" w:rsidRDefault="009E4860" w:rsidP="00296E24">
      <w:pPr>
        <w:pStyle w:val="afb"/>
        <w:spacing w:line="240" w:lineRule="auto"/>
        <w:ind w:left="-142" w:firstLine="142"/>
        <w:jc w:val="center"/>
        <w:rPr>
          <w:i/>
          <w:sz w:val="24"/>
          <w:szCs w:val="24"/>
        </w:rPr>
      </w:pPr>
      <w:r w:rsidRPr="009E4860">
        <w:rPr>
          <w:i/>
          <w:sz w:val="24"/>
          <w:szCs w:val="24"/>
        </w:rPr>
        <w:t xml:space="preserve">1.3.3. </w:t>
      </w:r>
      <w:proofErr w:type="gramStart"/>
      <w:r w:rsidRPr="009E4860">
        <w:rPr>
          <w:i/>
          <w:sz w:val="24"/>
          <w:szCs w:val="24"/>
        </w:rPr>
        <w:t xml:space="preserve">Программы ООО) </w:t>
      </w:r>
      <w:proofErr w:type="gramEnd"/>
    </w:p>
    <w:p w:rsidR="00473FAE" w:rsidRPr="009E4860" w:rsidRDefault="00473FAE" w:rsidP="00296E24">
      <w:pPr>
        <w:pStyle w:val="afb"/>
        <w:spacing w:line="240" w:lineRule="auto"/>
        <w:ind w:left="-142" w:firstLine="142"/>
        <w:jc w:val="center"/>
        <w:rPr>
          <w:i/>
          <w:sz w:val="24"/>
          <w:szCs w:val="24"/>
        </w:rPr>
      </w:pPr>
    </w:p>
    <w:p w:rsidR="002B64C7" w:rsidRDefault="00473FAE" w:rsidP="00473FAE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5" w:name="bookmark82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13BF" w:rsidRPr="00473FAE">
        <w:rPr>
          <w:rFonts w:ascii="Times New Roman" w:hAnsi="Times New Roman" w:cs="Times New Roman"/>
          <w:b/>
          <w:sz w:val="24"/>
          <w:szCs w:val="24"/>
        </w:rPr>
        <w:t>1.3.4. Итоговая оценк</w:t>
      </w:r>
      <w:bookmarkEnd w:id="5"/>
      <w:r w:rsidRPr="00473FAE">
        <w:rPr>
          <w:rFonts w:ascii="Times New Roman" w:hAnsi="Times New Roman" w:cs="Times New Roman"/>
          <w:b/>
          <w:sz w:val="24"/>
          <w:szCs w:val="24"/>
        </w:rPr>
        <w:t xml:space="preserve">а   </w:t>
      </w:r>
      <w:r w:rsidRPr="00473FAE">
        <w:rPr>
          <w:rFonts w:ascii="Times New Roman" w:hAnsi="Times New Roman" w:cs="Times New Roman"/>
          <w:b/>
          <w:noProof/>
          <w:sz w:val="24"/>
          <w:szCs w:val="24"/>
        </w:rPr>
        <w:t>выпускника на уровне основного общего образования</w:t>
      </w:r>
    </w:p>
    <w:p w:rsidR="001F13BF" w:rsidRPr="002B64C7" w:rsidRDefault="002B64C7" w:rsidP="00473FAE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2B64C7">
        <w:rPr>
          <w:rFonts w:ascii="Times New Roman" w:hAnsi="Times New Roman" w:cs="Times New Roman"/>
          <w:bCs/>
          <w:i/>
        </w:rPr>
        <w:t xml:space="preserve"> (в редакции приказа от 28.02.2017г. №23)</w:t>
      </w:r>
    </w:p>
    <w:p w:rsidR="00473FAE" w:rsidRPr="00473FAE" w:rsidRDefault="00473FAE" w:rsidP="00473FAE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E0" w:rsidRP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7BE0">
        <w:rPr>
          <w:rFonts w:ascii="Times New Roman" w:hAnsi="Times New Roman" w:cs="Times New Roman"/>
          <w:sz w:val="24"/>
          <w:szCs w:val="24"/>
        </w:rPr>
        <w:t xml:space="preserve">Итоговая оценка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E0">
        <w:rPr>
          <w:rFonts w:ascii="Times New Roman" w:hAnsi="Times New Roman" w:cs="Times New Roman"/>
          <w:sz w:val="24"/>
          <w:szCs w:val="24"/>
        </w:rPr>
        <w:t xml:space="preserve"> </w:t>
      </w:r>
      <w:r w:rsidR="007060C6">
        <w:rPr>
          <w:rFonts w:ascii="Times New Roman" w:hAnsi="Times New Roman" w:cs="Times New Roman"/>
          <w:sz w:val="24"/>
          <w:szCs w:val="24"/>
        </w:rPr>
        <w:t xml:space="preserve">(ФКГОС) </w:t>
      </w:r>
      <w:r w:rsidRPr="00827BE0">
        <w:rPr>
          <w:rFonts w:ascii="Times New Roman" w:hAnsi="Times New Roman" w:cs="Times New Roman"/>
          <w:sz w:val="24"/>
          <w:szCs w:val="24"/>
        </w:rPr>
        <w:t>включает две составляющие:</w:t>
      </w:r>
    </w:p>
    <w:p w:rsid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BE0">
        <w:rPr>
          <w:rFonts w:ascii="Times New Roman" w:hAnsi="Times New Roman" w:cs="Times New Roman"/>
          <w:sz w:val="24"/>
          <w:szCs w:val="24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="007060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7BE0" w:rsidRP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2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BE0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выпускников</w:t>
      </w:r>
      <w:r w:rsidR="007060C6">
        <w:rPr>
          <w:rFonts w:ascii="Times New Roman" w:hAnsi="Times New Roman" w:cs="Times New Roman"/>
          <w:sz w:val="24"/>
          <w:szCs w:val="24"/>
        </w:rPr>
        <w:t xml:space="preserve">. </w:t>
      </w:r>
      <w:bookmarkEnd w:id="6"/>
    </w:p>
    <w:p w:rsidR="001F13BF" w:rsidRPr="008D6A97" w:rsidRDefault="001F13BF" w:rsidP="00296E24">
      <w:pPr>
        <w:pStyle w:val="afb"/>
        <w:spacing w:line="240" w:lineRule="auto"/>
        <w:ind w:left="-142" w:firstLine="284"/>
        <w:jc w:val="left"/>
        <w:rPr>
          <w:sz w:val="24"/>
          <w:szCs w:val="24"/>
        </w:rPr>
      </w:pPr>
      <w:r w:rsidRPr="008D6A97">
        <w:rPr>
          <w:b/>
          <w:sz w:val="24"/>
          <w:szCs w:val="24"/>
        </w:rPr>
        <w:t xml:space="preserve">Завершение обучения на уровне  основного общего образования   завершается государственной итоговой аттестацией (ГИА), </w:t>
      </w:r>
      <w:r w:rsidRPr="008D6A97">
        <w:rPr>
          <w:sz w:val="24"/>
          <w:szCs w:val="24"/>
        </w:rPr>
        <w:t xml:space="preserve">которая является обязательной процедурой </w:t>
      </w:r>
      <w:r w:rsidRPr="008D6A97">
        <w:rPr>
          <w:bCs/>
          <w:iCs/>
          <w:sz w:val="24"/>
          <w:szCs w:val="24"/>
        </w:rPr>
        <w:t xml:space="preserve"> и регламентируется:  </w:t>
      </w:r>
    </w:p>
    <w:p w:rsidR="001F13BF" w:rsidRPr="008D6A97" w:rsidRDefault="001F13BF" w:rsidP="00296E24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8D6A97">
        <w:rPr>
          <w:rFonts w:ascii="Times New Roman" w:hAnsi="Times New Roman"/>
          <w:sz w:val="24"/>
          <w:szCs w:val="24"/>
        </w:rPr>
        <w:t>- Федеральным законом «Об образовании в Российской Федерации» (ст.59),</w:t>
      </w:r>
    </w:p>
    <w:p w:rsidR="001F13BF" w:rsidRPr="008D6A97" w:rsidRDefault="001F13BF" w:rsidP="00296E24">
      <w:pPr>
        <w:spacing w:after="0" w:line="240" w:lineRule="auto"/>
        <w:ind w:left="-142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8D6A97">
        <w:rPr>
          <w:rFonts w:ascii="Times New Roman" w:hAnsi="Times New Roman"/>
          <w:sz w:val="24"/>
          <w:szCs w:val="24"/>
        </w:rPr>
        <w:t>-</w:t>
      </w:r>
      <w:r w:rsidRPr="008D6A97">
        <w:rPr>
          <w:rFonts w:ascii="Times New Roman" w:hAnsi="Times New Roman"/>
          <w:bCs/>
          <w:iCs/>
          <w:sz w:val="24"/>
          <w:szCs w:val="24"/>
        </w:rPr>
        <w:t xml:space="preserve">приказом </w:t>
      </w:r>
      <w:proofErr w:type="spellStart"/>
      <w:r w:rsidRPr="008D6A97">
        <w:rPr>
          <w:rFonts w:ascii="Times New Roman" w:hAnsi="Times New Roman"/>
          <w:bCs/>
          <w:iCs/>
          <w:sz w:val="24"/>
          <w:szCs w:val="24"/>
        </w:rPr>
        <w:t>Минобрнауки</w:t>
      </w:r>
      <w:proofErr w:type="spellEnd"/>
      <w:r w:rsidRPr="008D6A97">
        <w:rPr>
          <w:rFonts w:ascii="Times New Roman" w:hAnsi="Times New Roman"/>
          <w:bCs/>
          <w:iCs/>
          <w:sz w:val="24"/>
          <w:szCs w:val="24"/>
        </w:rPr>
        <w:t xml:space="preserve"> РФ от 25 декабря 2013 г., №1394.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1F13BF" w:rsidRPr="008D6A97" w:rsidRDefault="001F13BF" w:rsidP="00296E24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D6A97">
        <w:rPr>
          <w:rFonts w:ascii="Times New Roman" w:eastAsia="Calibri" w:hAnsi="Times New Roman"/>
          <w:b/>
          <w:bCs/>
          <w:iCs/>
          <w:sz w:val="24"/>
          <w:szCs w:val="24"/>
        </w:rPr>
        <w:t>ГИА  проводится в форме  о</w:t>
      </w:r>
      <w:r w:rsidRPr="008D6A97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сновного  государственного  экзамена  (ОГЭ) или в форме государственного выпускного экзамена (ГВЭ)</w:t>
      </w: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</w:p>
    <w:p w:rsidR="001F13BF" w:rsidRPr="008D6A97" w:rsidRDefault="001F13BF" w:rsidP="00296E24">
      <w:pPr>
        <w:pStyle w:val="a9"/>
        <w:ind w:left="-142" w:firstLine="284"/>
        <w:jc w:val="both"/>
        <w:rPr>
          <w:i/>
          <w:color w:val="000000"/>
        </w:rPr>
      </w:pPr>
      <w:r w:rsidRPr="008D6A97">
        <w:rPr>
          <w:color w:val="333333"/>
        </w:rPr>
        <w:t xml:space="preserve">        </w:t>
      </w:r>
      <w:r w:rsidRPr="008D6A97">
        <w:t xml:space="preserve">К ГИА-9 (ОГЭ, ГВЭ) допускаются обучающиеся, не имеющие академической задолженности  и в полном объеме выполнившие  учебный план или индивидуальный учебный план (имеющие годовые отметки по всем учебным предметам учебного плана за курс 9 класса  не ниже </w:t>
      </w:r>
      <w:proofErr w:type="gramStart"/>
      <w:r w:rsidRPr="008D6A97">
        <w:t>удовлетворительных</w:t>
      </w:r>
      <w:proofErr w:type="gramEnd"/>
      <w:r w:rsidRPr="008D6A97">
        <w:t xml:space="preserve">). </w:t>
      </w:r>
      <w:r w:rsidRPr="008D6A97">
        <w:rPr>
          <w:color w:val="000000"/>
        </w:rPr>
        <w:t>Решение о допуске к ГИА-9 принимается  педагогическим советом и утверждается   приказом по  школе.</w:t>
      </w:r>
    </w:p>
    <w:p w:rsidR="001F13BF" w:rsidRPr="008D6A97" w:rsidRDefault="001F13BF" w:rsidP="00296E2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D6A97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Основной государственный экзамен (ОГЭ)</w:t>
      </w: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   является основной формой государственной итоговой аттестации выпускников IX классов школ Российской Федерации. ОГЭ организуется и </w:t>
      </w:r>
      <w:r w:rsidRPr="008D6A97">
        <w:rPr>
          <w:rFonts w:ascii="Times New Roman" w:eastAsia="Times New Roman" w:hAnsi="Times New Roman" w:cs="Times New Roman"/>
          <w:sz w:val="24"/>
          <w:szCs w:val="24"/>
          <w:u w:val="single"/>
        </w:rPr>
        <w:t>проводится   </w:t>
      </w:r>
      <w:hyperlink r:id="rId9" w:tgtFrame="_blank" w:history="1">
        <w:r w:rsidRPr="008D6A9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органами исполнительной власти субъектов Российской Федерации</w:t>
        </w:r>
      </w:hyperlink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осуществляющими государственное управление в сфере образования во всех субъектах Российской Федерации  (Департамент образования и науки Брянской области) в соответствии с  нормативными документами и рекомендациями </w:t>
      </w:r>
      <w:hyperlink r:id="rId10" w:tgtFrame="_blank" w:history="1">
        <w:r w:rsidRPr="008D6A97">
          <w:rPr>
            <w:rFonts w:ascii="Times New Roman" w:eastAsia="Times New Roman" w:hAnsi="Times New Roman" w:cs="Times New Roman"/>
            <w:sz w:val="24"/>
            <w:szCs w:val="24"/>
          </w:rPr>
          <w:t>Федеральной службой по надзору в сфере образования и науки (</w:t>
        </w:r>
        <w:proofErr w:type="spellStart"/>
        <w:r w:rsidRPr="008D6A97">
          <w:rPr>
            <w:rFonts w:ascii="Times New Roman" w:eastAsia="Times New Roman" w:hAnsi="Times New Roman" w:cs="Times New Roman"/>
            <w:sz w:val="24"/>
            <w:szCs w:val="24"/>
          </w:rPr>
          <w:t>Рособрнадзор</w:t>
        </w:r>
        <w:proofErr w:type="spellEnd"/>
        <w:r w:rsidRPr="008D6A97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8D6A97">
        <w:rPr>
          <w:rFonts w:ascii="Times New Roman" w:hAnsi="Times New Roman" w:cs="Times New Roman"/>
          <w:sz w:val="24"/>
          <w:szCs w:val="24"/>
        </w:rPr>
        <w:t>.</w:t>
      </w:r>
    </w:p>
    <w:p w:rsidR="001F13BF" w:rsidRPr="008D6A97" w:rsidRDefault="001F13BF" w:rsidP="00296E24">
      <w:pPr>
        <w:pStyle w:val="a9"/>
        <w:ind w:left="-142" w:firstLine="284"/>
        <w:jc w:val="both"/>
        <w:rPr>
          <w:color w:val="333333"/>
        </w:rPr>
      </w:pPr>
      <w:proofErr w:type="gramStart"/>
      <w:r w:rsidRPr="008D6A97">
        <w:rPr>
          <w:color w:val="333333"/>
        </w:rPr>
        <w:lastRenderedPageBreak/>
        <w:t xml:space="preserve">Для получения аттестата об основном общем образовании выпускники  должны сдать два обязательных экзамена по русскому языку и математике  и два экзамена по выбору  (по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и получить не ниже минимального количества баллов, устанавливаемых </w:t>
      </w:r>
      <w:r w:rsidRPr="008D6A97">
        <w:rPr>
          <w:color w:val="1F262D"/>
        </w:rPr>
        <w:t>Департаментом  образования и науки Брянской области на основе</w:t>
      </w:r>
      <w:proofErr w:type="gramEnd"/>
      <w:r w:rsidRPr="008D6A97">
        <w:rPr>
          <w:color w:val="1F262D"/>
        </w:rPr>
        <w:t xml:space="preserve"> рекомендаций </w:t>
      </w:r>
      <w:r w:rsidRPr="008D6A97">
        <w:rPr>
          <w:color w:val="333333"/>
        </w:rPr>
        <w:t xml:space="preserve"> </w:t>
      </w:r>
      <w:proofErr w:type="spellStart"/>
      <w:r w:rsidRPr="008D6A97">
        <w:rPr>
          <w:color w:val="333333"/>
        </w:rPr>
        <w:t>Рособрнадзора</w:t>
      </w:r>
      <w:proofErr w:type="spellEnd"/>
      <w:r w:rsidRPr="008D6A97">
        <w:rPr>
          <w:color w:val="333333"/>
        </w:rPr>
        <w:t>. </w:t>
      </w:r>
    </w:p>
    <w:p w:rsidR="001F13BF" w:rsidRPr="008D6A97" w:rsidRDefault="001F13BF" w:rsidP="00296E24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>Результаты, полученные на   ГИА-9 по двум учебным предметам по выбору, как и по русскому языку и математике,  учитываются   при выдаче аттестата и при  выставлении итоговых отметок  в аттестат об основном общем образовании.</w:t>
      </w:r>
    </w:p>
    <w:p w:rsidR="001F13BF" w:rsidRPr="008D6A97" w:rsidRDefault="001F13BF" w:rsidP="00296E24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>При прохождении  ГИА-9 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ГИА-9 возможно не ранее 1 сентября текущего календарного года. </w:t>
      </w: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 xml:space="preserve">     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p w:rsidR="001F13BF" w:rsidRPr="008D6A97" w:rsidRDefault="001F13BF" w:rsidP="00296E24">
      <w:pPr>
        <w:pStyle w:val="ab"/>
        <w:shd w:val="clear" w:color="auto" w:fill="FFFFFF"/>
        <w:spacing w:before="0" w:after="0"/>
        <w:ind w:left="-142"/>
        <w:jc w:val="center"/>
        <w:rPr>
          <w:b/>
          <w:color w:val="FF0000"/>
        </w:rPr>
      </w:pPr>
    </w:p>
    <w:p w:rsidR="002B64C7" w:rsidRDefault="00B83D05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84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D0B5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308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4C7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D05" w:rsidRPr="00030845" w:rsidRDefault="002B64C7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B83D05" w:rsidRPr="00030845">
        <w:rPr>
          <w:rFonts w:ascii="Times New Roman" w:hAnsi="Times New Roman" w:cs="Times New Roman"/>
          <w:b/>
          <w:sz w:val="24"/>
          <w:szCs w:val="24"/>
        </w:rPr>
        <w:t xml:space="preserve">   2. Содержательный раздел </w:t>
      </w:r>
    </w:p>
    <w:p w:rsidR="008E5766" w:rsidRPr="00030845" w:rsidRDefault="008E5766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B3F" w:rsidRPr="007E2596" w:rsidRDefault="00D32B3F" w:rsidP="002B1F41">
      <w:pPr>
        <w:pStyle w:val="2"/>
        <w:spacing w:before="0" w:after="0"/>
        <w:ind w:left="-14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406059004"/>
      <w:bookmarkStart w:id="8" w:name="_Toc409691657"/>
      <w:bookmarkStart w:id="9" w:name="_Toc410653981"/>
      <w:bookmarkStart w:id="10" w:name="_Toc414553167"/>
      <w:bookmarkStart w:id="11" w:name="bookmark84"/>
      <w:r w:rsidRPr="007E2596">
        <w:rPr>
          <w:rFonts w:ascii="Times New Roman" w:hAnsi="Times New Roman" w:cs="Times New Roman"/>
          <w:i w:val="0"/>
          <w:sz w:val="24"/>
          <w:szCs w:val="24"/>
        </w:rPr>
        <w:t xml:space="preserve">2.1. Программа развития </w:t>
      </w:r>
      <w:proofErr w:type="spellStart"/>
      <w:r w:rsidR="008F4BA3">
        <w:rPr>
          <w:rFonts w:ascii="Times New Roman" w:hAnsi="Times New Roman" w:cs="Times New Roman"/>
          <w:i w:val="0"/>
          <w:sz w:val="24"/>
          <w:szCs w:val="24"/>
        </w:rPr>
        <w:t>общеучебных</w:t>
      </w:r>
      <w:proofErr w:type="spellEnd"/>
      <w:r w:rsidR="008F4BA3">
        <w:rPr>
          <w:rFonts w:ascii="Times New Roman" w:hAnsi="Times New Roman" w:cs="Times New Roman"/>
          <w:i w:val="0"/>
          <w:sz w:val="24"/>
          <w:szCs w:val="24"/>
        </w:rPr>
        <w:t xml:space="preserve"> умений</w:t>
      </w:r>
      <w:r w:rsidRPr="007E2596">
        <w:rPr>
          <w:rFonts w:ascii="Times New Roman" w:hAnsi="Times New Roman" w:cs="Times New Roman"/>
          <w:i w:val="0"/>
          <w:sz w:val="24"/>
          <w:szCs w:val="24"/>
        </w:rPr>
        <w:t>,</w:t>
      </w:r>
      <w:r w:rsidR="008F4BA3">
        <w:rPr>
          <w:rFonts w:ascii="Times New Roman" w:hAnsi="Times New Roman" w:cs="Times New Roman"/>
          <w:i w:val="0"/>
          <w:sz w:val="24"/>
          <w:szCs w:val="24"/>
        </w:rPr>
        <w:t xml:space="preserve"> навыков и способов деятельности (ОУУН и СД)</w:t>
      </w:r>
      <w:r w:rsidRPr="007E2596">
        <w:rPr>
          <w:rFonts w:ascii="Times New Roman" w:hAnsi="Times New Roman" w:cs="Times New Roman"/>
          <w:i w:val="0"/>
          <w:sz w:val="24"/>
          <w:szCs w:val="24"/>
        </w:rPr>
        <w:t xml:space="preserve">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bookmarkEnd w:id="7"/>
      <w:bookmarkEnd w:id="8"/>
      <w:bookmarkEnd w:id="9"/>
      <w:bookmarkEnd w:id="10"/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</w:t>
      </w:r>
      <w:r w:rsidRPr="007E2596">
        <w:t xml:space="preserve">Структура настоящей программы развития </w:t>
      </w:r>
      <w:r w:rsidR="008F4BA3">
        <w:t xml:space="preserve"> ОУУН и СД </w:t>
      </w:r>
      <w:r w:rsidRPr="007E2596">
        <w:t>сформирована в соответствии с Ф</w:t>
      </w:r>
      <w:r w:rsidR="008F4BA3">
        <w:t>К</w:t>
      </w:r>
      <w:r w:rsidRPr="007E2596">
        <w:t xml:space="preserve">ГОС </w:t>
      </w:r>
      <w:r>
        <w:t>ООО</w:t>
      </w:r>
      <w:r w:rsidR="008F4BA3">
        <w:t xml:space="preserve"> и с учётом требований ФГОС</w:t>
      </w:r>
      <w:r w:rsidRPr="007E2596">
        <w:t>.</w:t>
      </w:r>
      <w:r>
        <w:t xml:space="preserve"> 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</w:rPr>
        <w:t>Целью программы</w:t>
      </w:r>
      <w:r w:rsidRPr="007E2596">
        <w:t xml:space="preserve"> развития </w:t>
      </w:r>
      <w:r w:rsidR="008F4BA3">
        <w:t>О</w:t>
      </w:r>
      <w:r w:rsidRPr="007E2596">
        <w:t>УУ</w:t>
      </w:r>
      <w:r w:rsidR="008F4BA3">
        <w:t xml:space="preserve">Н и СД </w:t>
      </w:r>
      <w:r w:rsidRPr="007E2596">
        <w:t xml:space="preserve"> является обеспечение организационно-методических условий для реализации системно-</w:t>
      </w:r>
      <w:proofErr w:type="spellStart"/>
      <w:r w:rsidRPr="007E2596">
        <w:t>деятельностного</w:t>
      </w:r>
      <w:proofErr w:type="spellEnd"/>
      <w:r w:rsidRPr="007E2596">
        <w:t xml:space="preserve"> под</w:t>
      </w:r>
      <w:r w:rsidR="008F4BA3">
        <w:t xml:space="preserve">хода, положенного в основу ФГОС, </w:t>
      </w:r>
      <w:r w:rsidRPr="007E2596">
        <w:t xml:space="preserve">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В соответствии с указанной целью программа развития </w:t>
      </w:r>
      <w:r w:rsidR="008F4BA3">
        <w:t xml:space="preserve">ОУУН и СД </w:t>
      </w:r>
      <w:r w:rsidRPr="007E2596">
        <w:t xml:space="preserve"> в основной школе определяет следующие </w:t>
      </w:r>
      <w:r w:rsidRPr="007E2596">
        <w:rPr>
          <w:b/>
          <w:bCs/>
        </w:rPr>
        <w:t>задачи</w:t>
      </w:r>
      <w:r w:rsidRPr="007E2596">
        <w:t>: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организация взаимодействия педагогов и обучающихся и их родителей по развитию </w:t>
      </w:r>
      <w:r w:rsidR="008F4BA3">
        <w:t xml:space="preserve"> ОУУН и СД </w:t>
      </w:r>
      <w:r w:rsidRPr="007E2596">
        <w:t>основной школе;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включение развивающих </w:t>
      </w:r>
      <w:proofErr w:type="gramStart"/>
      <w:r w:rsidRPr="007E2596">
        <w:t>задач</w:t>
      </w:r>
      <w:proofErr w:type="gramEnd"/>
      <w:r w:rsidRPr="007E2596">
        <w:t xml:space="preserve"> как в урочную, так и внеурочную деятельность обучающихся;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обеспечение преемственности и особенностей программы развития </w:t>
      </w:r>
      <w:r w:rsidR="008F4BA3">
        <w:t xml:space="preserve"> ОУУН и СД </w:t>
      </w:r>
      <w:r w:rsidRPr="007E2596">
        <w:t>при переходе от  основно</w:t>
      </w:r>
      <w:r w:rsidR="008F4BA3">
        <w:t xml:space="preserve">го </w:t>
      </w:r>
      <w:r w:rsidRPr="007E2596">
        <w:t xml:space="preserve"> обще</w:t>
      </w:r>
      <w:r w:rsidR="008F4BA3">
        <w:t xml:space="preserve">го </w:t>
      </w:r>
      <w:r w:rsidRPr="007E2596">
        <w:t xml:space="preserve"> образовани</w:t>
      </w:r>
      <w:r w:rsidR="008F4BA3">
        <w:t>я к среднему общему образованию</w:t>
      </w:r>
      <w:r w:rsidRPr="007E2596">
        <w:t>.</w:t>
      </w:r>
    </w:p>
    <w:p w:rsidR="008F4BA3" w:rsidRDefault="00D32B3F" w:rsidP="008F4BA3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</w:t>
      </w:r>
    </w:p>
    <w:tbl>
      <w:tblPr>
        <w:tblW w:w="109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78"/>
      </w:tblGrid>
      <w:tr w:rsidR="008F4BA3" w:rsidTr="008D4339">
        <w:trPr>
          <w:cantSplit/>
          <w:trHeight w:val="221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4339">
              <w:rPr>
                <w:rFonts w:ascii="Times New Roman" w:hAnsi="Times New Roman" w:cs="Times New Roman"/>
                <w:b/>
              </w:rPr>
              <w:t>Учебно</w:t>
            </w:r>
            <w:r w:rsidR="008D4339" w:rsidRPr="008D4339">
              <w:rPr>
                <w:rFonts w:ascii="Times New Roman" w:hAnsi="Times New Roman" w:cs="Times New Roman"/>
                <w:b/>
              </w:rPr>
              <w:t xml:space="preserve"> </w:t>
            </w:r>
            <w:r w:rsidRPr="008D4339">
              <w:rPr>
                <w:rFonts w:ascii="Times New Roman" w:hAnsi="Times New Roman" w:cs="Times New Roman"/>
                <w:b/>
              </w:rPr>
              <w:t>- организационные ОУУН и СД</w:t>
            </w:r>
            <w:r w:rsidR="008D4339" w:rsidRPr="008D43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F4BA3" w:rsidTr="008D4339">
        <w:trPr>
          <w:trHeight w:val="523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1.Умение адаптировать основные правила</w:t>
            </w:r>
            <w:r w:rsidR="008D4339" w:rsidRPr="008D4339">
              <w:rPr>
                <w:rFonts w:ascii="Times New Roman" w:hAnsi="Times New Roman" w:cs="Times New Roman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</w:rPr>
              <w:t>гигиены учебного труда под собственные индивидуальные особенности.</w:t>
            </w:r>
          </w:p>
        </w:tc>
      </w:tr>
      <w:tr w:rsidR="008F4BA3" w:rsidTr="008F4BA3">
        <w:trPr>
          <w:trHeight w:val="480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2.Умение понимать или намечать учебную</w:t>
            </w:r>
            <w:r w:rsidR="008D4339" w:rsidRPr="008D4339">
              <w:rPr>
                <w:rFonts w:ascii="Times New Roman" w:hAnsi="Times New Roman" w:cs="Times New Roman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</w:rPr>
              <w:t>задачу, ее конечную цель.</w:t>
            </w:r>
          </w:p>
        </w:tc>
      </w:tr>
      <w:tr w:rsidR="008F4BA3" w:rsidTr="008F4BA3">
        <w:trPr>
          <w:trHeight w:val="140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3.Умение прогнозировать результаты работы.</w:t>
            </w:r>
          </w:p>
        </w:tc>
      </w:tr>
      <w:tr w:rsidR="008F4BA3" w:rsidTr="008F4BA3">
        <w:trPr>
          <w:trHeight w:val="420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4.Умение планировать ход выполнения</w:t>
            </w:r>
            <w:r w:rsidR="008D4339" w:rsidRPr="008D4339">
              <w:rPr>
                <w:rFonts w:ascii="Times New Roman" w:hAnsi="Times New Roman" w:cs="Times New Roman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</w:rPr>
              <w:t xml:space="preserve">заданий </w:t>
            </w:r>
          </w:p>
        </w:tc>
      </w:tr>
      <w:tr w:rsidR="008F4BA3" w:rsidTr="008D4339">
        <w:trPr>
          <w:trHeight w:val="37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5.Умение осуществлять самоконтроль и</w:t>
            </w:r>
            <w:r w:rsidR="008D4339" w:rsidRPr="008D4339">
              <w:rPr>
                <w:rFonts w:ascii="Times New Roman" w:hAnsi="Times New Roman" w:cs="Times New Roman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</w:rPr>
              <w:t xml:space="preserve">самооценку своей работы, взаимоконтроль и </w:t>
            </w:r>
            <w:proofErr w:type="spellStart"/>
            <w:r w:rsidRPr="008D4339">
              <w:rPr>
                <w:rFonts w:ascii="Times New Roman" w:eastAsia="Times New Roman" w:hAnsi="Times New Roman" w:cs="Times New Roman"/>
              </w:rPr>
              <w:t>взаимооценку</w:t>
            </w:r>
            <w:proofErr w:type="spellEnd"/>
            <w:r w:rsidRPr="008D433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F4BA3" w:rsidTr="008D4339">
        <w:trPr>
          <w:trHeight w:val="411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6.Умение руководить работой группы или коллектива.</w:t>
            </w:r>
          </w:p>
        </w:tc>
      </w:tr>
      <w:tr w:rsidR="008F4BA3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8D4339" w:rsidRDefault="008F4BA3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</w:rPr>
              <w:t>7.Умение определять ДЗ в соответствии с личными возможностями.</w:t>
            </w:r>
          </w:p>
          <w:p w:rsidR="008F4BA3" w:rsidRPr="008D4339" w:rsidRDefault="008F4BA3" w:rsidP="008D4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4339" w:rsidTr="008D4339">
        <w:trPr>
          <w:trHeight w:val="325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4339">
              <w:rPr>
                <w:rFonts w:ascii="Times New Roman" w:eastAsia="Times New Roman" w:hAnsi="Times New Roman" w:cs="Times New Roman"/>
                <w:b/>
              </w:rPr>
              <w:t xml:space="preserve">Учебно </w:t>
            </w:r>
            <w:r w:rsidRPr="008D4339">
              <w:rPr>
                <w:rFonts w:ascii="Times New Roman" w:hAnsi="Times New Roman" w:cs="Times New Roman"/>
                <w:b/>
              </w:rPr>
              <w:t>- интеллектуальные  ОУУН и СД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hAnsi="Times New Roman" w:cs="Times New Roman"/>
              </w:rPr>
              <w:t>1.</w:t>
            </w:r>
            <w:r w:rsidRPr="008D4339"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hAnsi="Times New Roman" w:cs="Times New Roman"/>
              </w:rPr>
              <w:t>2.</w:t>
            </w:r>
            <w:r w:rsidRPr="008D4339">
              <w:rPr>
                <w:rFonts w:ascii="Times New Roman" w:eastAsia="Times New Roman" w:hAnsi="Times New Roman" w:cs="Times New Roman"/>
              </w:rPr>
              <w:t>Синтез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hAnsi="Times New Roman" w:cs="Times New Roman"/>
              </w:rPr>
              <w:t>3.</w:t>
            </w:r>
            <w:r w:rsidRPr="008D4339">
              <w:rPr>
                <w:rFonts w:ascii="Times New Roman" w:eastAsia="Times New Roman" w:hAnsi="Times New Roman" w:cs="Times New Roman"/>
              </w:rPr>
              <w:t xml:space="preserve">Сравнение 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hAnsi="Times New Roman" w:cs="Times New Roman"/>
              </w:rPr>
              <w:t xml:space="preserve">    4.</w:t>
            </w:r>
            <w:r w:rsidRPr="008D4339">
              <w:rPr>
                <w:rFonts w:ascii="Times New Roman" w:eastAsia="Times New Roman" w:hAnsi="Times New Roman" w:cs="Times New Roman"/>
              </w:rPr>
              <w:t>Логика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hAnsi="Times New Roman" w:cs="Times New Roman"/>
              </w:rPr>
              <w:t>5.</w:t>
            </w:r>
            <w:r w:rsidRPr="008D4339">
              <w:rPr>
                <w:rFonts w:ascii="Times New Roman" w:eastAsia="Times New Roman" w:hAnsi="Times New Roman" w:cs="Times New Roman"/>
              </w:rPr>
              <w:t>Выводы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4339">
              <w:rPr>
                <w:rFonts w:ascii="Times New Roman" w:eastAsia="Times New Roman" w:hAnsi="Times New Roman" w:cs="Times New Roman"/>
                <w:b/>
              </w:rPr>
              <w:t xml:space="preserve">Учебно - информационные  умения  </w:t>
            </w:r>
            <w:r w:rsidRPr="008D4339">
              <w:rPr>
                <w:rFonts w:ascii="Times New Roman" w:hAnsi="Times New Roman" w:cs="Times New Roman"/>
                <w:b/>
              </w:rPr>
              <w:t xml:space="preserve"> ОУУН и СД</w:t>
            </w:r>
            <w:r w:rsidRPr="008D4339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4339">
              <w:rPr>
                <w:rFonts w:ascii="Times New Roman" w:hAnsi="Times New Roman" w:cs="Times New Roman"/>
                <w:color w:val="000000"/>
              </w:rPr>
              <w:t>1.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Умение работать с  </w:t>
            </w:r>
            <w:r w:rsidRPr="008D433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письменным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источником информации: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 библиотечный урок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словесное уплотнение учебной   информации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графическое уплотнение учебной  информации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D4339">
              <w:rPr>
                <w:rFonts w:ascii="Times New Roman" w:eastAsia="Times New Roman" w:hAnsi="Times New Roman" w:cs="Times New Roman"/>
              </w:rPr>
              <w:t>перевод уплотнённой информации в текст</w:t>
            </w:r>
          </w:p>
        </w:tc>
      </w:tr>
      <w:tr w:rsidR="008D4339" w:rsidTr="008D4339">
        <w:trPr>
          <w:trHeight w:val="619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339">
              <w:rPr>
                <w:rFonts w:ascii="Times New Roman" w:hAnsi="Times New Roman" w:cs="Times New Roman"/>
                <w:color w:val="000000"/>
              </w:rPr>
              <w:t>2.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Умение работать с  </w:t>
            </w:r>
            <w:r w:rsidRPr="008D433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устным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источником информации: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словесное уплотнение учебной   информации</w:t>
            </w:r>
            <w:r w:rsidRPr="008D4339">
              <w:rPr>
                <w:rFonts w:ascii="Times New Roman" w:hAnsi="Times New Roman" w:cs="Times New Roman"/>
                <w:color w:val="000000"/>
              </w:rPr>
              <w:t>, г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рафическое уплотнение учебной  информации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D4339">
              <w:rPr>
                <w:rFonts w:ascii="Times New Roman" w:hAnsi="Times New Roman" w:cs="Times New Roman"/>
                <w:b/>
              </w:rPr>
              <w:t>3.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 Умение работать с  реальными  объектами как </w:t>
            </w:r>
            <w:r w:rsidRPr="008D43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 с  источником информации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4339">
              <w:rPr>
                <w:rFonts w:ascii="Times New Roman" w:eastAsia="Times New Roman" w:hAnsi="Times New Roman" w:cs="Times New Roman"/>
                <w:b/>
              </w:rPr>
              <w:t xml:space="preserve">Учебно - коммуникативные  ОУУН и СД                     </w:t>
            </w: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339">
              <w:rPr>
                <w:rFonts w:ascii="Times New Roman" w:eastAsia="Times New Roman" w:hAnsi="Times New Roman" w:cs="Times New Roman"/>
                <w:color w:val="000000"/>
              </w:rPr>
              <w:t>Умение  создавать  письменные тексты различных видов</w:t>
            </w:r>
          </w:p>
          <w:p w:rsidR="008D4339" w:rsidRPr="008D4339" w:rsidRDefault="008D4339" w:rsidP="008D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4339" w:rsidTr="008D4339">
        <w:trPr>
          <w:trHeight w:val="417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9" w:rsidRPr="008D4339" w:rsidRDefault="008D4339" w:rsidP="008D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339">
              <w:rPr>
                <w:rFonts w:ascii="Times New Roman" w:eastAsia="Times New Roman" w:hAnsi="Times New Roman" w:cs="Times New Roman"/>
                <w:color w:val="000000"/>
              </w:rPr>
              <w:t xml:space="preserve">Умение  взаимодействовать в различных организационных  формах монолога,  диалога и </w:t>
            </w:r>
            <w:proofErr w:type="spellStart"/>
            <w:r w:rsidRPr="008D4339">
              <w:rPr>
                <w:rFonts w:ascii="Times New Roman" w:eastAsia="Times New Roman" w:hAnsi="Times New Roman" w:cs="Times New Roman"/>
                <w:color w:val="000000"/>
              </w:rPr>
              <w:t>полилога</w:t>
            </w:r>
            <w:proofErr w:type="spellEnd"/>
            <w:r w:rsidRPr="008D43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D4339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8D4339" w:rsidRPr="008D4339" w:rsidRDefault="008D4339" w:rsidP="008D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32B3F" w:rsidRPr="007E2596" w:rsidRDefault="00D32B3F" w:rsidP="008F4BA3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</w:t>
      </w:r>
    </w:p>
    <w:p w:rsidR="002B64C7" w:rsidRDefault="002B64C7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>
        <w:rPr>
          <w:b/>
        </w:rPr>
        <w:lastRenderedPageBreak/>
        <w:t>С</w:t>
      </w:r>
      <w:r w:rsidR="00D32B3F" w:rsidRPr="007E2596">
        <w:rPr>
          <w:b/>
        </w:rPr>
        <w:t>одержани</w:t>
      </w:r>
      <w:r>
        <w:rPr>
          <w:b/>
        </w:rPr>
        <w:t>е, виды</w:t>
      </w:r>
      <w:r w:rsidR="00D32B3F" w:rsidRPr="007E2596">
        <w:rPr>
          <w:b/>
        </w:rPr>
        <w:t xml:space="preserve"> и форм</w:t>
      </w:r>
      <w:r>
        <w:rPr>
          <w:b/>
        </w:rPr>
        <w:t xml:space="preserve">ы </w:t>
      </w:r>
      <w:r w:rsidR="00D32B3F" w:rsidRPr="007E2596">
        <w:rPr>
          <w:b/>
        </w:rPr>
        <w:t xml:space="preserve"> организации учебной деятельности по развитию информационно-коммуникационных технологий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</w:t>
      </w:r>
      <w:r w:rsidRPr="007E2596">
        <w:t xml:space="preserve">В содержании программы развития УУД отдельно указана компетенция обучающегося в области использования информационно-коммуникационных технологий (ИКТ). Программа развития УУД должна обеспечивать в структуре </w:t>
      </w:r>
      <w:proofErr w:type="gramStart"/>
      <w:r w:rsidRPr="007E2596">
        <w:t>ИКТ-компетенции</w:t>
      </w:r>
      <w:proofErr w:type="gramEnd"/>
      <w:r w:rsidRPr="007E2596">
        <w:t xml:space="preserve">, в том числе владение поиском и передачей информации, презентационными навыками, основами информационной безопасности.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В настоящее время значительно присутствие </w:t>
      </w:r>
      <w:proofErr w:type="gramStart"/>
      <w:r w:rsidRPr="007E2596">
        <w:t>компьютерных</w:t>
      </w:r>
      <w:proofErr w:type="gramEnd"/>
      <w:r w:rsidRPr="007E2596">
        <w:t xml:space="preserve"> и интернет-технологий в повседневной деятельности обучающегося, в том числе вне времени нахождения в образовательной организации. В этой связи </w:t>
      </w:r>
      <w:proofErr w:type="gramStart"/>
      <w:r w:rsidRPr="007E2596">
        <w:t>обучающийся</w:t>
      </w:r>
      <w:proofErr w:type="gramEnd"/>
      <w:r w:rsidRPr="007E2596">
        <w:t xml:space="preserve"> может обладать целым рядом ИКТ-компетентностей, полученных им вне образовательной организации. В этом контексте важным направлением деятельности образовательной организации в сфере формирования </w:t>
      </w:r>
      <w:proofErr w:type="gramStart"/>
      <w:r w:rsidRPr="007E2596">
        <w:t>ИКТ-компетенций</w:t>
      </w:r>
      <w:proofErr w:type="gramEnd"/>
      <w:r w:rsidRPr="007E2596">
        <w:t xml:space="preserve"> становятся поддержка и развитие обучающегося. Данный подход имеет значение при определении планируемых результатов в сфере формирования </w:t>
      </w:r>
      <w:proofErr w:type="gramStart"/>
      <w:r w:rsidRPr="007E2596">
        <w:t>ИКТ-компетенций</w:t>
      </w:r>
      <w:proofErr w:type="gramEnd"/>
      <w:r w:rsidRPr="007E2596">
        <w:t xml:space="preserve">.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 </w:t>
      </w:r>
      <w:r w:rsidRPr="007E2596">
        <w:t xml:space="preserve">Основные формы организации учебной деятельности по формированию ИКТ-компетенции обучающихся </w:t>
      </w:r>
      <w:proofErr w:type="gramStart"/>
      <w:r w:rsidRPr="007E2596">
        <w:t>могут</w:t>
      </w:r>
      <w:proofErr w:type="gramEnd"/>
      <w:r w:rsidRPr="007E2596">
        <w:t xml:space="preserve"> включ</w:t>
      </w:r>
      <w:r>
        <w:t>ают</w:t>
      </w:r>
      <w:r w:rsidRPr="007E2596">
        <w:t>:</w:t>
      </w:r>
      <w:r w:rsidR="002B1F41">
        <w:t xml:space="preserve">  </w:t>
      </w:r>
      <w:r w:rsidRPr="007E2596">
        <w:t>уроки по информатике и другим предметам;</w:t>
      </w:r>
      <w:r w:rsidR="002B1F41">
        <w:t xml:space="preserve"> </w:t>
      </w:r>
      <w:r w:rsidRPr="007E2596">
        <w:t>факультативы;</w:t>
      </w:r>
      <w:r w:rsidR="002B1F41">
        <w:t xml:space="preserve"> </w:t>
      </w:r>
      <w:r w:rsidRPr="007E2596">
        <w:t>кружки;</w:t>
      </w:r>
      <w:r w:rsidR="002B1F41">
        <w:t xml:space="preserve"> </w:t>
      </w:r>
      <w:r w:rsidRPr="007E2596">
        <w:t xml:space="preserve">интегративные </w:t>
      </w:r>
      <w:proofErr w:type="spellStart"/>
      <w:r w:rsidRPr="007E2596">
        <w:t>межпредметные</w:t>
      </w:r>
      <w:proofErr w:type="spellEnd"/>
      <w:r w:rsidRPr="007E2596">
        <w:t xml:space="preserve"> проекты;</w:t>
      </w:r>
      <w:r w:rsidR="002B1F41">
        <w:t xml:space="preserve"> </w:t>
      </w:r>
      <w:r w:rsidRPr="007E2596">
        <w:t xml:space="preserve">внеурочные и внешкольные активности.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Среди видов учебной деятельности, обеспечивающих формирование ИКТ-компетенции обучающихся, можно </w:t>
      </w:r>
      <w:proofErr w:type="gramStart"/>
      <w:r w:rsidRPr="007E2596">
        <w:t>выделить</w:t>
      </w:r>
      <w:proofErr w:type="gramEnd"/>
      <w:r w:rsidRPr="007E2596">
        <w:t xml:space="preserve"> в том числе такие, как: </w:t>
      </w:r>
      <w:r w:rsidR="002B1F41">
        <w:t xml:space="preserve"> </w:t>
      </w:r>
      <w:r w:rsidRPr="007E2596"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  <w:r w:rsidR="002B1F41">
        <w:t xml:space="preserve"> </w:t>
      </w:r>
      <w:r w:rsidRPr="007E2596">
        <w:t xml:space="preserve">создание и редактирование текстов; </w:t>
      </w:r>
      <w:r w:rsidR="002B1F41">
        <w:t xml:space="preserve"> </w:t>
      </w:r>
      <w:r w:rsidRPr="007E2596">
        <w:t xml:space="preserve">создание и редактирование электронных таблиц; </w:t>
      </w:r>
      <w:r w:rsidR="002B1F41">
        <w:t xml:space="preserve"> </w:t>
      </w:r>
      <w:r w:rsidRPr="007E2596">
        <w:t xml:space="preserve">использование средств для построения диаграмм, графиков, блок-схем, других графических объектов; </w:t>
      </w:r>
      <w:r w:rsidR="002B1F41">
        <w:t xml:space="preserve"> </w:t>
      </w:r>
      <w:r w:rsidRPr="007E2596">
        <w:t xml:space="preserve">создание и редактирование презентаций; </w:t>
      </w:r>
      <w:r w:rsidR="002B1F41">
        <w:t xml:space="preserve"> </w:t>
      </w:r>
      <w:r w:rsidRPr="007E2596">
        <w:t xml:space="preserve">создание и редактирование графики и фото; </w:t>
      </w:r>
      <w:r w:rsidR="002B1F41">
        <w:t xml:space="preserve"> </w:t>
      </w:r>
      <w:r w:rsidRPr="007E2596">
        <w:t xml:space="preserve">создание и редактирование видео; </w:t>
      </w:r>
      <w:r w:rsidR="002B1F41">
        <w:t xml:space="preserve"> </w:t>
      </w:r>
      <w:r w:rsidRPr="007E2596">
        <w:t xml:space="preserve">создание музыкальных и звуковых объектов; </w:t>
      </w:r>
      <w:r w:rsidR="002B1F41">
        <w:t xml:space="preserve"> </w:t>
      </w:r>
      <w:r w:rsidRPr="007E2596">
        <w:t xml:space="preserve">поиск и анализ информации в Интернете; </w:t>
      </w:r>
      <w:r w:rsidR="002B1F41">
        <w:t xml:space="preserve"> </w:t>
      </w:r>
      <w:r w:rsidRPr="007E2596">
        <w:t xml:space="preserve">моделирование, проектирование и управление; </w:t>
      </w:r>
      <w:r w:rsidR="002B1F41">
        <w:t xml:space="preserve"> </w:t>
      </w:r>
      <w:r w:rsidRPr="007E2596">
        <w:t xml:space="preserve">математическая обработка и визуализация данных; </w:t>
      </w:r>
      <w:r w:rsidR="002B1F41">
        <w:t xml:space="preserve"> </w:t>
      </w:r>
      <w:r w:rsidRPr="007E2596">
        <w:t xml:space="preserve">создание веб-страниц и сайтов; </w:t>
      </w:r>
      <w:r w:rsidR="002B1F41">
        <w:t xml:space="preserve"> </w:t>
      </w:r>
      <w:r w:rsidRPr="007E2596">
        <w:t>сетевая коммуникация между учениками и (или) учителем.</w:t>
      </w: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</w:t>
      </w:r>
      <w:r w:rsidR="00D32B3F" w:rsidRPr="007E2596">
        <w:t xml:space="preserve">Эффективное формирование </w:t>
      </w:r>
      <w:proofErr w:type="gramStart"/>
      <w:r w:rsidR="00D32B3F" w:rsidRPr="007E2596">
        <w:t>ИКТ-компетенции</w:t>
      </w:r>
      <w:proofErr w:type="gramEnd"/>
      <w:r w:rsidR="00D32B3F" w:rsidRPr="007E2596">
        <w:t xml:space="preserve">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 </w:t>
      </w: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>
        <w:rPr>
          <w:b/>
        </w:rPr>
        <w:t>У</w:t>
      </w:r>
      <w:r w:rsidR="00D32B3F" w:rsidRPr="007E2596">
        <w:rPr>
          <w:b/>
        </w:rPr>
        <w:t>слови</w:t>
      </w:r>
      <w:r>
        <w:rPr>
          <w:b/>
        </w:rPr>
        <w:t>я, обеспечивающие</w:t>
      </w:r>
      <w:r w:rsidR="00D32B3F" w:rsidRPr="007E2596">
        <w:rPr>
          <w:b/>
        </w:rPr>
        <w:t xml:space="preserve"> развитие универсальных </w:t>
      </w:r>
      <w:r>
        <w:rPr>
          <w:b/>
        </w:rPr>
        <w:t xml:space="preserve">учебных действий </w:t>
      </w:r>
      <w:proofErr w:type="gramStart"/>
      <w:r>
        <w:rPr>
          <w:b/>
        </w:rPr>
        <w:t>у</w:t>
      </w:r>
      <w:proofErr w:type="gramEnd"/>
      <w:r>
        <w:rPr>
          <w:b/>
        </w:rPr>
        <w:t xml:space="preserve"> обучающихся: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0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укомплектованность образовательной организации педагогическими, руководящими и иными работниками;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0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уровень квалификации педагогических и иных работников образовательной организации;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0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D32B3F" w:rsidRPr="007E2596" w:rsidRDefault="00D32B3F" w:rsidP="002B1F41">
      <w:pPr>
        <w:pStyle w:val="ab"/>
        <w:widowControl w:val="0"/>
        <w:tabs>
          <w:tab w:val="left" w:pos="0"/>
        </w:tabs>
        <w:spacing w:before="0" w:after="0"/>
        <w:ind w:left="-142"/>
        <w:jc w:val="both"/>
      </w:pPr>
      <w:r w:rsidRPr="007E2596">
        <w:t>Педагогические кадры имеют необходимый уровень подготовки для реализации программы УУД, что может включать следующее: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владеют представлениями о возрастных особенностях учащихся начальной, основной и старшей школы;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прошли курсы повышения квалификации, посвященные ФГОС;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педагоги участвовали в разработке собственной программы по формированию УУД или участвовали во </w:t>
      </w:r>
      <w:proofErr w:type="spellStart"/>
      <w:r w:rsidRPr="007E2596">
        <w:t>внутришкольном</w:t>
      </w:r>
      <w:proofErr w:type="spellEnd"/>
      <w:r w:rsidRPr="007E2596">
        <w:t xml:space="preserve"> семинаре, посвященном особенностям применения выбранной программы по УУД;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осуществляют формирование УУД в рамках проектной, исследовательской деятельностей;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характер взаимодействия педагога и обучающегося не противоречит представлениям об условиях формирования УУД;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владеют навыками формирующего оценивания;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наличие позиции </w:t>
      </w:r>
      <w:proofErr w:type="spellStart"/>
      <w:r w:rsidRPr="007E2596">
        <w:t>тьютора</w:t>
      </w:r>
      <w:proofErr w:type="spellEnd"/>
      <w:r w:rsidRPr="007E2596">
        <w:t xml:space="preserve"> или педагоги владеют навыками </w:t>
      </w:r>
      <w:proofErr w:type="spellStart"/>
      <w:r w:rsidRPr="007E2596">
        <w:t>тьюторского</w:t>
      </w:r>
      <w:proofErr w:type="spellEnd"/>
      <w:r w:rsidRPr="007E2596">
        <w:t xml:space="preserve"> сопровождения </w:t>
      </w:r>
      <w:proofErr w:type="gramStart"/>
      <w:r w:rsidRPr="007E2596">
        <w:t>обучающихся</w:t>
      </w:r>
      <w:proofErr w:type="gramEnd"/>
      <w:r w:rsidRPr="007E2596">
        <w:t>;</w:t>
      </w:r>
    </w:p>
    <w:p w:rsidR="00D32B3F" w:rsidRPr="007E2596" w:rsidRDefault="00D32B3F" w:rsidP="008F5F0C">
      <w:pPr>
        <w:pStyle w:val="ab"/>
        <w:widowControl w:val="0"/>
        <w:numPr>
          <w:ilvl w:val="0"/>
          <w:numId w:val="11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Pr="007E2596">
        <w:t>внепредметной</w:t>
      </w:r>
      <w:proofErr w:type="spellEnd"/>
      <w:r w:rsidRPr="007E2596">
        <w:t xml:space="preserve"> деятельности.</w:t>
      </w:r>
    </w:p>
    <w:bookmarkEnd w:id="11"/>
    <w:p w:rsidR="006F4420" w:rsidRDefault="006F4420" w:rsidP="00897B45">
      <w:pPr>
        <w:pStyle w:val="ab"/>
        <w:widowControl w:val="0"/>
        <w:tabs>
          <w:tab w:val="left" w:pos="567"/>
        </w:tabs>
        <w:spacing w:before="0" w:after="0"/>
        <w:rPr>
          <w:b/>
          <w:bCs/>
          <w:iCs/>
          <w:color w:val="000000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64C7" w:rsidRDefault="002B64C7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E17D2" w:rsidRPr="00E63941" w:rsidRDefault="002E17D2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7D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2.2. Рабочие п</w:t>
      </w:r>
      <w:r w:rsidR="006E47A8" w:rsidRPr="002E17D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рограммы  отдельных  предметов, курсов</w:t>
      </w:r>
      <w:r>
        <w:rPr>
          <w:b/>
          <w:bCs/>
          <w:iCs/>
          <w:color w:val="000000"/>
        </w:rPr>
        <w:t xml:space="preserve"> </w:t>
      </w:r>
    </w:p>
    <w:p w:rsidR="002E17D2" w:rsidRDefault="002E17D2" w:rsidP="00BA4519">
      <w:pPr>
        <w:pStyle w:val="ab"/>
        <w:tabs>
          <w:tab w:val="left" w:pos="0"/>
        </w:tabs>
        <w:spacing w:before="0" w:after="0"/>
        <w:ind w:left="-142"/>
        <w:jc w:val="both"/>
      </w:pPr>
      <w:r>
        <w:t xml:space="preserve">     </w:t>
      </w:r>
      <w:r w:rsidR="00BB05A3" w:rsidRPr="00BB05A3">
        <w:t xml:space="preserve"> Рабочая программа</w:t>
      </w:r>
      <w:r w:rsidR="00BB05A3" w:rsidRPr="00BB05A3">
        <w:rPr>
          <w:b/>
        </w:rPr>
        <w:t xml:space="preserve"> </w:t>
      </w:r>
      <w:r w:rsidR="00BB05A3" w:rsidRPr="00BB05A3">
        <w:t>учебного   курса, предмета, дисциплины (модуля),  групповых занятий, элективных курсов, курсов внеурочной деятельности  (далее – Рабочая программа) - нормативный документ, определяющий для  конкретного  класса (группы) планируемые результаты освое</w:t>
      </w:r>
      <w:r>
        <w:t>ния в соответствии с  Программой НОО</w:t>
      </w:r>
      <w:r w:rsidR="00BB05A3" w:rsidRPr="00BB05A3">
        <w:t>, содержание и  объем учебного материала, последовательность изучения тем и количество часов на их изучение</w:t>
      </w:r>
      <w:r>
        <w:t>.</w:t>
      </w:r>
    </w:p>
    <w:p w:rsidR="002E17D2" w:rsidRDefault="002E17D2" w:rsidP="00BA4519">
      <w:pPr>
        <w:pStyle w:val="ab"/>
        <w:spacing w:before="0" w:after="0"/>
        <w:ind w:left="-142"/>
        <w:jc w:val="both"/>
      </w:pPr>
      <w:r>
        <w:t xml:space="preserve">Рабочие  программы  являются  </w:t>
      </w:r>
      <w:r w:rsidR="002B1F41">
        <w:t>приложением к данной Программе О</w:t>
      </w:r>
      <w:r>
        <w:t>ОО</w:t>
      </w:r>
      <w:r w:rsidR="008D4339">
        <w:t xml:space="preserve"> (ФКГОС)</w:t>
      </w:r>
      <w:r>
        <w:t xml:space="preserve">, разрабатываются  на  основе Положения </w:t>
      </w:r>
      <w:r w:rsidRPr="00805093">
        <w:rPr>
          <w:rStyle w:val="af"/>
          <w:b w:val="0"/>
        </w:rPr>
        <w:t xml:space="preserve">о рабочих  программах   </w:t>
      </w:r>
      <w:r w:rsidRPr="00805093">
        <w:t>учебных  курсов, предметов, дисциплин (модулей),  групповых занятий, элективных курсов</w:t>
      </w:r>
      <w:r>
        <w:t xml:space="preserve">, курсов внеурочной деятельности  и  утверждаются  ежегодно  приказом по МБОУ </w:t>
      </w:r>
      <w:proofErr w:type="spellStart"/>
      <w:r w:rsidR="002B1492">
        <w:t>Сытобудской</w:t>
      </w:r>
      <w:proofErr w:type="spellEnd"/>
      <w:r w:rsidR="002B1492">
        <w:t xml:space="preserve">  </w:t>
      </w:r>
      <w:r>
        <w:t xml:space="preserve"> </w:t>
      </w:r>
      <w:r w:rsidR="00DA54C5">
        <w:t>О</w:t>
      </w:r>
      <w:r>
        <w:t>ОШ</w:t>
      </w:r>
      <w:proofErr w:type="gramStart"/>
      <w:r>
        <w:t xml:space="preserve"> .</w:t>
      </w:r>
      <w:proofErr w:type="gramEnd"/>
    </w:p>
    <w:p w:rsidR="00BB05A3" w:rsidRPr="00BB05A3" w:rsidRDefault="002E17D2" w:rsidP="00BA4519">
      <w:pPr>
        <w:pStyle w:val="ab"/>
        <w:tabs>
          <w:tab w:val="left" w:pos="0"/>
        </w:tabs>
        <w:spacing w:before="0" w:after="0"/>
        <w:ind w:left="-142"/>
        <w:jc w:val="both"/>
      </w:pPr>
      <w:r>
        <w:t xml:space="preserve"> </w:t>
      </w:r>
      <w:r w:rsidR="00BB05A3" w:rsidRPr="00BB05A3">
        <w:t xml:space="preserve"> 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BB05A3" w:rsidRDefault="00BB05A3" w:rsidP="00BA4519">
      <w:pPr>
        <w:pStyle w:val="ab"/>
        <w:tabs>
          <w:tab w:val="left" w:pos="0"/>
        </w:tabs>
        <w:spacing w:before="0" w:after="0"/>
        <w:ind w:left="-142"/>
        <w:jc w:val="both"/>
        <w:rPr>
          <w:kern w:val="2"/>
        </w:rPr>
      </w:pPr>
      <w:r w:rsidRPr="00BB05A3">
        <w:t xml:space="preserve">   </w:t>
      </w:r>
      <w:r w:rsidR="002E17D2">
        <w:t xml:space="preserve">Структура </w:t>
      </w:r>
      <w:r w:rsidRPr="00BB05A3">
        <w:t xml:space="preserve">Рабочей  программы учебных  курсов, предметов, дисциплин (модулей),  групповых занятий, элективных курсов, курсов внеурочной деятельности  МБОУ </w:t>
      </w:r>
      <w:proofErr w:type="spellStart"/>
      <w:r w:rsidR="002B1492">
        <w:t>Сытобудской</w:t>
      </w:r>
      <w:proofErr w:type="spellEnd"/>
      <w:r w:rsidR="002B1492">
        <w:t xml:space="preserve">  </w:t>
      </w:r>
      <w:r w:rsidRPr="00BB05A3">
        <w:t xml:space="preserve"> СОШ </w:t>
      </w:r>
      <w:r w:rsidR="008D4339">
        <w:t xml:space="preserve"> по ФКГОС </w:t>
      </w:r>
      <w:r w:rsidRPr="00BB05A3">
        <w:t xml:space="preserve"> состоит из следующих основных компонентов</w:t>
      </w:r>
      <w:r w:rsidRPr="00BB05A3">
        <w:rPr>
          <w:kern w:val="2"/>
        </w:rPr>
        <w:t>:</w:t>
      </w:r>
    </w:p>
    <w:p w:rsidR="00BA4519" w:rsidRPr="00BA4519" w:rsidRDefault="00BA4519" w:rsidP="00BA4519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A4519">
        <w:rPr>
          <w:rFonts w:ascii="Times New Roman" w:eastAsia="Times New Roman" w:hAnsi="Times New Roman" w:cs="Times New Roman"/>
        </w:rPr>
        <w:t>титульный лист;</w:t>
      </w:r>
    </w:p>
    <w:p w:rsidR="00BA4519" w:rsidRPr="00BA4519" w:rsidRDefault="00BA4519" w:rsidP="00BA4519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  <w:r w:rsidRPr="00BA4519">
        <w:rPr>
          <w:rFonts w:ascii="Times New Roman" w:eastAsia="Times New Roman" w:hAnsi="Times New Roman" w:cs="Times New Roman"/>
        </w:rPr>
        <w:t>2. пояснительная записка;</w:t>
      </w:r>
    </w:p>
    <w:p w:rsidR="00BA4519" w:rsidRPr="00BA4519" w:rsidRDefault="00BA4519" w:rsidP="00BA4519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  <w:r w:rsidRPr="00BA4519">
        <w:rPr>
          <w:rFonts w:ascii="Times New Roman" w:eastAsia="Times New Roman" w:hAnsi="Times New Roman" w:cs="Times New Roman"/>
        </w:rPr>
        <w:t xml:space="preserve">3. требования к </w:t>
      </w:r>
      <w:r>
        <w:rPr>
          <w:rFonts w:ascii="Times New Roman" w:hAnsi="Times New Roman" w:cs="Times New Roman"/>
        </w:rPr>
        <w:t xml:space="preserve"> </w:t>
      </w:r>
      <w:r w:rsidRPr="00BA4519">
        <w:rPr>
          <w:rFonts w:ascii="Times New Roman" w:eastAsia="Times New Roman" w:hAnsi="Times New Roman" w:cs="Times New Roman"/>
        </w:rPr>
        <w:t xml:space="preserve">уровню подготовки </w:t>
      </w:r>
      <w:proofErr w:type="gramStart"/>
      <w:r w:rsidRPr="00BA4519">
        <w:rPr>
          <w:rFonts w:ascii="Times New Roman" w:eastAsia="Times New Roman" w:hAnsi="Times New Roman" w:cs="Times New Roman"/>
        </w:rPr>
        <w:t>обучающихся</w:t>
      </w:r>
      <w:proofErr w:type="gramEnd"/>
      <w:r w:rsidRPr="00BA4519">
        <w:rPr>
          <w:rFonts w:ascii="Times New Roman" w:eastAsia="Times New Roman" w:hAnsi="Times New Roman" w:cs="Times New Roman"/>
        </w:rPr>
        <w:t xml:space="preserve">;     </w:t>
      </w:r>
    </w:p>
    <w:p w:rsidR="00BA4519" w:rsidRPr="00BA4519" w:rsidRDefault="00BA4519" w:rsidP="00BA4519">
      <w:pPr>
        <w:spacing w:after="0" w:line="240" w:lineRule="auto"/>
        <w:ind w:right="-427"/>
        <w:rPr>
          <w:rStyle w:val="af"/>
          <w:rFonts w:ascii="Times New Roman" w:eastAsia="Times New Roman" w:hAnsi="Times New Roman" w:cs="Times New Roman"/>
          <w:b w:val="0"/>
          <w:bCs w:val="0"/>
        </w:rPr>
      </w:pPr>
      <w:r w:rsidRPr="00BA4519">
        <w:rPr>
          <w:rFonts w:ascii="Times New Roman" w:eastAsia="Times New Roman" w:hAnsi="Times New Roman" w:cs="Times New Roman"/>
        </w:rPr>
        <w:t>4. содержание учебного предмета, курса</w:t>
      </w:r>
      <w:r w:rsidRPr="00BA4519">
        <w:rPr>
          <w:rStyle w:val="af"/>
          <w:rFonts w:ascii="Times New Roman" w:eastAsia="Times New Roman" w:hAnsi="Times New Roman" w:cs="Times New Roman"/>
          <w:b w:val="0"/>
        </w:rPr>
        <w:t xml:space="preserve">; </w:t>
      </w:r>
    </w:p>
    <w:p w:rsidR="00BA4519" w:rsidRPr="00BA4519" w:rsidRDefault="00BA4519" w:rsidP="00BA4519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  <w:r w:rsidRPr="00BA4519">
        <w:rPr>
          <w:rFonts w:ascii="Times New Roman" w:eastAsia="Times New Roman" w:hAnsi="Times New Roman" w:cs="Times New Roman"/>
        </w:rPr>
        <w:t>5. тематическое планирование;</w:t>
      </w:r>
    </w:p>
    <w:p w:rsidR="00BA4519" w:rsidRPr="00BA4519" w:rsidRDefault="00BA4519" w:rsidP="00BA4519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  <w:r w:rsidRPr="00BA4519">
        <w:rPr>
          <w:rFonts w:ascii="Times New Roman" w:eastAsia="Times New Roman" w:hAnsi="Times New Roman" w:cs="Times New Roman"/>
        </w:rPr>
        <w:t xml:space="preserve">6. перечень учебного и компьютерного оборудования   для   оснащения   учебного </w:t>
      </w:r>
      <w:r>
        <w:rPr>
          <w:rFonts w:ascii="Times New Roman" w:hAnsi="Times New Roman" w:cs="Times New Roman"/>
        </w:rPr>
        <w:t xml:space="preserve"> </w:t>
      </w:r>
      <w:r w:rsidRPr="00BA4519">
        <w:rPr>
          <w:rFonts w:ascii="Times New Roman" w:eastAsia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>,</w:t>
      </w:r>
    </w:p>
    <w:p w:rsidR="00DB6957" w:rsidRDefault="00DB6957" w:rsidP="00BA4519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Pr="00773D10">
        <w:rPr>
          <w:rFonts w:ascii="Times New Roman" w:hAnsi="Times New Roman" w:cs="Times New Roman"/>
          <w:kern w:val="2"/>
          <w:sz w:val="24"/>
          <w:szCs w:val="24"/>
        </w:rPr>
        <w:t xml:space="preserve">Рабочие программы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разрабатываются  для  конкретного класса  </w:t>
      </w:r>
      <w:r w:rsidRPr="00BA4519">
        <w:rPr>
          <w:rFonts w:ascii="Times New Roman" w:hAnsi="Times New Roman" w:cs="Times New Roman"/>
          <w:kern w:val="2"/>
          <w:sz w:val="24"/>
          <w:szCs w:val="24"/>
        </w:rPr>
        <w:t xml:space="preserve">с  учётом  </w:t>
      </w:r>
      <w:proofErr w:type="gramStart"/>
      <w:r w:rsidRPr="00BA4519">
        <w:rPr>
          <w:rFonts w:ascii="Times New Roman" w:hAnsi="Times New Roman" w:cs="Times New Roman"/>
          <w:kern w:val="2"/>
          <w:sz w:val="24"/>
          <w:szCs w:val="24"/>
        </w:rPr>
        <w:t xml:space="preserve">необходимости реализации </w:t>
      </w:r>
      <w:r w:rsidR="00CC602F" w:rsidRPr="00BA4519">
        <w:rPr>
          <w:rFonts w:ascii="Times New Roman" w:hAnsi="Times New Roman" w:cs="Times New Roman"/>
          <w:kern w:val="2"/>
          <w:sz w:val="24"/>
          <w:szCs w:val="24"/>
        </w:rPr>
        <w:t xml:space="preserve">следующего  </w:t>
      </w:r>
      <w:r w:rsidR="008D4339" w:rsidRPr="00BA4519">
        <w:rPr>
          <w:rFonts w:ascii="Times New Roman" w:hAnsi="Times New Roman" w:cs="Times New Roman"/>
          <w:kern w:val="2"/>
          <w:sz w:val="24"/>
          <w:szCs w:val="24"/>
        </w:rPr>
        <w:t xml:space="preserve">обязательного </w:t>
      </w:r>
      <w:r w:rsidR="008D4339" w:rsidRPr="009B2208">
        <w:rPr>
          <w:rFonts w:ascii="Times New Roman" w:hAnsi="Times New Roman" w:cs="Times New Roman"/>
          <w:b/>
          <w:kern w:val="2"/>
          <w:sz w:val="24"/>
          <w:szCs w:val="24"/>
        </w:rPr>
        <w:t xml:space="preserve">минимума </w:t>
      </w:r>
      <w:r w:rsidRPr="009B2208">
        <w:rPr>
          <w:rFonts w:ascii="Times New Roman" w:hAnsi="Times New Roman" w:cs="Times New Roman"/>
          <w:b/>
          <w:kern w:val="2"/>
          <w:sz w:val="24"/>
          <w:szCs w:val="24"/>
        </w:rPr>
        <w:t xml:space="preserve"> содержания  учебных  предметов</w:t>
      </w:r>
      <w:proofErr w:type="gramEnd"/>
      <w:r w:rsidR="009B2208" w:rsidRPr="009B2208">
        <w:rPr>
          <w:rFonts w:ascii="Times New Roman" w:hAnsi="Times New Roman" w:cs="Times New Roman"/>
          <w:b/>
          <w:kern w:val="2"/>
          <w:sz w:val="24"/>
          <w:szCs w:val="24"/>
        </w:rPr>
        <w:t xml:space="preserve"> в соответствии с ФКГОС.</w:t>
      </w:r>
    </w:p>
    <w:p w:rsidR="00090BA4" w:rsidRDefault="00090BA4" w:rsidP="00BA4519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7063E" w:rsidRPr="0088216F" w:rsidRDefault="0007063E" w:rsidP="0007063E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88216F">
        <w:rPr>
          <w:rFonts w:ascii="Times New Roman" w:hAnsi="Times New Roman" w:cs="Times New Roman"/>
          <w:i/>
          <w:sz w:val="24"/>
          <w:szCs w:val="24"/>
        </w:rPr>
        <w:t>Курсивом в тексте выделен материал, который подлежит изучению, но не включается в Требования к уровню подготовки выпускников</w:t>
      </w:r>
    </w:p>
    <w:p w:rsidR="00090BA4" w:rsidRDefault="00090BA4" w:rsidP="00BA4519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                                          </w:t>
      </w:r>
      <w:r w:rsidR="0007063E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Русский язык</w:t>
      </w:r>
    </w:p>
    <w:p w:rsidR="00090BA4" w:rsidRPr="009B2208" w:rsidRDefault="00090BA4" w:rsidP="00BA4519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eastAsia="Times New Roman" w:hAnsi="Calibri" w:cs="Times New Roman"/>
          <w:b/>
        </w:rPr>
      </w:pPr>
    </w:p>
    <w:p w:rsidR="00090BA4" w:rsidRPr="00090BA4" w:rsidRDefault="00090BA4" w:rsidP="0007063E">
      <w:pPr>
        <w:pStyle w:val="af4"/>
        <w:rPr>
          <w:rFonts w:ascii="Times New Roman" w:hAnsi="Times New Roman" w:cs="Times New Roman"/>
          <w:b/>
          <w:caps/>
          <w:sz w:val="18"/>
          <w:szCs w:val="18"/>
        </w:rPr>
      </w:pPr>
      <w:r w:rsidRPr="00090BA4">
        <w:rPr>
          <w:rFonts w:ascii="Times New Roman" w:hAnsi="Times New Roman" w:cs="Times New Roman"/>
          <w:b/>
          <w:caps/>
          <w:sz w:val="18"/>
          <w:szCs w:val="18"/>
        </w:rPr>
        <w:t>содержание, обеспечивающее формирование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  </w:t>
      </w:r>
      <w:r w:rsidRPr="00090BA4">
        <w:rPr>
          <w:rFonts w:ascii="Times New Roman" w:hAnsi="Times New Roman" w:cs="Times New Roman"/>
          <w:b/>
          <w:caps/>
          <w:sz w:val="18"/>
          <w:szCs w:val="18"/>
        </w:rPr>
        <w:t>КОММУНИКАТИВНой КОМПЕТЕНЦИи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Речевое общение. Речь устная и письменная, монологическая и диалогическая.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Сферы и ситуации речевого общения.</w:t>
      </w:r>
      <w:r w:rsidRPr="00090BA4">
        <w:rPr>
          <w:rStyle w:val="afff4"/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  <w:i/>
        </w:rPr>
        <w:t xml:space="preserve">Функциональные разновидности языка. </w:t>
      </w:r>
      <w:r w:rsidRPr="00090BA4">
        <w:rPr>
          <w:rFonts w:ascii="Times New Roman" w:hAnsi="Times New Roman" w:cs="Times New Roman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  <w:r w:rsidR="009D1587">
        <w:rPr>
          <w:rFonts w:ascii="Times New Roman" w:hAnsi="Times New Roman" w:cs="Times New Roman"/>
        </w:rPr>
        <w:t xml:space="preserve">  </w:t>
      </w:r>
      <w:proofErr w:type="gramStart"/>
      <w:r w:rsidRPr="00090BA4">
        <w:rPr>
          <w:rFonts w:ascii="Times New Roman" w:hAnsi="Times New Roman" w:cs="Times New Roman"/>
        </w:rPr>
        <w:t>Основные жанры разговорной речи (рассказ, беседа, спор), научного (отзыв, реферат, выступление,</w:t>
      </w:r>
      <w:r w:rsidRPr="00090BA4">
        <w:rPr>
          <w:rFonts w:ascii="Times New Roman" w:hAnsi="Times New Roman" w:cs="Times New Roman"/>
          <w:i/>
        </w:rPr>
        <w:t xml:space="preserve"> доклад</w:t>
      </w:r>
      <w:r w:rsidRPr="00090BA4">
        <w:rPr>
          <w:rFonts w:ascii="Times New Roman" w:hAnsi="Times New Roman" w:cs="Times New Roman"/>
        </w:rPr>
        <w:t xml:space="preserve">, </w:t>
      </w:r>
      <w:r w:rsidRPr="00090BA4">
        <w:rPr>
          <w:rFonts w:ascii="Times New Roman" w:hAnsi="Times New Roman" w:cs="Times New Roman"/>
          <w:i/>
        </w:rPr>
        <w:t>статья, рецензия</w:t>
      </w:r>
      <w:r w:rsidRPr="00090BA4">
        <w:rPr>
          <w:rFonts w:ascii="Times New Roman" w:hAnsi="Times New Roman" w:cs="Times New Roman"/>
        </w:rPr>
        <w:t>), публицистического</w:t>
      </w:r>
      <w:r w:rsidRPr="00090BA4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(выступление,</w:t>
      </w:r>
      <w:r w:rsidRPr="00090BA4">
        <w:rPr>
          <w:rFonts w:ascii="Times New Roman" w:hAnsi="Times New Roman" w:cs="Times New Roman"/>
          <w:i/>
        </w:rPr>
        <w:t xml:space="preserve"> статья, интервью, очерк), </w:t>
      </w:r>
      <w:r w:rsidRPr="00090BA4">
        <w:rPr>
          <w:rFonts w:ascii="Times New Roman" w:hAnsi="Times New Roman" w:cs="Times New Roman"/>
        </w:rPr>
        <w:t>официально-делового (расписка</w:t>
      </w:r>
      <w:r w:rsidRPr="00090BA4">
        <w:rPr>
          <w:rFonts w:ascii="Times New Roman" w:hAnsi="Times New Roman" w:cs="Times New Roman"/>
          <w:i/>
        </w:rPr>
        <w:t>, доверенность</w:t>
      </w:r>
      <w:r w:rsidRPr="00090BA4">
        <w:rPr>
          <w:rFonts w:ascii="Times New Roman" w:hAnsi="Times New Roman" w:cs="Times New Roman"/>
        </w:rPr>
        <w:t xml:space="preserve">, заявление, </w:t>
      </w:r>
      <w:r w:rsidRPr="00090BA4">
        <w:rPr>
          <w:rFonts w:ascii="Times New Roman" w:hAnsi="Times New Roman" w:cs="Times New Roman"/>
          <w:i/>
        </w:rPr>
        <w:t>резюме</w:t>
      </w:r>
      <w:r w:rsidRPr="00090BA4">
        <w:rPr>
          <w:rFonts w:ascii="Times New Roman" w:hAnsi="Times New Roman" w:cs="Times New Roman"/>
        </w:rPr>
        <w:t>) стилей.</w:t>
      </w:r>
      <w:proofErr w:type="gramEnd"/>
      <w:r w:rsidR="009D1587">
        <w:rPr>
          <w:rFonts w:ascii="Times New Roman" w:hAnsi="Times New Roman" w:cs="Times New Roman"/>
        </w:rPr>
        <w:t xml:space="preserve">  </w:t>
      </w:r>
      <w:r w:rsidRPr="00090BA4">
        <w:rPr>
          <w:rFonts w:ascii="Times New Roman" w:hAnsi="Times New Roman" w:cs="Times New Roman"/>
        </w:rPr>
        <w:t xml:space="preserve">Культура речи. </w:t>
      </w:r>
      <w:r w:rsidRPr="00090BA4">
        <w:rPr>
          <w:rFonts w:ascii="Times New Roman" w:hAnsi="Times New Roman" w:cs="Times New Roman"/>
          <w:i/>
        </w:rPr>
        <w:t>Критерии культуры речи</w:t>
      </w:r>
      <w:r w:rsidRPr="00090BA4">
        <w:rPr>
          <w:rFonts w:ascii="Times New Roman" w:hAnsi="Times New Roman" w:cs="Times New Roman"/>
        </w:rPr>
        <w:t>.</w:t>
      </w:r>
      <w:r w:rsidR="009D1587">
        <w:rPr>
          <w:rFonts w:ascii="Times New Roman" w:hAnsi="Times New Roman" w:cs="Times New Roman"/>
        </w:rPr>
        <w:t xml:space="preserve">  </w:t>
      </w:r>
      <w:r w:rsidRPr="00090BA4">
        <w:rPr>
          <w:rFonts w:ascii="Times New Roman" w:hAnsi="Times New Roman" w:cs="Times New Roman"/>
        </w:rPr>
        <w:t xml:space="preserve">Текст как продукт речевой деятельности. </w:t>
      </w:r>
      <w:r w:rsidRPr="00090BA4">
        <w:rPr>
          <w:rFonts w:ascii="Times New Roman" w:hAnsi="Times New Roman" w:cs="Times New Roman"/>
          <w:i/>
        </w:rPr>
        <w:t>Функционально-смысловые типы текста</w:t>
      </w:r>
      <w:r w:rsidRPr="00090BA4">
        <w:rPr>
          <w:rFonts w:ascii="Times New Roman" w:hAnsi="Times New Roman" w:cs="Times New Roman"/>
        </w:rPr>
        <w:t>. Повествование, описание, рассуждение; их признаки. Структура текста.</w:t>
      </w:r>
      <w:r w:rsidR="009D1587">
        <w:rPr>
          <w:rFonts w:ascii="Times New Roman" w:hAnsi="Times New Roman" w:cs="Times New Roman"/>
        </w:rPr>
        <w:t xml:space="preserve">   </w:t>
      </w:r>
      <w:r w:rsidRPr="00090BA4">
        <w:rPr>
          <w:rFonts w:ascii="Times New Roman" w:hAnsi="Times New Roman" w:cs="Times New Roman"/>
        </w:rPr>
        <w:t>Основные виды информационной переработки текста: план, конспект, аннотация</w:t>
      </w:r>
      <w:r w:rsidRPr="00090BA4">
        <w:rPr>
          <w:rFonts w:ascii="Times New Roman" w:hAnsi="Times New Roman" w:cs="Times New Roman"/>
          <w:i/>
        </w:rPr>
        <w:t>.</w:t>
      </w:r>
      <w:r w:rsidRPr="00090BA4">
        <w:rPr>
          <w:rFonts w:ascii="Times New Roman" w:hAnsi="Times New Roman" w:cs="Times New Roman"/>
        </w:rPr>
        <w:t xml:space="preserve">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090BA4" w:rsidRPr="009D1587" w:rsidRDefault="00090BA4" w:rsidP="009D1587">
      <w:pPr>
        <w:pStyle w:val="36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90BA4">
        <w:rPr>
          <w:rFonts w:ascii="Times New Roman" w:hAnsi="Times New Roman"/>
          <w:b/>
          <w:sz w:val="22"/>
          <w:szCs w:val="22"/>
        </w:rPr>
        <w:t xml:space="preserve">Овладение основными видами речевой деятельности: </w:t>
      </w:r>
      <w:proofErr w:type="spellStart"/>
      <w:r w:rsidRPr="00090BA4">
        <w:rPr>
          <w:rFonts w:ascii="Times New Roman" w:hAnsi="Times New Roman"/>
          <w:b/>
          <w:sz w:val="22"/>
          <w:szCs w:val="22"/>
        </w:rPr>
        <w:t>аудированием</w:t>
      </w:r>
      <w:proofErr w:type="spellEnd"/>
      <w:r w:rsidRPr="00090BA4">
        <w:rPr>
          <w:rFonts w:ascii="Times New Roman" w:hAnsi="Times New Roman"/>
          <w:b/>
          <w:sz w:val="22"/>
          <w:szCs w:val="22"/>
        </w:rPr>
        <w:t xml:space="preserve"> (слушанием), чтением, говорением, письмом.</w:t>
      </w:r>
      <w:r w:rsidR="009D1587">
        <w:rPr>
          <w:rFonts w:ascii="Times New Roman" w:hAnsi="Times New Roman"/>
          <w:b/>
          <w:sz w:val="22"/>
          <w:szCs w:val="22"/>
        </w:rPr>
        <w:t xml:space="preserve">  </w:t>
      </w:r>
      <w:r w:rsidRPr="009D1587">
        <w:rPr>
          <w:rFonts w:ascii="Times New Roman" w:hAnsi="Times New Roman"/>
          <w:sz w:val="22"/>
          <w:szCs w:val="22"/>
        </w:rPr>
        <w:t xml:space="preserve">Адекватное восприятие устной и письменной речи в соответствии с ситуацией и сферой речевого общения. </w:t>
      </w:r>
      <w:r w:rsidR="009D1587">
        <w:rPr>
          <w:rFonts w:ascii="Times New Roman" w:hAnsi="Times New Roman"/>
          <w:sz w:val="22"/>
          <w:szCs w:val="22"/>
        </w:rPr>
        <w:t xml:space="preserve"> </w:t>
      </w:r>
      <w:r w:rsidRPr="009D1587">
        <w:rPr>
          <w:rFonts w:ascii="Times New Roman" w:hAnsi="Times New Roman"/>
          <w:sz w:val="22"/>
          <w:szCs w:val="22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Создание устных монологических и диалогических высказываний на актуальные социально-культурные, нравственно-</w:t>
      </w:r>
      <w:proofErr w:type="spellStart"/>
      <w:r w:rsidRPr="00090BA4">
        <w:rPr>
          <w:rFonts w:ascii="Times New Roman" w:hAnsi="Times New Roman" w:cs="Times New Roman"/>
        </w:rPr>
        <w:t>этичес</w:t>
      </w:r>
      <w:proofErr w:type="spellEnd"/>
      <w:r w:rsidRPr="00090BA4">
        <w:rPr>
          <w:rFonts w:ascii="Times New Roman" w:hAnsi="Times New Roman" w:cs="Times New Roman"/>
        </w:rPr>
        <w:t>-кие, бытовые, учебные темы в соответствии с целями, сферой и ситуацией общения.</w:t>
      </w:r>
    </w:p>
    <w:p w:rsidR="00090BA4" w:rsidRDefault="00090BA4" w:rsidP="009D158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 xml:space="preserve">Изложение содержания прослушанного или прочитанного текста (подробное, сжатое, выборочное). </w:t>
      </w:r>
      <w:proofErr w:type="gramStart"/>
      <w:r w:rsidRPr="00090BA4">
        <w:rPr>
          <w:rFonts w:ascii="Times New Roman" w:hAnsi="Times New Roman" w:cs="Times New Roman"/>
        </w:rPr>
        <w:t xml:space="preserve">Написание сочинений; создание текстов разных стилей и жанров: </w:t>
      </w:r>
      <w:r w:rsidRPr="00090BA4">
        <w:rPr>
          <w:rFonts w:ascii="Times New Roman" w:hAnsi="Times New Roman" w:cs="Times New Roman"/>
          <w:i/>
        </w:rPr>
        <w:t>тезисов,</w:t>
      </w:r>
      <w:r w:rsidRPr="00090BA4">
        <w:rPr>
          <w:rFonts w:ascii="Times New Roman" w:hAnsi="Times New Roman" w:cs="Times New Roman"/>
        </w:rPr>
        <w:t xml:space="preserve"> конспекта, отзыва, </w:t>
      </w:r>
      <w:r w:rsidRPr="00090BA4">
        <w:rPr>
          <w:rFonts w:ascii="Times New Roman" w:hAnsi="Times New Roman" w:cs="Times New Roman"/>
          <w:i/>
        </w:rPr>
        <w:t>рецензии</w:t>
      </w:r>
      <w:r w:rsidRPr="00090BA4">
        <w:rPr>
          <w:rFonts w:ascii="Times New Roman" w:hAnsi="Times New Roman" w:cs="Times New Roman"/>
        </w:rPr>
        <w:t>, аннотации</w:t>
      </w:r>
      <w:r w:rsidRPr="00090BA4">
        <w:rPr>
          <w:rFonts w:ascii="Times New Roman" w:hAnsi="Times New Roman" w:cs="Times New Roman"/>
          <w:i/>
        </w:rPr>
        <w:t>;</w:t>
      </w:r>
      <w:r w:rsidRPr="00090BA4">
        <w:rPr>
          <w:rFonts w:ascii="Times New Roman" w:hAnsi="Times New Roman" w:cs="Times New Roman"/>
        </w:rPr>
        <w:t xml:space="preserve"> письма; расписки</w:t>
      </w:r>
      <w:r w:rsidRPr="00090BA4">
        <w:rPr>
          <w:rFonts w:ascii="Times New Roman" w:hAnsi="Times New Roman" w:cs="Times New Roman"/>
          <w:i/>
        </w:rPr>
        <w:t>, доверенности</w:t>
      </w:r>
      <w:r w:rsidRPr="00090BA4">
        <w:rPr>
          <w:rFonts w:ascii="Times New Roman" w:hAnsi="Times New Roman" w:cs="Times New Roman"/>
        </w:rPr>
        <w:t>, заявления.</w:t>
      </w:r>
      <w:proofErr w:type="gramEnd"/>
    </w:p>
    <w:p w:rsidR="00090BA4" w:rsidRPr="00090BA4" w:rsidRDefault="00090BA4" w:rsidP="0007063E">
      <w:pPr>
        <w:pStyle w:val="af4"/>
        <w:rPr>
          <w:rFonts w:ascii="Times New Roman" w:hAnsi="Times New Roman" w:cs="Times New Roman"/>
          <w:b/>
          <w:caps/>
          <w:sz w:val="18"/>
          <w:szCs w:val="18"/>
        </w:rPr>
      </w:pPr>
      <w:r w:rsidRPr="00090BA4">
        <w:rPr>
          <w:rFonts w:ascii="Times New Roman" w:hAnsi="Times New Roman" w:cs="Times New Roman"/>
          <w:b/>
          <w:caps/>
          <w:sz w:val="18"/>
          <w:szCs w:val="18"/>
        </w:rPr>
        <w:t>содержание, обеспечивающее формирование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  <w:r w:rsidRPr="00090BA4">
        <w:rPr>
          <w:rFonts w:ascii="Times New Roman" w:hAnsi="Times New Roman" w:cs="Times New Roman"/>
          <w:b/>
          <w:caps/>
          <w:sz w:val="18"/>
          <w:szCs w:val="18"/>
        </w:rPr>
        <w:t>языковой и</w:t>
      </w:r>
      <w:r w:rsidR="0007063E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  <w:r w:rsidRPr="00090BA4">
        <w:rPr>
          <w:rFonts w:ascii="Times New Roman" w:hAnsi="Times New Roman" w:cs="Times New Roman"/>
          <w:b/>
          <w:caps/>
          <w:sz w:val="18"/>
          <w:szCs w:val="18"/>
        </w:rPr>
        <w:t xml:space="preserve"> Лингвистической (языковедческой)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  <w:r w:rsidRPr="00090BA4">
        <w:rPr>
          <w:rFonts w:ascii="Times New Roman" w:hAnsi="Times New Roman" w:cs="Times New Roman"/>
          <w:b/>
          <w:caps/>
          <w:sz w:val="18"/>
          <w:szCs w:val="18"/>
        </w:rPr>
        <w:t>компетенций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BA4">
        <w:rPr>
          <w:rFonts w:ascii="Times New Roman" w:hAnsi="Times New Roman" w:cs="Times New Roman"/>
        </w:rPr>
        <w:t xml:space="preserve">Наука о русском языке и ее основные разделы. </w:t>
      </w:r>
      <w:r w:rsidRPr="00090BA4">
        <w:rPr>
          <w:rFonts w:ascii="Times New Roman" w:hAnsi="Times New Roman" w:cs="Times New Roman"/>
          <w:i/>
        </w:rPr>
        <w:t>Краткие сведения о выдающихся отечественных лингвистах.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</w:rPr>
        <w:t>Общие сведения о языке</w:t>
      </w:r>
      <w:r w:rsidR="009D1587">
        <w:rPr>
          <w:rFonts w:ascii="Times New Roman" w:hAnsi="Times New Roman" w:cs="Times New Roman"/>
          <w:b/>
        </w:rPr>
        <w:t xml:space="preserve"> </w:t>
      </w:r>
      <w:r w:rsidRPr="00090BA4">
        <w:rPr>
          <w:rFonts w:ascii="Times New Roman" w:hAnsi="Times New Roman" w:cs="Times New Roman"/>
        </w:rPr>
        <w:t>Роль языка в жизни человека и общества.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Русский язык – язык русской художественной литературы.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Понятие о русском литературном языке и его нормах.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0BA4">
        <w:rPr>
          <w:rFonts w:ascii="Times New Roman" w:hAnsi="Times New Roman" w:cs="Times New Roman"/>
        </w:rPr>
        <w:t xml:space="preserve">Русский язык как развивающееся явление. </w:t>
      </w:r>
      <w:r w:rsidRPr="00090BA4">
        <w:rPr>
          <w:rFonts w:ascii="Times New Roman" w:hAnsi="Times New Roman" w:cs="Times New Roman"/>
          <w:i/>
        </w:rPr>
        <w:t>Лексические и фразеологические новации последних лет.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Основные лингвистические словари. Извлечение необходимой информации из словарей.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BA4">
        <w:rPr>
          <w:rFonts w:ascii="Times New Roman" w:hAnsi="Times New Roman" w:cs="Times New Roman"/>
          <w:b/>
        </w:rPr>
        <w:t>Система языка</w:t>
      </w:r>
      <w:r w:rsidR="009D1587">
        <w:rPr>
          <w:rFonts w:ascii="Times New Roman" w:hAnsi="Times New Roman" w:cs="Times New Roman"/>
          <w:b/>
        </w:rPr>
        <w:t xml:space="preserve">.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  <w:i/>
        </w:rPr>
        <w:t>Фонетика. Орфоэпи</w:t>
      </w:r>
      <w:r>
        <w:rPr>
          <w:rFonts w:ascii="Times New Roman" w:hAnsi="Times New Roman" w:cs="Times New Roman"/>
          <w:b/>
          <w:i/>
        </w:rPr>
        <w:t xml:space="preserve">я. </w:t>
      </w:r>
      <w:r w:rsidRPr="00090BA4">
        <w:rPr>
          <w:rFonts w:ascii="Times New Roman" w:hAnsi="Times New Roman" w:cs="Times New Roman"/>
        </w:rPr>
        <w:t>Основные средства звуковой стороны речи: звуки речи, слог, ударение, интонация.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lastRenderedPageBreak/>
        <w:t xml:space="preserve">Система гласных и согласных звуков. Изменение звуков в речевом потоке. Соотношение звука и буквы. </w:t>
      </w:r>
      <w:r w:rsidRPr="00090BA4">
        <w:rPr>
          <w:rFonts w:ascii="Times New Roman" w:hAnsi="Times New Roman" w:cs="Times New Roman"/>
          <w:i/>
        </w:rPr>
        <w:t>Фонетическая транскрипция.</w:t>
      </w:r>
      <w:r w:rsidR="009D1587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Основные орфоэпические нормы русского литературного языка.</w:t>
      </w:r>
      <w:r w:rsidR="009D1587"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Связь фонетики с графикой и орфографией</w:t>
      </w:r>
      <w:r w:rsidRPr="00090BA4">
        <w:rPr>
          <w:rFonts w:ascii="Times New Roman" w:hAnsi="Times New Roman" w:cs="Times New Roman"/>
          <w:i/>
        </w:rPr>
        <w:t>.</w:t>
      </w:r>
      <w:r w:rsidR="009D1587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  <w:i/>
        </w:rPr>
        <w:t>Основные выразительные средства фонетики.</w:t>
      </w:r>
      <w:r w:rsidR="009D1587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Нормы произношения слов и интонирования предложений. Оценка собственной и чужой речи с точки зрения орфоэпических норм.</w:t>
      </w:r>
      <w:r w:rsidR="009D1587"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Применение знаний и умений по фонетике в практике правописания.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090BA4">
        <w:rPr>
          <w:rFonts w:ascii="Times New Roman" w:hAnsi="Times New Roman" w:cs="Times New Roman"/>
          <w:b/>
          <w:i/>
        </w:rPr>
        <w:t>Морфемика</w:t>
      </w:r>
      <w:proofErr w:type="spellEnd"/>
      <w:r w:rsidRPr="00090BA4">
        <w:rPr>
          <w:rFonts w:ascii="Times New Roman" w:hAnsi="Times New Roman" w:cs="Times New Roman"/>
          <w:b/>
          <w:i/>
        </w:rPr>
        <w:t xml:space="preserve"> (состав слова) и словообразовани</w:t>
      </w:r>
      <w:r>
        <w:rPr>
          <w:rFonts w:ascii="Times New Roman" w:hAnsi="Times New Roman" w:cs="Times New Roman"/>
          <w:b/>
          <w:i/>
        </w:rPr>
        <w:t xml:space="preserve">е. </w:t>
      </w:r>
      <w:r w:rsidRPr="00090BA4">
        <w:rPr>
          <w:rFonts w:ascii="Times New Roman" w:hAnsi="Times New Roman" w:cs="Times New Roman"/>
        </w:rPr>
        <w:t>Морфема – минимальная значимая единица языка. Виды морфем: корень, приставка, суффикс, окончание. Основа слова</w:t>
      </w:r>
      <w:r w:rsidRPr="00090BA4">
        <w:rPr>
          <w:rFonts w:ascii="Times New Roman" w:hAnsi="Times New Roman" w:cs="Times New Roman"/>
          <w:i/>
        </w:rPr>
        <w:t xml:space="preserve">. </w:t>
      </w:r>
      <w:r w:rsidRPr="00090BA4">
        <w:rPr>
          <w:rFonts w:ascii="Times New Roman" w:hAnsi="Times New Roman" w:cs="Times New Roman"/>
        </w:rPr>
        <w:t xml:space="preserve">Чередование звуков в морфемах.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0BA4">
        <w:rPr>
          <w:rFonts w:ascii="Times New Roman" w:hAnsi="Times New Roman" w:cs="Times New Roman"/>
        </w:rPr>
        <w:t>Основные способы образования слов.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  <w:i/>
        </w:rPr>
        <w:t>Основные выразительные средства словообразования.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 xml:space="preserve">Применение знаний и умений по </w:t>
      </w:r>
      <w:proofErr w:type="spellStart"/>
      <w:r w:rsidRPr="00090BA4">
        <w:rPr>
          <w:rFonts w:ascii="Times New Roman" w:hAnsi="Times New Roman" w:cs="Times New Roman"/>
        </w:rPr>
        <w:t>морфемике</w:t>
      </w:r>
      <w:proofErr w:type="spellEnd"/>
      <w:r w:rsidRPr="00090BA4">
        <w:rPr>
          <w:rFonts w:ascii="Times New Roman" w:hAnsi="Times New Roman" w:cs="Times New Roman"/>
        </w:rPr>
        <w:t xml:space="preserve"> и словообразованию в практике правописания.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  <w:i/>
        </w:rPr>
        <w:t>Лексика и фразеология</w:t>
      </w:r>
      <w:r>
        <w:rPr>
          <w:rFonts w:ascii="Times New Roman" w:hAnsi="Times New Roman" w:cs="Times New Roman"/>
          <w:b/>
          <w:i/>
        </w:rPr>
        <w:t xml:space="preserve">. </w:t>
      </w:r>
      <w:r w:rsidRPr="00090BA4">
        <w:rPr>
          <w:rFonts w:ascii="Times New Roman" w:hAnsi="Times New Roman" w:cs="Times New Roman"/>
        </w:rPr>
        <w:t>Слово – основная единица языка.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Лексическое значение слова. Однозначные и многозначные слова; прямое и переносное значения слова.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Синонимы. Антонимы. Омонимы.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Стилистически окрашенная лексика русского языка.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Исконно русские и заимствованные слова.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Лексика общеупотребительная и лексика ограниченного употребления.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 xml:space="preserve">Фразеологизмы; их значение и употребление.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0BA4">
        <w:rPr>
          <w:rFonts w:ascii="Times New Roman" w:hAnsi="Times New Roman" w:cs="Times New Roman"/>
          <w:i/>
        </w:rPr>
        <w:t xml:space="preserve">Понятие об этимологии как </w:t>
      </w:r>
      <w:proofErr w:type="gramStart"/>
      <w:r w:rsidRPr="00090BA4">
        <w:rPr>
          <w:rFonts w:ascii="Times New Roman" w:hAnsi="Times New Roman" w:cs="Times New Roman"/>
          <w:i/>
        </w:rPr>
        <w:t>науке</w:t>
      </w:r>
      <w:proofErr w:type="gramEnd"/>
      <w:r w:rsidRPr="00090BA4">
        <w:rPr>
          <w:rFonts w:ascii="Times New Roman" w:hAnsi="Times New Roman" w:cs="Times New Roman"/>
          <w:i/>
        </w:rPr>
        <w:t xml:space="preserve"> о происхождении слов и фразеологизмов.</w:t>
      </w:r>
    </w:p>
    <w:p w:rsidR="00090BA4" w:rsidRPr="00090BA4" w:rsidRDefault="00090BA4" w:rsidP="009D1587">
      <w:pPr>
        <w:pStyle w:val="36"/>
        <w:spacing w:after="0" w:line="24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090BA4">
        <w:rPr>
          <w:rFonts w:ascii="Times New Roman" w:hAnsi="Times New Roman"/>
          <w:b/>
          <w:sz w:val="22"/>
          <w:szCs w:val="22"/>
        </w:rPr>
        <w:t>Основные лексические нормы современного русского литературного языка.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i/>
        </w:rPr>
        <w:t>Основные выразительные средства лексики и фразеологии.</w:t>
      </w:r>
      <w:r w:rsidR="009D1587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Оценка своей и чужой речи с точки зрения точного, уместного и выразительного словоупотребления.</w:t>
      </w:r>
    </w:p>
    <w:p w:rsid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  <w:i/>
        </w:rPr>
        <w:t>Морфология</w:t>
      </w:r>
      <w:r>
        <w:rPr>
          <w:rFonts w:ascii="Times New Roman" w:hAnsi="Times New Roman" w:cs="Times New Roman"/>
          <w:b/>
          <w:i/>
        </w:rPr>
        <w:t xml:space="preserve">. </w:t>
      </w:r>
      <w:r w:rsidRPr="00090BA4">
        <w:rPr>
          <w:rFonts w:ascii="Times New Roman" w:hAnsi="Times New Roman" w:cs="Times New Roman"/>
        </w:rPr>
        <w:t>Система частей речи в русском языке.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Самостоятельные части речи, их грамматическое значение, морфологические признаки, синтаксическая роль.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Служебные части речи.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Междометия и звукоподражательные слова.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Основные морфологические нормы русского литературного языка.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  <w:i/>
        </w:rPr>
        <w:t>Основные выразительные средства морфологии.</w:t>
      </w:r>
      <w:r w:rsidRPr="00090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Применение знаний и умений по морфологии в практике правописания.</w:t>
      </w:r>
      <w:r>
        <w:rPr>
          <w:rFonts w:ascii="Times New Roman" w:hAnsi="Times New Roman" w:cs="Times New Roman"/>
        </w:rPr>
        <w:t xml:space="preserve">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0BA4">
        <w:rPr>
          <w:rFonts w:ascii="Times New Roman" w:hAnsi="Times New Roman" w:cs="Times New Roman"/>
          <w:b/>
          <w:i/>
        </w:rPr>
        <w:t>Синтаксис</w:t>
      </w:r>
      <w:r>
        <w:rPr>
          <w:rFonts w:ascii="Times New Roman" w:hAnsi="Times New Roman" w:cs="Times New Roman"/>
          <w:b/>
          <w:i/>
        </w:rPr>
        <w:t xml:space="preserve">. </w:t>
      </w:r>
      <w:r w:rsidRPr="00090BA4">
        <w:rPr>
          <w:rFonts w:ascii="Times New Roman" w:hAnsi="Times New Roman" w:cs="Times New Roman"/>
        </w:rPr>
        <w:t>Словосочетание и предложение как основные единицы синтаксиса.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 xml:space="preserve">Синтаксические связи слов в словосочетании и предложении. 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Виды предложений по цели высказывания и эмоциональной окраске.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Грамматическая (</w:t>
      </w:r>
      <w:r w:rsidRPr="00090BA4">
        <w:rPr>
          <w:rFonts w:ascii="Times New Roman" w:hAnsi="Times New Roman" w:cs="Times New Roman"/>
          <w:i/>
        </w:rPr>
        <w:t>предикативная</w:t>
      </w:r>
      <w:r w:rsidRPr="00090BA4">
        <w:rPr>
          <w:rFonts w:ascii="Times New Roman" w:hAnsi="Times New Roman" w:cs="Times New Roman"/>
        </w:rPr>
        <w:t>) основа предложения. Предложения простые и сложные.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Главные и второстепенные члены предложения и способы их выражения.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Предложения двусоставные и односоставные, распространенные и нераспространенные, полные и неполные.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Однородные члены предложения. Обособленные члены предложения.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Обращения. Вводные, вставные слова и конструкции.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Предложения сложносочиненные, сложноподчиненные, бессоюзные.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Сложные предложения с различными видами связи.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Способы передачи чужой речи.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Текст. Смысловые части и основные средства связи</w:t>
      </w:r>
      <w:r w:rsidRPr="00090BA4"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между ними</w:t>
      </w:r>
      <w:r w:rsidRPr="00090BA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090BA4">
        <w:rPr>
          <w:rFonts w:ascii="Times New Roman" w:hAnsi="Times New Roman" w:cs="Times New Roman"/>
        </w:rPr>
        <w:t>Основные синтаксические нормы современного русского литературного языка.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  <w:i/>
        </w:rPr>
        <w:t>Основные выразительные средства синтаксиса.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Применение знаний и умений по синтаксису в практике правописания.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BA4">
        <w:rPr>
          <w:rFonts w:ascii="Times New Roman" w:hAnsi="Times New Roman" w:cs="Times New Roman"/>
          <w:b/>
        </w:rPr>
        <w:t>Правописание: орфография и пунктуация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  <w:i/>
        </w:rPr>
        <w:t>Орфография</w:t>
      </w:r>
      <w:r>
        <w:rPr>
          <w:rFonts w:ascii="Times New Roman" w:hAnsi="Times New Roman" w:cs="Times New Roman"/>
          <w:b/>
          <w:i/>
        </w:rPr>
        <w:t xml:space="preserve">. </w:t>
      </w:r>
      <w:r w:rsidRPr="00090BA4">
        <w:rPr>
          <w:rFonts w:ascii="Times New Roman" w:hAnsi="Times New Roman" w:cs="Times New Roman"/>
        </w:rPr>
        <w:t>Правописание гласных и согласных в составе морфем.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Правописание Ъ и Ь.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Слитные, дефисные и раздельные написания.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Прописная и строчная буквы.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Перенос слов.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 xml:space="preserve">Соблюдение основных орфографических норм. 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  <w:b/>
          <w:i/>
        </w:rPr>
        <w:t>Пунктуация</w:t>
      </w:r>
      <w:r>
        <w:rPr>
          <w:rFonts w:ascii="Times New Roman" w:hAnsi="Times New Roman" w:cs="Times New Roman"/>
          <w:i/>
        </w:rPr>
        <w:t xml:space="preserve">. </w:t>
      </w:r>
      <w:r w:rsidRPr="00090BA4">
        <w:rPr>
          <w:rFonts w:ascii="Times New Roman" w:hAnsi="Times New Roman" w:cs="Times New Roman"/>
        </w:rPr>
        <w:t>Знаки препинания, их функции. Одиночные и парные знаки препинания.</w:t>
      </w:r>
      <w:r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090BA4" w:rsidRPr="00090BA4" w:rsidRDefault="00090BA4" w:rsidP="009D1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Сочетание знаков препинания.</w:t>
      </w:r>
    </w:p>
    <w:p w:rsidR="00090BA4" w:rsidRPr="00090BA4" w:rsidRDefault="00090BA4" w:rsidP="0007063E">
      <w:pPr>
        <w:pStyle w:val="af4"/>
        <w:rPr>
          <w:rFonts w:ascii="Times New Roman" w:hAnsi="Times New Roman" w:cs="Times New Roman"/>
          <w:b/>
          <w:caps/>
          <w:sz w:val="18"/>
          <w:szCs w:val="18"/>
        </w:rPr>
      </w:pPr>
      <w:r w:rsidRPr="00090BA4">
        <w:rPr>
          <w:rFonts w:ascii="Times New Roman" w:hAnsi="Times New Roman" w:cs="Times New Roman"/>
          <w:b/>
          <w:caps/>
          <w:sz w:val="18"/>
          <w:szCs w:val="18"/>
        </w:rPr>
        <w:t>содержание, обеспечивающее формирование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  </w:t>
      </w:r>
      <w:r w:rsidRPr="00090BA4">
        <w:rPr>
          <w:rFonts w:ascii="Times New Roman" w:hAnsi="Times New Roman" w:cs="Times New Roman"/>
          <w:b/>
          <w:caps/>
          <w:sz w:val="18"/>
          <w:szCs w:val="18"/>
        </w:rPr>
        <w:t>КУЛЬТуРОВЕДЧЕСКой КОМПЕТЕНЦИи</w:t>
      </w:r>
    </w:p>
    <w:p w:rsidR="00090BA4" w:rsidRDefault="00090BA4" w:rsidP="009D1587">
      <w:pPr>
        <w:pStyle w:val="2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 xml:space="preserve">Отражение в языке культуры </w:t>
      </w:r>
      <w:r>
        <w:rPr>
          <w:rFonts w:ascii="Times New Roman" w:hAnsi="Times New Roman" w:cs="Times New Roman"/>
        </w:rPr>
        <w:t>и истории народа. Взаимообога</w:t>
      </w:r>
      <w:r w:rsidRPr="00090BA4">
        <w:rPr>
          <w:rFonts w:ascii="Times New Roman" w:hAnsi="Times New Roman" w:cs="Times New Roman"/>
        </w:rPr>
        <w:t>щение языков народов России.</w:t>
      </w:r>
      <w:r w:rsidR="009D1587"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Пословицы, поговорки, афоризмы и крылатые слова.</w:t>
      </w:r>
      <w:r w:rsidR="009D1587">
        <w:rPr>
          <w:rFonts w:ascii="Times New Roman" w:hAnsi="Times New Roman" w:cs="Times New Roman"/>
        </w:rPr>
        <w:t xml:space="preserve"> </w:t>
      </w:r>
      <w:r w:rsidRPr="00090BA4">
        <w:rPr>
          <w:rFonts w:ascii="Times New Roman" w:hAnsi="Times New Roman" w:cs="Times New Roman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  <w:r w:rsidR="009D1587">
        <w:rPr>
          <w:rFonts w:ascii="Times New Roman" w:hAnsi="Times New Roman" w:cs="Times New Roman"/>
        </w:rPr>
        <w:t xml:space="preserve">  </w:t>
      </w:r>
      <w:r w:rsidRPr="00090BA4">
        <w:rPr>
          <w:rFonts w:ascii="Times New Roman" w:hAnsi="Times New Roman" w:cs="Times New Roman"/>
        </w:rPr>
        <w:t>Русский речевой этикет. Культура межнационального общения.</w:t>
      </w:r>
    </w:p>
    <w:p w:rsidR="009D1587" w:rsidRPr="00090BA4" w:rsidRDefault="009D1587" w:rsidP="009D1587">
      <w:pPr>
        <w:pStyle w:val="2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90BA4" w:rsidRDefault="009D1587" w:rsidP="009D1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D1587">
        <w:rPr>
          <w:rFonts w:ascii="Times New Roman" w:hAnsi="Times New Roman" w:cs="Times New Roman"/>
          <w:b/>
        </w:rPr>
        <w:t>Литература</w:t>
      </w:r>
    </w:p>
    <w:p w:rsidR="005C52BA" w:rsidRDefault="005C52BA" w:rsidP="009D1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C52BA" w:rsidRPr="005C52BA" w:rsidRDefault="005C52BA" w:rsidP="0007063E">
      <w:pPr>
        <w:pStyle w:val="af4"/>
        <w:rPr>
          <w:rFonts w:ascii="Times New Roman" w:hAnsi="Times New Roman" w:cs="Times New Roman"/>
          <w:b/>
          <w:sz w:val="18"/>
          <w:szCs w:val="18"/>
        </w:rPr>
      </w:pPr>
      <w:r w:rsidRPr="005C52BA">
        <w:rPr>
          <w:rFonts w:ascii="Times New Roman" w:hAnsi="Times New Roman" w:cs="Times New Roman"/>
          <w:b/>
          <w:sz w:val="18"/>
          <w:szCs w:val="18"/>
        </w:rPr>
        <w:t>ЛИТЕРАТУРНЫЕ ПРОИЗВЕДЕНИЯ,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C52BA">
        <w:rPr>
          <w:rFonts w:ascii="Times New Roman" w:hAnsi="Times New Roman" w:cs="Times New Roman"/>
          <w:b/>
          <w:sz w:val="18"/>
          <w:szCs w:val="18"/>
        </w:rPr>
        <w:t>ПРЕДНАЗНАЧЕННЫЕ ДЛЯ ОБЯЗАТЕЛЬНОГО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C52BA">
        <w:rPr>
          <w:rFonts w:ascii="Times New Roman" w:hAnsi="Times New Roman" w:cs="Times New Roman"/>
          <w:b/>
          <w:sz w:val="18"/>
          <w:szCs w:val="18"/>
        </w:rPr>
        <w:t>ИЗУЧЕНИЯ</w:t>
      </w:r>
    </w:p>
    <w:p w:rsidR="005C52BA" w:rsidRPr="005C52BA" w:rsidRDefault="005C52BA" w:rsidP="0007063E">
      <w:pPr>
        <w:pStyle w:val="4"/>
        <w:keepNext w:val="0"/>
        <w:widowControl w:val="0"/>
        <w:spacing w:before="0"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5C52BA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Русский фольклор</w:t>
      </w:r>
      <w:r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 xml:space="preserve">. </w:t>
      </w:r>
      <w:r w:rsidRPr="005C52BA">
        <w:rPr>
          <w:rFonts w:ascii="Times New Roman" w:hAnsi="Times New Roman" w:cs="Times New Roman"/>
          <w:b w:val="0"/>
          <w:i w:val="0"/>
          <w:color w:val="auto"/>
        </w:rPr>
        <w:t>Русские народные сказки (волшебная, бытовая, о животных – по одной сказке).</w:t>
      </w:r>
    </w:p>
    <w:p w:rsidR="005C52BA" w:rsidRPr="005C52BA" w:rsidRDefault="005C52BA" w:rsidP="000706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Народные песни, загадки, пословицы, поговорки</w:t>
      </w:r>
      <w:r>
        <w:rPr>
          <w:rFonts w:ascii="Times New Roman" w:hAnsi="Times New Roman" w:cs="Times New Roman"/>
        </w:rPr>
        <w:t>. Одна былина по выбору.</w:t>
      </w:r>
      <w:r w:rsidRPr="005C52BA">
        <w:rPr>
          <w:rFonts w:ascii="Times New Roman" w:hAnsi="Times New Roman" w:cs="Times New Roman"/>
        </w:rPr>
        <w:t xml:space="preserve"> </w:t>
      </w:r>
    </w:p>
    <w:p w:rsidR="005C52BA" w:rsidRPr="005C52BA" w:rsidRDefault="005C52BA" w:rsidP="0007063E">
      <w:pPr>
        <w:pStyle w:val="4"/>
        <w:keepNext w:val="0"/>
        <w:widowControl w:val="0"/>
        <w:spacing w:before="0" w:line="240" w:lineRule="auto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5C52BA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Древнерусская литература</w:t>
      </w:r>
      <w:r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 xml:space="preserve">.        </w:t>
      </w:r>
    </w:p>
    <w:p w:rsidR="005C52BA" w:rsidRP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>«Слово о полку Игореве» Три произведения разных жанров по выбору.</w:t>
      </w:r>
    </w:p>
    <w:p w:rsidR="005C52BA" w:rsidRPr="005C52BA" w:rsidRDefault="005C52BA" w:rsidP="0007063E">
      <w:pPr>
        <w:pStyle w:val="4"/>
        <w:keepNext w:val="0"/>
        <w:widowControl w:val="0"/>
        <w:spacing w:before="0" w:line="240" w:lineRule="auto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5C52BA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XVIII века</w:t>
      </w:r>
    </w:p>
    <w:p w:rsidR="005C52BA" w:rsidRP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М.В. Ломоносов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>Одно стихотворение по выбору.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Д.И. Фонвизин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</w:rPr>
        <w:t xml:space="preserve">Комедия «Недоросль».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Г.Р. Державин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  <w:shd w:val="clear" w:color="auto" w:fill="FFFFFF"/>
        </w:rPr>
        <w:t>Два произведения по выбору.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>А.Н. Радищев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«Путешествие из Петербурга в Москву» (обзор).</w:t>
      </w:r>
    </w:p>
    <w:p w:rsidR="005C52BA" w:rsidRP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Н.М. Карамзин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</w:rPr>
        <w:t>Повесть «Бедная Лиза».</w:t>
      </w:r>
    </w:p>
    <w:p w:rsidR="005C52BA" w:rsidRPr="005C52BA" w:rsidRDefault="005C52BA" w:rsidP="0007063E">
      <w:pPr>
        <w:pStyle w:val="4"/>
        <w:keepNext w:val="0"/>
        <w:widowControl w:val="0"/>
        <w:spacing w:before="0" w:line="240" w:lineRule="auto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5C52BA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XIX века</w:t>
      </w:r>
    </w:p>
    <w:p w:rsid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И.А. Крылов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</w:rPr>
        <w:t>Четыре басни по выбору.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В.А. Жуковский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</w:rPr>
        <w:t>Баллада «Светлана».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</w:rPr>
        <w:t>Одна баллада по выбору</w:t>
      </w:r>
      <w:proofErr w:type="gramStart"/>
      <w:r w:rsidRPr="005C52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</w:rPr>
        <w:t xml:space="preserve">Два лирических стихотворения по выбору. </w:t>
      </w:r>
      <w:r w:rsidR="009A60F3">
        <w:rPr>
          <w:rFonts w:ascii="Times New Roman" w:hAnsi="Times New Roman" w:cs="Times New Roman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А.С. Грибоедов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 </w:t>
      </w:r>
      <w:r w:rsidRPr="005C52BA">
        <w:rPr>
          <w:rFonts w:ascii="Times New Roman" w:hAnsi="Times New Roman" w:cs="Times New Roman"/>
          <w:sz w:val="22"/>
          <w:szCs w:val="22"/>
        </w:rPr>
        <w:t xml:space="preserve">Комедия «Горе от ума» </w:t>
      </w:r>
    </w:p>
    <w:p w:rsidR="005C52BA" w:rsidRPr="005C52BA" w:rsidRDefault="005C52BA" w:rsidP="0007063E">
      <w:pPr>
        <w:pStyle w:val="af1"/>
        <w:tabs>
          <w:tab w:val="left" w:pos="7920"/>
          <w:tab w:val="left" w:pos="8100"/>
        </w:tabs>
        <w:spacing w:after="0" w:line="240" w:lineRule="auto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  <w:b/>
          <w:shd w:val="clear" w:color="auto" w:fill="FFFFFF"/>
        </w:rPr>
        <w:t>А.С. Пушкин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</w:rPr>
        <w:t xml:space="preserve">Стихотворения: </w:t>
      </w:r>
      <w:proofErr w:type="gramStart"/>
      <w:r w:rsidRPr="005C52BA">
        <w:rPr>
          <w:rFonts w:ascii="Times New Roman" w:hAnsi="Times New Roman" w:cs="Times New Roman"/>
        </w:rPr>
        <w:t>«К Чаадаеву», «Песнь о вещем Олеге», «К морю», «Няне», «К***» 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«Туча», «Я памятник себе воздвиг нерукотворный…», а также три стихотворения по выбору.</w:t>
      </w:r>
      <w:proofErr w:type="gramEnd"/>
      <w:r>
        <w:rPr>
          <w:rFonts w:ascii="Times New Roman" w:hAnsi="Times New Roman" w:cs="Times New Roman"/>
        </w:rPr>
        <w:t xml:space="preserve"> </w:t>
      </w:r>
      <w:r w:rsidRPr="005C52BA">
        <w:rPr>
          <w:rFonts w:ascii="Times New Roman" w:hAnsi="Times New Roman" w:cs="Times New Roman"/>
        </w:rPr>
        <w:t xml:space="preserve">Одна романтическая </w:t>
      </w:r>
      <w:r w:rsidRPr="005C52BA">
        <w:rPr>
          <w:rFonts w:ascii="Times New Roman" w:hAnsi="Times New Roman" w:cs="Times New Roman"/>
        </w:rPr>
        <w:lastRenderedPageBreak/>
        <w:t>поэма по выбору</w:t>
      </w:r>
      <w:proofErr w:type="gramStart"/>
      <w:r w:rsidRPr="005C5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«Повести Белкина»  </w:t>
      </w:r>
      <w:r w:rsidRPr="005C52BA">
        <w:rPr>
          <w:rFonts w:ascii="Times New Roman" w:hAnsi="Times New Roman" w:cs="Times New Roman"/>
          <w:i/>
        </w:rPr>
        <w:t>Повесть «Пиковая дама» «Маленькие трагедии» (одна трагедия по выбору)</w:t>
      </w:r>
      <w:r>
        <w:rPr>
          <w:rFonts w:ascii="Times New Roman" w:hAnsi="Times New Roman" w:cs="Times New Roman"/>
          <w:i/>
        </w:rPr>
        <w:t xml:space="preserve">. </w:t>
      </w:r>
      <w:r w:rsidRPr="005C52BA">
        <w:rPr>
          <w:rFonts w:ascii="Times New Roman" w:hAnsi="Times New Roman" w:cs="Times New Roman"/>
        </w:rPr>
        <w:t xml:space="preserve">Романы: </w:t>
      </w:r>
      <w:r w:rsidRPr="005C52BA">
        <w:rPr>
          <w:rFonts w:ascii="Times New Roman" w:hAnsi="Times New Roman" w:cs="Times New Roman"/>
          <w:i/>
        </w:rPr>
        <w:t>«Дубровский»,</w:t>
      </w:r>
      <w:r>
        <w:rPr>
          <w:rFonts w:ascii="Times New Roman" w:hAnsi="Times New Roman" w:cs="Times New Roman"/>
        </w:rPr>
        <w:t xml:space="preserve"> «Капитанская дочка». </w:t>
      </w:r>
    </w:p>
    <w:p w:rsidR="005C52BA" w:rsidRPr="005C52BA" w:rsidRDefault="005C52BA" w:rsidP="0007063E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52B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оман в стихах «Евгений Онегин».</w:t>
      </w:r>
      <w:r w:rsidRPr="005C52BA">
        <w:rPr>
          <w:rFonts w:ascii="Times New Roman" w:hAnsi="Times New Roman" w:cs="Times New Roman"/>
        </w:rPr>
        <w:t xml:space="preserve"> </w:t>
      </w:r>
    </w:p>
    <w:p w:rsidR="005C52BA" w:rsidRPr="005C52BA" w:rsidRDefault="005C52BA" w:rsidP="0007063E">
      <w:pPr>
        <w:pStyle w:val="af1"/>
        <w:tabs>
          <w:tab w:val="left" w:pos="7380"/>
          <w:tab w:val="left" w:pos="8100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C52BA">
        <w:rPr>
          <w:rFonts w:ascii="Times New Roman" w:hAnsi="Times New Roman" w:cs="Times New Roman"/>
          <w:b/>
          <w:shd w:val="clear" w:color="auto" w:fill="FFFFFF"/>
        </w:rPr>
        <w:t>М.Ю. Лермонтов</w:t>
      </w:r>
      <w:r w:rsidRPr="005C52BA">
        <w:rPr>
          <w:rFonts w:ascii="Times New Roman" w:hAnsi="Times New Roman" w:cs="Times New Roman"/>
        </w:rPr>
        <w:t xml:space="preserve"> Стихотворения: </w:t>
      </w:r>
      <w:proofErr w:type="gramStart"/>
      <w:r w:rsidRPr="005C52BA">
        <w:rPr>
          <w:rFonts w:ascii="Times New Roman" w:hAnsi="Times New Roman" w:cs="Times New Roman"/>
        </w:rPr>
        <w:t>«Парус», «Смерть Поэта», «Бородино», «Когда волнуется желтеющая нива…», «Дума», «Поэт» («Отделкой золотой блистает мой кинжал…»), «Три пальмы», «Молитва» («В минуту жизни трудную…»), «И скучно и грустно», «Нет, не тебя так пылко я люблю…», «Родина», «Пророк», а также три стихотворения по выбору.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C52BA">
        <w:rPr>
          <w:rFonts w:ascii="Times New Roman" w:hAnsi="Times New Roman" w:cs="Times New Roman"/>
        </w:rPr>
        <w:t>Поэмы: «</w:t>
      </w:r>
      <w:proofErr w:type="gramStart"/>
      <w:r w:rsidRPr="005C52BA">
        <w:rPr>
          <w:rFonts w:ascii="Times New Roman" w:hAnsi="Times New Roman" w:cs="Times New Roman"/>
        </w:rPr>
        <w:t>Песня про царя</w:t>
      </w:r>
      <w:proofErr w:type="gramEnd"/>
      <w:r w:rsidRPr="005C52BA">
        <w:rPr>
          <w:rFonts w:ascii="Times New Roman" w:hAnsi="Times New Roman" w:cs="Times New Roman"/>
        </w:rPr>
        <w:t xml:space="preserve"> Ивана Васильевича, молодого опричника и удало</w:t>
      </w:r>
      <w:r>
        <w:rPr>
          <w:rFonts w:ascii="Times New Roman" w:hAnsi="Times New Roman" w:cs="Times New Roman"/>
        </w:rPr>
        <w:t xml:space="preserve">го купца Калашникова», «Мцыри»   </w:t>
      </w:r>
      <w:r w:rsidRPr="005C52BA">
        <w:rPr>
          <w:rFonts w:ascii="Times New Roman" w:hAnsi="Times New Roman" w:cs="Times New Roman"/>
        </w:rPr>
        <w:t xml:space="preserve">Роман «Герой нашего времени» </w:t>
      </w:r>
    </w:p>
    <w:p w:rsidR="005C52BA" w:rsidRPr="005C52BA" w:rsidRDefault="005C52BA" w:rsidP="0007063E">
      <w:p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5C52BA">
        <w:rPr>
          <w:rFonts w:ascii="Times New Roman" w:hAnsi="Times New Roman" w:cs="Times New Roman"/>
          <w:b/>
          <w:i/>
          <w:shd w:val="clear" w:color="auto" w:fill="FFFFFF"/>
        </w:rPr>
        <w:t>Поэты пушкинской поры</w:t>
      </w:r>
      <w:r>
        <w:rPr>
          <w:rFonts w:ascii="Times New Roman" w:hAnsi="Times New Roman" w:cs="Times New Roman"/>
          <w:b/>
          <w:i/>
          <w:shd w:val="clear" w:color="auto" w:fill="FFFFFF"/>
        </w:rPr>
        <w:t xml:space="preserve">   </w:t>
      </w:r>
      <w:r w:rsidRPr="005C52BA">
        <w:rPr>
          <w:rFonts w:ascii="Times New Roman" w:hAnsi="Times New Roman" w:cs="Times New Roman"/>
          <w:i/>
          <w:shd w:val="clear" w:color="auto" w:fill="FFFFFF"/>
        </w:rPr>
        <w:t xml:space="preserve">Е.А. Баратынский, К.Н. Батюшков, А.А. </w:t>
      </w:r>
      <w:proofErr w:type="spellStart"/>
      <w:r w:rsidRPr="005C52BA">
        <w:rPr>
          <w:rFonts w:ascii="Times New Roman" w:hAnsi="Times New Roman" w:cs="Times New Roman"/>
          <w:i/>
          <w:shd w:val="clear" w:color="auto" w:fill="FFFFFF"/>
        </w:rPr>
        <w:t>Дельвиг</w:t>
      </w:r>
      <w:proofErr w:type="spellEnd"/>
      <w:r w:rsidRPr="005C52BA">
        <w:rPr>
          <w:rFonts w:ascii="Times New Roman" w:hAnsi="Times New Roman" w:cs="Times New Roman"/>
          <w:i/>
          <w:shd w:val="clear" w:color="auto" w:fill="FFFFFF"/>
        </w:rPr>
        <w:t>, Д.В. Давыдов, А.В. Кольцов, Н.М. Языков.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5C52BA">
        <w:rPr>
          <w:rFonts w:ascii="Times New Roman" w:hAnsi="Times New Roman" w:cs="Times New Roman"/>
          <w:i/>
          <w:shd w:val="clear" w:color="auto" w:fill="FFFFFF"/>
        </w:rPr>
        <w:t xml:space="preserve">Стихотворения не менее трех авторов по выбору </w:t>
      </w:r>
    </w:p>
    <w:p w:rsid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Н.В. Гоголь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 </w:t>
      </w:r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>Повести: «Вечера на хуторе близ Диканьки» (одна повесть по выбору), «Тарас Бульба», «Шинель»</w:t>
      </w:r>
      <w:proofErr w:type="gramStart"/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>Комедия «Ревизор».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b w:val="0"/>
          <w:i w:val="0"/>
          <w:sz w:val="22"/>
          <w:szCs w:val="22"/>
        </w:rPr>
        <w:t>Поэма «Мертвые души» (первый том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) </w:t>
      </w:r>
    </w:p>
    <w:p w:rsidR="009A60F3" w:rsidRPr="005C52BA" w:rsidRDefault="005C52BA" w:rsidP="0007063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A60F3">
        <w:rPr>
          <w:rFonts w:ascii="Times New Roman" w:hAnsi="Times New Roman" w:cs="Times New Roman"/>
          <w:b/>
          <w:shd w:val="clear" w:color="auto" w:fill="FFFFFF"/>
        </w:rPr>
        <w:t>А.Н. Островский</w:t>
      </w:r>
      <w:r w:rsidR="009A60F3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9A60F3" w:rsidRPr="005C52BA">
        <w:rPr>
          <w:rFonts w:ascii="Times New Roman" w:hAnsi="Times New Roman" w:cs="Times New Roman"/>
        </w:rPr>
        <w:t xml:space="preserve">Одна пьеса по выбору </w:t>
      </w:r>
    </w:p>
    <w:p w:rsidR="005C52BA" w:rsidRPr="005C52BA" w:rsidRDefault="005C52BA" w:rsidP="0007063E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  <w:b/>
          <w:shd w:val="clear" w:color="auto" w:fill="FFFFFF"/>
        </w:rPr>
        <w:t>И.С. Тургенев</w:t>
      </w:r>
      <w:r w:rsidR="009A60F3">
        <w:rPr>
          <w:rFonts w:ascii="Times New Roman" w:hAnsi="Times New Roman" w:cs="Times New Roman"/>
          <w:i/>
          <w:shd w:val="clear" w:color="auto" w:fill="FFFFFF"/>
        </w:rPr>
        <w:t xml:space="preserve">  </w:t>
      </w:r>
      <w:r w:rsidR="009A60F3" w:rsidRPr="005C52BA">
        <w:rPr>
          <w:rFonts w:ascii="Times New Roman" w:hAnsi="Times New Roman" w:cs="Times New Roman"/>
          <w:i/>
        </w:rPr>
        <w:t>«Записки охотника» (два рассказа по выбору).</w:t>
      </w:r>
      <w:r w:rsidR="009A60F3" w:rsidRPr="005C52BA">
        <w:rPr>
          <w:rFonts w:ascii="Times New Roman" w:hAnsi="Times New Roman" w:cs="Times New Roman"/>
        </w:rPr>
        <w:t xml:space="preserve"> </w:t>
      </w:r>
      <w:r w:rsidR="009A60F3">
        <w:rPr>
          <w:rFonts w:ascii="Times New Roman" w:hAnsi="Times New Roman" w:cs="Times New Roman"/>
        </w:rPr>
        <w:t xml:space="preserve"> </w:t>
      </w:r>
      <w:r w:rsidR="009A60F3" w:rsidRPr="005C52BA">
        <w:rPr>
          <w:rFonts w:ascii="Times New Roman" w:hAnsi="Times New Roman" w:cs="Times New Roman"/>
          <w:i/>
        </w:rPr>
        <w:t>«Стихотворения в прозе» (два стихотворения по выбору).</w:t>
      </w:r>
      <w:r w:rsidR="009A60F3">
        <w:rPr>
          <w:rFonts w:ascii="Times New Roman" w:hAnsi="Times New Roman" w:cs="Times New Roman"/>
          <w:i/>
        </w:rPr>
        <w:t xml:space="preserve"> </w:t>
      </w:r>
      <w:r w:rsidRPr="005C52BA">
        <w:rPr>
          <w:rFonts w:ascii="Times New Roman" w:hAnsi="Times New Roman" w:cs="Times New Roman"/>
        </w:rPr>
        <w:t>Одна повесть по выбору (только для образовательных учреждений с русским языком обучения).</w:t>
      </w:r>
    </w:p>
    <w:p w:rsidR="005C52BA" w:rsidRP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hd w:val="clear" w:color="auto" w:fill="FFFFFF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Ф.И. Тютчев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Стихотворения: «С поляны коршун поднялся…», «Есть в осени первоначальной…», а также три стихотворения по выбору.</w:t>
      </w:r>
      <w:r w:rsidR="009A60F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А.А. Фет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Стихотворения: «Вечер», «Учись у них – у дуба, у березы…», а также три стихотворения по выбору</w:t>
      </w:r>
      <w:r w:rsidRPr="005C52BA">
        <w:rPr>
          <w:rFonts w:ascii="Times New Roman" w:hAnsi="Times New Roman" w:cs="Times New Roman"/>
        </w:rPr>
        <w:t>.</w:t>
      </w:r>
      <w:r w:rsidR="009A60F3">
        <w:rPr>
          <w:rFonts w:ascii="Times New Roman" w:hAnsi="Times New Roman" w:cs="Times New Roman"/>
        </w:rPr>
        <w:t xml:space="preserve">  </w:t>
      </w:r>
      <w:r w:rsidRPr="005C52BA">
        <w:rPr>
          <w:rFonts w:ascii="Times New Roman" w:hAnsi="Times New Roman" w:cs="Times New Roman"/>
          <w:sz w:val="22"/>
          <w:szCs w:val="22"/>
          <w:shd w:val="clear" w:color="auto" w:fill="FFFFFF"/>
        </w:rPr>
        <w:t>А.К. Толстой</w:t>
      </w:r>
      <w:r w:rsidR="009A60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Три произведения по выбору.</w:t>
      </w:r>
    </w:p>
    <w:p w:rsidR="005C52BA" w:rsidRPr="009A60F3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Н.А. Некрасов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Стихотворения: «Крестьянские дети», «Железная дорога», а также два стихотворения по выбору</w:t>
      </w:r>
      <w:r w:rsidRPr="005C52BA">
        <w:rPr>
          <w:rFonts w:ascii="Times New Roman" w:hAnsi="Times New Roman" w:cs="Times New Roman"/>
        </w:rPr>
        <w:t>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Одна поэма по выбору.</w:t>
      </w:r>
      <w:r w:rsidR="009A60F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</w:t>
      </w:r>
      <w:r w:rsidRPr="005C52BA">
        <w:rPr>
          <w:rFonts w:ascii="Times New Roman" w:hAnsi="Times New Roman" w:cs="Times New Roman"/>
          <w:sz w:val="22"/>
          <w:szCs w:val="22"/>
          <w:shd w:val="clear" w:color="auto" w:fill="FFFFFF"/>
        </w:rPr>
        <w:t>Н.С. Лесков</w:t>
      </w:r>
      <w:r w:rsidR="009A60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Одно произведение по выбору.</w:t>
      </w:r>
      <w:r w:rsidR="009A60F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М.Е. Салтыков-Щедрин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Три сказки по выбору</w:t>
      </w:r>
      <w:r w:rsidRPr="005C52BA">
        <w:rPr>
          <w:rFonts w:ascii="Times New Roman" w:hAnsi="Times New Roman" w:cs="Times New Roman"/>
        </w:rPr>
        <w:t>.</w:t>
      </w:r>
      <w:r w:rsidR="009A60F3">
        <w:rPr>
          <w:rFonts w:ascii="Times New Roman" w:hAnsi="Times New Roman" w:cs="Times New Roman"/>
        </w:rPr>
        <w:t xml:space="preserve"> </w:t>
      </w: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Ф.М. Достоевский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Одна повесть по выбору </w:t>
      </w:r>
    </w:p>
    <w:p w:rsidR="005C52BA" w:rsidRPr="005C52BA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Л.Н. Толстой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.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Один рассказ по выбору.</w:t>
      </w:r>
      <w:r w:rsidR="009A60F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C52BA">
        <w:rPr>
          <w:rFonts w:ascii="Times New Roman" w:hAnsi="Times New Roman" w:cs="Times New Roman"/>
          <w:sz w:val="22"/>
          <w:szCs w:val="22"/>
          <w:shd w:val="clear" w:color="auto" w:fill="FFFFFF"/>
        </w:rPr>
        <w:t>В.М. Гаршин</w:t>
      </w:r>
      <w:r w:rsidR="009A60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Pr="005C52BA">
        <w:rPr>
          <w:rFonts w:ascii="Times New Roman" w:hAnsi="Times New Roman" w:cs="Times New Roman"/>
          <w:b w:val="0"/>
          <w:sz w:val="22"/>
          <w:szCs w:val="22"/>
        </w:rPr>
        <w:t>Одно произведение по выбору.</w:t>
      </w:r>
    </w:p>
    <w:p w:rsidR="005C52BA" w:rsidRPr="009A60F3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52BA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>А.П. Чехов</w:t>
      </w:r>
      <w:r w:rsidR="009A60F3"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Рассказы: «Смерть чиновника», «Хамелеон», а также 2 рассказа по выбору.</w:t>
      </w:r>
    </w:p>
    <w:p w:rsidR="005C52BA" w:rsidRPr="009A60F3" w:rsidRDefault="005C52BA" w:rsidP="0007063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52BA">
        <w:rPr>
          <w:rFonts w:ascii="Times New Roman" w:hAnsi="Times New Roman" w:cs="Times New Roman"/>
          <w:sz w:val="22"/>
          <w:szCs w:val="22"/>
          <w:shd w:val="clear" w:color="auto" w:fill="FFFFFF"/>
        </w:rPr>
        <w:t>В.Г. Короленко</w:t>
      </w:r>
      <w:r w:rsidR="009A60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A60F3">
        <w:rPr>
          <w:rFonts w:ascii="Times New Roman" w:hAnsi="Times New Roman" w:cs="Times New Roman"/>
          <w:b w:val="0"/>
          <w:i w:val="0"/>
          <w:sz w:val="22"/>
          <w:szCs w:val="22"/>
        </w:rPr>
        <w:t>Одно произведение по выбору.</w:t>
      </w:r>
    </w:p>
    <w:p w:rsidR="005C52BA" w:rsidRPr="009A60F3" w:rsidRDefault="009A60F3" w:rsidP="005C52BA">
      <w:pPr>
        <w:pStyle w:val="4"/>
        <w:keepNext w:val="0"/>
        <w:widowControl w:val="0"/>
        <w:spacing w:before="0" w:line="240" w:lineRule="auto"/>
        <w:ind w:firstLine="567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</w:t>
      </w:r>
      <w:r w:rsidR="005C52BA" w:rsidRPr="009A60F3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ХХ века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И.А. Бунин</w:t>
      </w:r>
      <w:r w:rsidR="009A60F3">
        <w:rPr>
          <w:rFonts w:ascii="Times New Roman" w:hAnsi="Times New Roman" w:cs="Times New Roman"/>
        </w:rPr>
        <w:t xml:space="preserve">.  </w:t>
      </w:r>
      <w:r w:rsidRPr="009A60F3">
        <w:rPr>
          <w:rFonts w:ascii="Times New Roman" w:hAnsi="Times New Roman" w:cs="Times New Roman"/>
        </w:rPr>
        <w:t>Два рассказа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А.И. Куприн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Одно произведение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М. Горький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Два произведения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А.А. Блок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Три стихотворения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В.В. Маяковский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Три стихотворения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С.А. Есенин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Три стихотворения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А.А. Ахматова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Три стихотворения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Б.Л. Пастернак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>Два стихотворения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М.А. Булгаков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Повесть «Собачье сердце».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М.М. Зощенко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Два рассказа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А.П. Платонов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Один рассказ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А.С. Грин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Одно произведение по выбору.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К.Г. Паустовский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Один рассказ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М.М. Пришвин</w:t>
      </w:r>
      <w:r w:rsidR="009A60F3">
        <w:rPr>
          <w:rFonts w:ascii="Times New Roman" w:hAnsi="Times New Roman" w:cs="Times New Roman"/>
        </w:rPr>
        <w:t xml:space="preserve">   </w:t>
      </w:r>
      <w:r w:rsidRPr="009A60F3">
        <w:rPr>
          <w:rFonts w:ascii="Times New Roman" w:hAnsi="Times New Roman" w:cs="Times New Roman"/>
        </w:rPr>
        <w:t>Одно произведение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Н.А. Заболоцкий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Два стихотворения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А.Т. Твардовский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Поэма «Василий Теркин» (три главы по выбору).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М.А. Шолохов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 xml:space="preserve">Рассказ «Судьба человека». 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В.М. Шукшин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Два рассказа по выбору.</w:t>
      </w:r>
      <w:r w:rsidR="009A60F3">
        <w:rPr>
          <w:rFonts w:ascii="Times New Roman" w:hAnsi="Times New Roman" w:cs="Times New Roman"/>
        </w:rPr>
        <w:t xml:space="preserve">  </w:t>
      </w:r>
      <w:proofErr w:type="spellStart"/>
      <w:r w:rsidRPr="009A60F3">
        <w:rPr>
          <w:rFonts w:ascii="Times New Roman" w:hAnsi="Times New Roman" w:cs="Times New Roman"/>
        </w:rPr>
        <w:t>А.И.Солженицын</w:t>
      </w:r>
      <w:proofErr w:type="spellEnd"/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Рассказ «Матренин двор»</w:t>
      </w:r>
      <w:r w:rsidR="009A60F3">
        <w:rPr>
          <w:rFonts w:ascii="Times New Roman" w:hAnsi="Times New Roman" w:cs="Times New Roman"/>
        </w:rPr>
        <w:t xml:space="preserve">. </w:t>
      </w:r>
      <w:r w:rsidRPr="009A60F3">
        <w:rPr>
          <w:rFonts w:ascii="Times New Roman" w:hAnsi="Times New Roman" w:cs="Times New Roman"/>
        </w:rPr>
        <w:t xml:space="preserve">Рассказ «Как жаль» </w:t>
      </w:r>
    </w:p>
    <w:p w:rsidR="005C52BA" w:rsidRPr="009A60F3" w:rsidRDefault="005C52BA" w:rsidP="005C52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9A60F3">
        <w:rPr>
          <w:rFonts w:ascii="Times New Roman" w:hAnsi="Times New Roman" w:cs="Times New Roman"/>
          <w:b/>
          <w:caps/>
          <w:sz w:val="18"/>
          <w:szCs w:val="18"/>
        </w:rPr>
        <w:t>РУССКАЯ ПРОЗА второй половины ХХ века</w:t>
      </w:r>
    </w:p>
    <w:p w:rsidR="005C52BA" w:rsidRPr="009A60F3" w:rsidRDefault="005C52BA" w:rsidP="005C52BA">
      <w:pPr>
        <w:pStyle w:val="6"/>
        <w:spacing w:before="0" w:line="240" w:lineRule="auto"/>
        <w:rPr>
          <w:rFonts w:ascii="Times New Roman" w:hAnsi="Times New Roman"/>
          <w:i w:val="0"/>
          <w:color w:val="auto"/>
        </w:rPr>
      </w:pPr>
      <w:proofErr w:type="spellStart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>Ф.А.Абрамов</w:t>
      </w:r>
      <w:proofErr w:type="spellEnd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, </w:t>
      </w:r>
      <w:proofErr w:type="spellStart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>Ч.Т.Айтматов</w:t>
      </w:r>
      <w:proofErr w:type="spellEnd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, </w:t>
      </w:r>
      <w:proofErr w:type="spellStart"/>
      <w:r w:rsidRPr="009A60F3">
        <w:rPr>
          <w:rFonts w:ascii="Times New Roman" w:hAnsi="Times New Roman"/>
          <w:i w:val="0"/>
          <w:color w:val="auto"/>
        </w:rPr>
        <w:t>В.П.Астафьев</w:t>
      </w:r>
      <w:proofErr w:type="spellEnd"/>
      <w:r w:rsidRPr="009A60F3">
        <w:rPr>
          <w:rFonts w:ascii="Times New Roman" w:hAnsi="Times New Roman"/>
          <w:i w:val="0"/>
          <w:color w:val="auto"/>
        </w:rPr>
        <w:t xml:space="preserve">, </w:t>
      </w:r>
      <w:proofErr w:type="spellStart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>В.И.Белов</w:t>
      </w:r>
      <w:proofErr w:type="spellEnd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, </w:t>
      </w:r>
      <w:proofErr w:type="spellStart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>В.В.Быков</w:t>
      </w:r>
      <w:proofErr w:type="spellEnd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, </w:t>
      </w:r>
      <w:proofErr w:type="spellStart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>Ф.А.Искандер</w:t>
      </w:r>
      <w:proofErr w:type="spellEnd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, </w:t>
      </w:r>
      <w:proofErr w:type="spellStart"/>
      <w:r w:rsidRPr="009A60F3">
        <w:rPr>
          <w:rFonts w:ascii="Times New Roman" w:hAnsi="Times New Roman"/>
          <w:i w:val="0"/>
          <w:color w:val="auto"/>
        </w:rPr>
        <w:t>Ю.П.Казаков</w:t>
      </w:r>
      <w:proofErr w:type="spellEnd"/>
      <w:r w:rsidRPr="009A60F3">
        <w:rPr>
          <w:rFonts w:ascii="Times New Roman" w:hAnsi="Times New Roman"/>
          <w:i w:val="0"/>
          <w:color w:val="auto"/>
        </w:rPr>
        <w:t>,</w:t>
      </w:r>
      <w:r w:rsidRP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 </w:t>
      </w:r>
      <w:proofErr w:type="spellStart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>В.Л.Кондратьев</w:t>
      </w:r>
      <w:proofErr w:type="spellEnd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, </w:t>
      </w:r>
      <w:proofErr w:type="spellStart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>Е.И.Носов</w:t>
      </w:r>
      <w:proofErr w:type="spellEnd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, </w:t>
      </w:r>
      <w:proofErr w:type="spellStart"/>
      <w:r w:rsidR="009A60F3">
        <w:rPr>
          <w:rFonts w:ascii="Times New Roman" w:hAnsi="Times New Roman"/>
          <w:i w:val="0"/>
          <w:color w:val="auto"/>
        </w:rPr>
        <w:t>В.Г.Распу</w:t>
      </w:r>
      <w:r w:rsidRPr="009A60F3">
        <w:rPr>
          <w:rFonts w:ascii="Times New Roman" w:hAnsi="Times New Roman"/>
          <w:i w:val="0"/>
          <w:color w:val="auto"/>
        </w:rPr>
        <w:t>тин</w:t>
      </w:r>
      <w:proofErr w:type="spellEnd"/>
      <w:r w:rsidRPr="009A60F3">
        <w:rPr>
          <w:rFonts w:ascii="Times New Roman" w:hAnsi="Times New Roman"/>
          <w:i w:val="0"/>
          <w:color w:val="auto"/>
        </w:rPr>
        <w:t xml:space="preserve">, </w:t>
      </w:r>
      <w:r w:rsidRP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А.Н. и Б.Н. Стругацкие, </w:t>
      </w:r>
      <w:proofErr w:type="spellStart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>В.Ф.Тендряков</w:t>
      </w:r>
      <w:proofErr w:type="spellEnd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, </w:t>
      </w:r>
      <w:proofErr w:type="spellStart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>В.Т.Шаламов</w:t>
      </w:r>
      <w:proofErr w:type="spellEnd"/>
      <w:r w:rsidRPr="009A60F3">
        <w:rPr>
          <w:rFonts w:ascii="Times New Roman" w:hAnsi="Times New Roman"/>
          <w:i w:val="0"/>
          <w:color w:val="auto"/>
          <w:shd w:val="clear" w:color="auto" w:fill="FFFFFF"/>
        </w:rPr>
        <w:t>.</w:t>
      </w:r>
      <w:r w:rsidR="009A60F3">
        <w:rPr>
          <w:rFonts w:ascii="Times New Roman" w:hAnsi="Times New Roman"/>
          <w:i w:val="0"/>
          <w:color w:val="auto"/>
          <w:shd w:val="clear" w:color="auto" w:fill="FFFFFF"/>
        </w:rPr>
        <w:t xml:space="preserve"> 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Произведения не менее трех авторов по выбору.</w:t>
      </w:r>
    </w:p>
    <w:p w:rsidR="005C52BA" w:rsidRPr="009A60F3" w:rsidRDefault="005C52BA" w:rsidP="005C52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9A60F3">
        <w:rPr>
          <w:rFonts w:ascii="Times New Roman" w:hAnsi="Times New Roman" w:cs="Times New Roman"/>
          <w:b/>
          <w:caps/>
          <w:sz w:val="18"/>
          <w:szCs w:val="18"/>
        </w:rPr>
        <w:t>РУССКАЯ ПОЭЗИЯ ВТОРОЙ ПОЛОВИНЫ ХХ ВЕКА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C52BA">
        <w:rPr>
          <w:rFonts w:ascii="Times New Roman" w:hAnsi="Times New Roman" w:cs="Times New Roman"/>
          <w:shd w:val="clear" w:color="auto" w:fill="FFFFFF"/>
        </w:rPr>
        <w:t>И.А.Бродский</w:t>
      </w:r>
      <w:proofErr w:type="spellEnd"/>
      <w:r w:rsidRPr="005C52BA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5C52BA">
        <w:rPr>
          <w:rFonts w:ascii="Times New Roman" w:hAnsi="Times New Roman" w:cs="Times New Roman"/>
          <w:shd w:val="clear" w:color="auto" w:fill="FFFFFF"/>
        </w:rPr>
        <w:t>А.А.Вознесенский</w:t>
      </w:r>
      <w:proofErr w:type="spellEnd"/>
      <w:r w:rsidRPr="005C52BA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5C52BA">
        <w:rPr>
          <w:rFonts w:ascii="Times New Roman" w:hAnsi="Times New Roman" w:cs="Times New Roman"/>
          <w:shd w:val="clear" w:color="auto" w:fill="FFFFFF"/>
        </w:rPr>
        <w:t>В.С.Высоцкий</w:t>
      </w:r>
      <w:proofErr w:type="spellEnd"/>
      <w:r w:rsidRPr="005C52BA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5C52BA">
        <w:rPr>
          <w:rFonts w:ascii="Times New Roman" w:hAnsi="Times New Roman" w:cs="Times New Roman"/>
          <w:shd w:val="clear" w:color="auto" w:fill="FFFFFF"/>
        </w:rPr>
        <w:t>Е.А.Евтушенко</w:t>
      </w:r>
      <w:proofErr w:type="spellEnd"/>
      <w:r w:rsidRPr="005C52BA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5C52BA">
        <w:rPr>
          <w:rFonts w:ascii="Times New Roman" w:hAnsi="Times New Roman" w:cs="Times New Roman"/>
          <w:shd w:val="clear" w:color="auto" w:fill="FFFFFF"/>
        </w:rPr>
        <w:t>Б.Ш.Окуджава</w:t>
      </w:r>
      <w:proofErr w:type="spellEnd"/>
      <w:r w:rsidRPr="005C52BA">
        <w:rPr>
          <w:rFonts w:ascii="Times New Roman" w:hAnsi="Times New Roman" w:cs="Times New Roman"/>
          <w:shd w:val="clear" w:color="auto" w:fill="FFFFFF"/>
        </w:rPr>
        <w:t>,</w:t>
      </w:r>
      <w:r w:rsidRPr="005C52BA">
        <w:rPr>
          <w:rFonts w:ascii="Times New Roman" w:hAnsi="Times New Roman" w:cs="Times New Roman"/>
        </w:rPr>
        <w:t xml:space="preserve"> </w:t>
      </w:r>
      <w:proofErr w:type="spellStart"/>
      <w:r w:rsidRPr="005C52BA">
        <w:rPr>
          <w:rFonts w:ascii="Times New Roman" w:hAnsi="Times New Roman" w:cs="Times New Roman"/>
        </w:rPr>
        <w:t>Н.М.Рубцов</w:t>
      </w:r>
      <w:proofErr w:type="spellEnd"/>
      <w:r w:rsidRPr="005C52BA">
        <w:rPr>
          <w:rFonts w:ascii="Times New Roman" w:hAnsi="Times New Roman" w:cs="Times New Roman"/>
        </w:rPr>
        <w:t>.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Стихотворения не менее трех авторов по выбору.</w:t>
      </w:r>
    </w:p>
    <w:p w:rsidR="005C52BA" w:rsidRPr="009A60F3" w:rsidRDefault="005C52BA" w:rsidP="005C52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9A60F3">
        <w:rPr>
          <w:rFonts w:ascii="Times New Roman" w:hAnsi="Times New Roman" w:cs="Times New Roman"/>
          <w:b/>
          <w:caps/>
          <w:sz w:val="18"/>
          <w:szCs w:val="18"/>
        </w:rPr>
        <w:t xml:space="preserve">литература народов России 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52BA">
        <w:rPr>
          <w:rFonts w:ascii="Times New Roman" w:hAnsi="Times New Roman" w:cs="Times New Roman"/>
          <w:b/>
          <w:i/>
        </w:rPr>
        <w:t>Героический эпос народов России</w:t>
      </w:r>
      <w:r w:rsidRPr="005C52BA">
        <w:rPr>
          <w:rFonts w:ascii="Times New Roman" w:hAnsi="Times New Roman" w:cs="Times New Roman"/>
          <w:i/>
        </w:rPr>
        <w:t>: «</w:t>
      </w:r>
      <w:proofErr w:type="spellStart"/>
      <w:r w:rsidRPr="005C52BA">
        <w:rPr>
          <w:rFonts w:ascii="Times New Roman" w:hAnsi="Times New Roman" w:cs="Times New Roman"/>
          <w:i/>
        </w:rPr>
        <w:t>Гэсэр</w:t>
      </w:r>
      <w:proofErr w:type="spellEnd"/>
      <w:r w:rsidRPr="005C52BA">
        <w:rPr>
          <w:rFonts w:ascii="Times New Roman" w:hAnsi="Times New Roman" w:cs="Times New Roman"/>
          <w:i/>
        </w:rPr>
        <w:t>», «</w:t>
      </w:r>
      <w:proofErr w:type="spellStart"/>
      <w:r w:rsidRPr="005C52BA">
        <w:rPr>
          <w:rFonts w:ascii="Times New Roman" w:hAnsi="Times New Roman" w:cs="Times New Roman"/>
          <w:i/>
        </w:rPr>
        <w:t>Джангар</w:t>
      </w:r>
      <w:proofErr w:type="spellEnd"/>
      <w:r w:rsidRPr="005C52BA">
        <w:rPr>
          <w:rFonts w:ascii="Times New Roman" w:hAnsi="Times New Roman" w:cs="Times New Roman"/>
          <w:i/>
        </w:rPr>
        <w:t>», «Калевала», «</w:t>
      </w:r>
      <w:proofErr w:type="spellStart"/>
      <w:r w:rsidRPr="005C52BA">
        <w:rPr>
          <w:rFonts w:ascii="Times New Roman" w:hAnsi="Times New Roman" w:cs="Times New Roman"/>
          <w:i/>
        </w:rPr>
        <w:t>Маадай</w:t>
      </w:r>
      <w:proofErr w:type="spellEnd"/>
      <w:r w:rsidRPr="005C52BA">
        <w:rPr>
          <w:rFonts w:ascii="Times New Roman" w:hAnsi="Times New Roman" w:cs="Times New Roman"/>
          <w:i/>
        </w:rPr>
        <w:t>-Кара», «</w:t>
      </w:r>
      <w:proofErr w:type="spellStart"/>
      <w:r w:rsidRPr="005C52BA">
        <w:rPr>
          <w:rFonts w:ascii="Times New Roman" w:hAnsi="Times New Roman" w:cs="Times New Roman"/>
          <w:i/>
        </w:rPr>
        <w:t>Меге</w:t>
      </w:r>
      <w:proofErr w:type="spellEnd"/>
      <w:r w:rsidRPr="005C52BA">
        <w:rPr>
          <w:rFonts w:ascii="Times New Roman" w:hAnsi="Times New Roman" w:cs="Times New Roman"/>
          <w:i/>
        </w:rPr>
        <w:t xml:space="preserve"> Баян-</w:t>
      </w:r>
      <w:proofErr w:type="spellStart"/>
      <w:r w:rsidRPr="005C52BA">
        <w:rPr>
          <w:rFonts w:ascii="Times New Roman" w:hAnsi="Times New Roman" w:cs="Times New Roman"/>
          <w:i/>
        </w:rPr>
        <w:t>Тоолай</w:t>
      </w:r>
      <w:proofErr w:type="spellEnd"/>
      <w:r w:rsidRPr="005C52BA">
        <w:rPr>
          <w:rFonts w:ascii="Times New Roman" w:hAnsi="Times New Roman" w:cs="Times New Roman"/>
          <w:i/>
        </w:rPr>
        <w:t>», «Нарты», «</w:t>
      </w:r>
      <w:proofErr w:type="spellStart"/>
      <w:r w:rsidRPr="005C52BA">
        <w:rPr>
          <w:rFonts w:ascii="Times New Roman" w:hAnsi="Times New Roman" w:cs="Times New Roman"/>
          <w:i/>
        </w:rPr>
        <w:t>Олонхо</w:t>
      </w:r>
      <w:proofErr w:type="spellEnd"/>
      <w:r w:rsidRPr="005C52BA">
        <w:rPr>
          <w:rFonts w:ascii="Times New Roman" w:hAnsi="Times New Roman" w:cs="Times New Roman"/>
          <w:i/>
        </w:rPr>
        <w:t xml:space="preserve">», «Урал-батыр». </w:t>
      </w:r>
      <w:r w:rsidR="009A60F3">
        <w:rPr>
          <w:rFonts w:ascii="Times New Roman" w:hAnsi="Times New Roman" w:cs="Times New Roman"/>
          <w:i/>
        </w:rPr>
        <w:t xml:space="preserve"> </w:t>
      </w:r>
      <w:r w:rsidRPr="005C52BA">
        <w:rPr>
          <w:rFonts w:ascii="Times New Roman" w:hAnsi="Times New Roman" w:cs="Times New Roman"/>
          <w:i/>
        </w:rPr>
        <w:t>Одно произведение по выбору во фрагментах.</w:t>
      </w:r>
    </w:p>
    <w:p w:rsidR="005C52BA" w:rsidRPr="005C52BA" w:rsidRDefault="005C52BA" w:rsidP="005C52BA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52BA">
        <w:rPr>
          <w:rFonts w:ascii="Times New Roman" w:hAnsi="Times New Roman" w:cs="Times New Roman"/>
          <w:i/>
        </w:rPr>
        <w:t xml:space="preserve">Г. </w:t>
      </w:r>
      <w:proofErr w:type="spellStart"/>
      <w:r w:rsidRPr="005C52BA">
        <w:rPr>
          <w:rFonts w:ascii="Times New Roman" w:hAnsi="Times New Roman" w:cs="Times New Roman"/>
          <w:i/>
        </w:rPr>
        <w:t>Айги</w:t>
      </w:r>
      <w:proofErr w:type="spellEnd"/>
      <w:r w:rsidRPr="005C52BA">
        <w:rPr>
          <w:rFonts w:ascii="Times New Roman" w:hAnsi="Times New Roman" w:cs="Times New Roman"/>
          <w:i/>
        </w:rPr>
        <w:t xml:space="preserve">, Р. Гамзатов, С. Данилов, М. </w:t>
      </w:r>
      <w:proofErr w:type="spellStart"/>
      <w:r w:rsidRPr="005C52BA">
        <w:rPr>
          <w:rFonts w:ascii="Times New Roman" w:hAnsi="Times New Roman" w:cs="Times New Roman"/>
          <w:i/>
        </w:rPr>
        <w:t>Джалиль</w:t>
      </w:r>
      <w:proofErr w:type="spellEnd"/>
      <w:r w:rsidRPr="005C52BA">
        <w:rPr>
          <w:rFonts w:ascii="Times New Roman" w:hAnsi="Times New Roman" w:cs="Times New Roman"/>
          <w:i/>
        </w:rPr>
        <w:t xml:space="preserve">, Н. </w:t>
      </w:r>
      <w:proofErr w:type="spellStart"/>
      <w:r w:rsidRPr="005C52BA">
        <w:rPr>
          <w:rFonts w:ascii="Times New Roman" w:hAnsi="Times New Roman" w:cs="Times New Roman"/>
          <w:i/>
        </w:rPr>
        <w:t>Доможаков</w:t>
      </w:r>
      <w:proofErr w:type="spellEnd"/>
      <w:r w:rsidRPr="005C52BA">
        <w:rPr>
          <w:rFonts w:ascii="Times New Roman" w:hAnsi="Times New Roman" w:cs="Times New Roman"/>
          <w:i/>
        </w:rPr>
        <w:t xml:space="preserve">, М. </w:t>
      </w:r>
      <w:proofErr w:type="gramStart"/>
      <w:r w:rsidRPr="005C52BA">
        <w:rPr>
          <w:rFonts w:ascii="Times New Roman" w:hAnsi="Times New Roman" w:cs="Times New Roman"/>
          <w:i/>
        </w:rPr>
        <w:t>Карим</w:t>
      </w:r>
      <w:proofErr w:type="gramEnd"/>
      <w:r w:rsidRPr="005C52BA">
        <w:rPr>
          <w:rFonts w:ascii="Times New Roman" w:hAnsi="Times New Roman" w:cs="Times New Roman"/>
          <w:i/>
        </w:rPr>
        <w:t xml:space="preserve">, Д. Кугультинов, К. Кулиев, Ю. </w:t>
      </w:r>
      <w:proofErr w:type="spellStart"/>
      <w:r w:rsidRPr="005C52BA">
        <w:rPr>
          <w:rFonts w:ascii="Times New Roman" w:hAnsi="Times New Roman" w:cs="Times New Roman"/>
          <w:i/>
        </w:rPr>
        <w:t>Рытхэу</w:t>
      </w:r>
      <w:proofErr w:type="spellEnd"/>
      <w:r w:rsidRPr="005C52BA">
        <w:rPr>
          <w:rFonts w:ascii="Times New Roman" w:hAnsi="Times New Roman" w:cs="Times New Roman"/>
          <w:i/>
        </w:rPr>
        <w:t xml:space="preserve">, Г. Тукай, К. Хетагуров, Ю. </w:t>
      </w:r>
      <w:proofErr w:type="spellStart"/>
      <w:r w:rsidRPr="005C52BA">
        <w:rPr>
          <w:rFonts w:ascii="Times New Roman" w:hAnsi="Times New Roman" w:cs="Times New Roman"/>
          <w:i/>
        </w:rPr>
        <w:t>Шесталов</w:t>
      </w:r>
      <w:proofErr w:type="spellEnd"/>
      <w:r w:rsidRPr="005C52BA">
        <w:rPr>
          <w:rFonts w:ascii="Times New Roman" w:hAnsi="Times New Roman" w:cs="Times New Roman"/>
          <w:i/>
        </w:rPr>
        <w:t xml:space="preserve">. </w:t>
      </w:r>
      <w:r w:rsidR="009A60F3">
        <w:rPr>
          <w:rFonts w:ascii="Times New Roman" w:hAnsi="Times New Roman" w:cs="Times New Roman"/>
          <w:i/>
        </w:rPr>
        <w:t xml:space="preserve"> </w:t>
      </w:r>
      <w:r w:rsidRPr="005C52BA">
        <w:rPr>
          <w:rFonts w:ascii="Times New Roman" w:hAnsi="Times New Roman" w:cs="Times New Roman"/>
          <w:i/>
        </w:rPr>
        <w:t>Произведения не менее двух авторов по выбору.</w:t>
      </w:r>
    </w:p>
    <w:p w:rsidR="005C52BA" w:rsidRPr="005C52BA" w:rsidRDefault="005C52BA" w:rsidP="005C52B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5C52BA">
        <w:rPr>
          <w:rFonts w:ascii="Times New Roman" w:hAnsi="Times New Roman" w:cs="Times New Roman"/>
          <w:b/>
          <w:caps/>
        </w:rPr>
        <w:t>Зарубежная литература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Гомер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«Илиада», «Одиссея» (фрагменты).</w:t>
      </w:r>
      <w:r w:rsidR="009A60F3">
        <w:rPr>
          <w:rFonts w:ascii="Times New Roman" w:hAnsi="Times New Roman" w:cs="Times New Roman"/>
        </w:rPr>
        <w:t xml:space="preserve">   </w:t>
      </w:r>
      <w:r w:rsidRPr="009A60F3">
        <w:rPr>
          <w:rFonts w:ascii="Times New Roman" w:hAnsi="Times New Roman" w:cs="Times New Roman"/>
        </w:rPr>
        <w:t>Античная лирика</w:t>
      </w:r>
      <w:proofErr w:type="gramStart"/>
      <w:r w:rsidR="009A60F3">
        <w:rPr>
          <w:rFonts w:ascii="Times New Roman" w:hAnsi="Times New Roman" w:cs="Times New Roman"/>
        </w:rPr>
        <w:t xml:space="preserve">   </w:t>
      </w:r>
      <w:r w:rsidRPr="009A60F3">
        <w:rPr>
          <w:rFonts w:ascii="Times New Roman" w:hAnsi="Times New Roman" w:cs="Times New Roman"/>
        </w:rPr>
        <w:t>Д</w:t>
      </w:r>
      <w:proofErr w:type="gramEnd"/>
      <w:r w:rsidRPr="009A60F3">
        <w:rPr>
          <w:rFonts w:ascii="Times New Roman" w:hAnsi="Times New Roman" w:cs="Times New Roman"/>
        </w:rPr>
        <w:t>ва стихотворения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Данте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 xml:space="preserve">«Божественная комедия» (фрагменты). 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М. Сервантес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Роман «Дон Кихот» (фрагменты).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У. Шекспир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Трагедии: «Ромео и Джульетта», «Гамлет» (в образовательных учреждениях с родным (нерусским) языком обучения обе трагедии изучаются в сокращении).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Два сонета по выбору.</w:t>
      </w:r>
    </w:p>
    <w:p w:rsid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Ж.-Б. Мольер</w:t>
      </w:r>
      <w:r w:rsidR="009A60F3">
        <w:rPr>
          <w:rFonts w:ascii="Times New Roman" w:hAnsi="Times New Roman" w:cs="Times New Roman"/>
        </w:rPr>
        <w:t xml:space="preserve"> </w:t>
      </w:r>
      <w:r w:rsidRPr="009A60F3">
        <w:rPr>
          <w:rFonts w:ascii="Times New Roman" w:hAnsi="Times New Roman" w:cs="Times New Roman"/>
        </w:rPr>
        <w:t>Одна комедия по выбору.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И.-В. Гете</w:t>
      </w:r>
      <w:r w:rsidR="009A60F3">
        <w:rPr>
          <w:rFonts w:ascii="Times New Roman" w:hAnsi="Times New Roman" w:cs="Times New Roman"/>
        </w:rPr>
        <w:t xml:space="preserve">  </w:t>
      </w:r>
      <w:r w:rsidRPr="009A60F3">
        <w:rPr>
          <w:rFonts w:ascii="Times New Roman" w:hAnsi="Times New Roman" w:cs="Times New Roman"/>
        </w:rPr>
        <w:t>«Фауст» (фрагменты).</w:t>
      </w:r>
      <w:r w:rsidR="009A60F3">
        <w:rPr>
          <w:rFonts w:ascii="Times New Roman" w:hAnsi="Times New Roman" w:cs="Times New Roman"/>
        </w:rPr>
        <w:t xml:space="preserve">  </w:t>
      </w:r>
    </w:p>
    <w:p w:rsidR="005C52BA" w:rsidRPr="009A60F3" w:rsidRDefault="005C52BA" w:rsidP="009A60F3">
      <w:pPr>
        <w:spacing w:after="0" w:line="240" w:lineRule="auto"/>
        <w:rPr>
          <w:rFonts w:ascii="Times New Roman" w:hAnsi="Times New Roman" w:cs="Times New Roman"/>
        </w:rPr>
      </w:pPr>
      <w:r w:rsidRPr="009A60F3">
        <w:rPr>
          <w:rFonts w:ascii="Times New Roman" w:hAnsi="Times New Roman" w:cs="Times New Roman"/>
        </w:rPr>
        <w:t>Ф. Шиллер</w:t>
      </w:r>
      <w:r w:rsidR="008B4FAE">
        <w:rPr>
          <w:rFonts w:ascii="Times New Roman" w:hAnsi="Times New Roman" w:cs="Times New Roman"/>
        </w:rPr>
        <w:t xml:space="preserve">,  </w:t>
      </w:r>
      <w:r w:rsidRPr="009A60F3">
        <w:rPr>
          <w:rFonts w:ascii="Times New Roman" w:hAnsi="Times New Roman" w:cs="Times New Roman"/>
        </w:rPr>
        <w:t>Э.Т.А. Гофман</w:t>
      </w:r>
      <w:r w:rsidR="008B4FAE">
        <w:rPr>
          <w:rFonts w:ascii="Times New Roman" w:hAnsi="Times New Roman" w:cs="Times New Roman"/>
        </w:rPr>
        <w:t xml:space="preserve">, </w:t>
      </w:r>
      <w:r w:rsidRPr="009A60F3">
        <w:rPr>
          <w:rFonts w:ascii="Times New Roman" w:hAnsi="Times New Roman" w:cs="Times New Roman"/>
        </w:rPr>
        <w:t>Дж. Г. Байрон</w:t>
      </w:r>
      <w:r w:rsidR="008B4FAE">
        <w:rPr>
          <w:rFonts w:ascii="Times New Roman" w:hAnsi="Times New Roman" w:cs="Times New Roman"/>
        </w:rPr>
        <w:t xml:space="preserve">, </w:t>
      </w:r>
      <w:r w:rsidRPr="009A60F3">
        <w:rPr>
          <w:rFonts w:ascii="Times New Roman" w:hAnsi="Times New Roman" w:cs="Times New Roman"/>
        </w:rPr>
        <w:t>П. Мериме</w:t>
      </w:r>
      <w:r w:rsidR="008B4FAE">
        <w:rPr>
          <w:rFonts w:ascii="Times New Roman" w:hAnsi="Times New Roman" w:cs="Times New Roman"/>
        </w:rPr>
        <w:t xml:space="preserve">, </w:t>
      </w:r>
      <w:r w:rsidRPr="009A60F3">
        <w:rPr>
          <w:rFonts w:ascii="Times New Roman" w:hAnsi="Times New Roman" w:cs="Times New Roman"/>
        </w:rPr>
        <w:t>Э.А. По</w:t>
      </w:r>
      <w:r w:rsidR="008B4FAE">
        <w:rPr>
          <w:rFonts w:ascii="Times New Roman" w:hAnsi="Times New Roman" w:cs="Times New Roman"/>
        </w:rPr>
        <w:t xml:space="preserve">, </w:t>
      </w:r>
      <w:r w:rsidRPr="009A60F3">
        <w:rPr>
          <w:rFonts w:ascii="Times New Roman" w:hAnsi="Times New Roman" w:cs="Times New Roman"/>
        </w:rPr>
        <w:t>О. Генри</w:t>
      </w:r>
      <w:r w:rsidR="008B4FAE">
        <w:rPr>
          <w:rFonts w:ascii="Times New Roman" w:hAnsi="Times New Roman" w:cs="Times New Roman"/>
        </w:rPr>
        <w:t xml:space="preserve">, </w:t>
      </w:r>
      <w:r w:rsidRPr="009A60F3">
        <w:rPr>
          <w:rFonts w:ascii="Times New Roman" w:hAnsi="Times New Roman" w:cs="Times New Roman"/>
        </w:rPr>
        <w:t>Д. Лондон</w:t>
      </w:r>
      <w:r w:rsidR="008B4FAE">
        <w:rPr>
          <w:rFonts w:ascii="Times New Roman" w:hAnsi="Times New Roman" w:cs="Times New Roman"/>
        </w:rPr>
        <w:t xml:space="preserve">   по о</w:t>
      </w:r>
      <w:r w:rsidRPr="009A60F3">
        <w:rPr>
          <w:rFonts w:ascii="Times New Roman" w:hAnsi="Times New Roman" w:cs="Times New Roman"/>
        </w:rPr>
        <w:t>дно</w:t>
      </w:r>
      <w:r w:rsidR="008B4FAE">
        <w:rPr>
          <w:rFonts w:ascii="Times New Roman" w:hAnsi="Times New Roman" w:cs="Times New Roman"/>
        </w:rPr>
        <w:t xml:space="preserve">му </w:t>
      </w:r>
      <w:r w:rsidRPr="009A60F3">
        <w:rPr>
          <w:rFonts w:ascii="Times New Roman" w:hAnsi="Times New Roman" w:cs="Times New Roman"/>
        </w:rPr>
        <w:t xml:space="preserve"> произведени</w:t>
      </w:r>
      <w:r w:rsidR="008B4FAE">
        <w:rPr>
          <w:rFonts w:ascii="Times New Roman" w:hAnsi="Times New Roman" w:cs="Times New Roman"/>
        </w:rPr>
        <w:t xml:space="preserve">ю </w:t>
      </w:r>
      <w:r w:rsidRPr="009A60F3">
        <w:rPr>
          <w:rFonts w:ascii="Times New Roman" w:hAnsi="Times New Roman" w:cs="Times New Roman"/>
        </w:rPr>
        <w:t xml:space="preserve"> по выбору.</w:t>
      </w:r>
    </w:p>
    <w:p w:rsidR="005C52BA" w:rsidRPr="005C52BA" w:rsidRDefault="005C52BA" w:rsidP="008B4FAE">
      <w:pPr>
        <w:spacing w:after="0" w:line="240" w:lineRule="auto"/>
        <w:rPr>
          <w:rFonts w:ascii="Times New Roman" w:hAnsi="Times New Roman" w:cs="Times New Roman"/>
          <w:i/>
        </w:rPr>
      </w:pPr>
      <w:r w:rsidRPr="009A60F3">
        <w:rPr>
          <w:rFonts w:ascii="Times New Roman" w:hAnsi="Times New Roman" w:cs="Times New Roman"/>
        </w:rPr>
        <w:t>А. Сент-Экзюпери</w:t>
      </w:r>
      <w:r w:rsidR="008B4FAE">
        <w:rPr>
          <w:rFonts w:ascii="Times New Roman" w:hAnsi="Times New Roman" w:cs="Times New Roman"/>
        </w:rPr>
        <w:t xml:space="preserve">  </w:t>
      </w:r>
      <w:r w:rsidRPr="005C52BA">
        <w:rPr>
          <w:rFonts w:ascii="Times New Roman" w:hAnsi="Times New Roman" w:cs="Times New Roman"/>
          <w:i/>
        </w:rPr>
        <w:t>Сказка «Маленький принц».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5C52BA">
        <w:rPr>
          <w:rFonts w:ascii="Times New Roman" w:hAnsi="Times New Roman" w:cs="Times New Roman"/>
          <w:i/>
          <w:shd w:val="clear" w:color="auto" w:fill="FFFFFF"/>
        </w:rPr>
        <w:t>Х.К.Андерсен</w:t>
      </w:r>
      <w:proofErr w:type="spellEnd"/>
      <w:r w:rsidRPr="005C52B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proofErr w:type="spellStart"/>
      <w:r w:rsidRPr="005C52BA">
        <w:rPr>
          <w:rFonts w:ascii="Times New Roman" w:hAnsi="Times New Roman" w:cs="Times New Roman"/>
          <w:i/>
          <w:shd w:val="clear" w:color="auto" w:fill="FFFFFF"/>
        </w:rPr>
        <w:t>Р.Бернс</w:t>
      </w:r>
      <w:proofErr w:type="spellEnd"/>
      <w:r w:rsidRPr="005C52B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proofErr w:type="spellStart"/>
      <w:r w:rsidRPr="005C52BA">
        <w:rPr>
          <w:rFonts w:ascii="Times New Roman" w:hAnsi="Times New Roman" w:cs="Times New Roman"/>
          <w:i/>
          <w:shd w:val="clear" w:color="auto" w:fill="FFFFFF"/>
        </w:rPr>
        <w:t>У.Блейк</w:t>
      </w:r>
      <w:proofErr w:type="spellEnd"/>
      <w:r w:rsidRPr="005C52B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proofErr w:type="spellStart"/>
      <w:r w:rsidRPr="005C52BA">
        <w:rPr>
          <w:rFonts w:ascii="Times New Roman" w:hAnsi="Times New Roman" w:cs="Times New Roman"/>
          <w:i/>
        </w:rPr>
        <w:t>Р.Брэдбери</w:t>
      </w:r>
      <w:proofErr w:type="spellEnd"/>
      <w:r w:rsidRPr="005C52BA">
        <w:rPr>
          <w:rFonts w:ascii="Times New Roman" w:hAnsi="Times New Roman" w:cs="Times New Roman"/>
          <w:i/>
        </w:rPr>
        <w:t xml:space="preserve">, </w:t>
      </w:r>
      <w:proofErr w:type="spellStart"/>
      <w:r w:rsidRPr="005C52BA">
        <w:rPr>
          <w:rFonts w:ascii="Times New Roman" w:hAnsi="Times New Roman" w:cs="Times New Roman"/>
          <w:i/>
        </w:rPr>
        <w:t>Ж.Верн</w:t>
      </w:r>
      <w:proofErr w:type="spellEnd"/>
      <w:r w:rsidRPr="005C52BA">
        <w:rPr>
          <w:rFonts w:ascii="Times New Roman" w:hAnsi="Times New Roman" w:cs="Times New Roman"/>
          <w:i/>
        </w:rPr>
        <w:t xml:space="preserve">, </w:t>
      </w:r>
      <w:proofErr w:type="spellStart"/>
      <w:r w:rsidRPr="005C52BA">
        <w:rPr>
          <w:rFonts w:ascii="Times New Roman" w:hAnsi="Times New Roman" w:cs="Times New Roman"/>
          <w:i/>
        </w:rPr>
        <w:t>Ф.Вийон</w:t>
      </w:r>
      <w:proofErr w:type="spellEnd"/>
      <w:r w:rsidRPr="005C52BA">
        <w:rPr>
          <w:rFonts w:ascii="Times New Roman" w:hAnsi="Times New Roman" w:cs="Times New Roman"/>
          <w:i/>
        </w:rPr>
        <w:t xml:space="preserve">, </w:t>
      </w:r>
      <w:proofErr w:type="spellStart"/>
      <w:r w:rsidRPr="005C52BA">
        <w:rPr>
          <w:rFonts w:ascii="Times New Roman" w:hAnsi="Times New Roman" w:cs="Times New Roman"/>
          <w:i/>
        </w:rPr>
        <w:t>Г.Гейне</w:t>
      </w:r>
      <w:proofErr w:type="spellEnd"/>
      <w:r w:rsidRPr="005C52BA">
        <w:rPr>
          <w:rFonts w:ascii="Times New Roman" w:hAnsi="Times New Roman" w:cs="Times New Roman"/>
          <w:i/>
        </w:rPr>
        <w:t xml:space="preserve">, </w:t>
      </w:r>
      <w:proofErr w:type="spellStart"/>
      <w:r w:rsidRPr="005C52BA">
        <w:rPr>
          <w:rFonts w:ascii="Times New Roman" w:hAnsi="Times New Roman" w:cs="Times New Roman"/>
          <w:i/>
        </w:rPr>
        <w:t>У.Голдинг</w:t>
      </w:r>
      <w:proofErr w:type="spellEnd"/>
      <w:r w:rsidRPr="005C52BA">
        <w:rPr>
          <w:rFonts w:ascii="Times New Roman" w:hAnsi="Times New Roman" w:cs="Times New Roman"/>
          <w:i/>
        </w:rPr>
        <w:t xml:space="preserve">, </w:t>
      </w:r>
      <w:proofErr w:type="spellStart"/>
      <w:r w:rsidRPr="005C52BA">
        <w:rPr>
          <w:rFonts w:ascii="Times New Roman" w:hAnsi="Times New Roman" w:cs="Times New Roman"/>
          <w:i/>
        </w:rPr>
        <w:t>В.Гюго</w:t>
      </w:r>
      <w:proofErr w:type="spellEnd"/>
      <w:r w:rsidRPr="005C52BA">
        <w:rPr>
          <w:rFonts w:ascii="Times New Roman" w:hAnsi="Times New Roman" w:cs="Times New Roman"/>
          <w:i/>
        </w:rPr>
        <w:t xml:space="preserve">, </w:t>
      </w:r>
      <w:proofErr w:type="spellStart"/>
      <w:r w:rsidRPr="005C52BA">
        <w:rPr>
          <w:rFonts w:ascii="Times New Roman" w:hAnsi="Times New Roman" w:cs="Times New Roman"/>
          <w:i/>
        </w:rPr>
        <w:t>Д.Дефо</w:t>
      </w:r>
      <w:proofErr w:type="spellEnd"/>
      <w:r w:rsidRPr="005C52BA">
        <w:rPr>
          <w:rFonts w:ascii="Times New Roman" w:hAnsi="Times New Roman" w:cs="Times New Roman"/>
          <w:i/>
        </w:rPr>
        <w:t xml:space="preserve">, </w:t>
      </w:r>
      <w:proofErr w:type="spellStart"/>
      <w:r w:rsidRPr="005C52BA">
        <w:rPr>
          <w:rFonts w:ascii="Times New Roman" w:hAnsi="Times New Roman" w:cs="Times New Roman"/>
          <w:i/>
        </w:rPr>
        <w:t>А.К.Дойл</w:t>
      </w:r>
      <w:proofErr w:type="spellEnd"/>
      <w:r w:rsidRPr="005C52BA">
        <w:rPr>
          <w:rFonts w:ascii="Times New Roman" w:hAnsi="Times New Roman" w:cs="Times New Roman"/>
          <w:i/>
        </w:rPr>
        <w:t xml:space="preserve">, </w:t>
      </w:r>
      <w:proofErr w:type="spellStart"/>
      <w:r w:rsidRPr="005C52BA">
        <w:rPr>
          <w:rFonts w:ascii="Times New Roman" w:hAnsi="Times New Roman" w:cs="Times New Roman"/>
          <w:i/>
        </w:rPr>
        <w:t>Р.Киплинг</w:t>
      </w:r>
      <w:proofErr w:type="spellEnd"/>
      <w:r w:rsidRPr="005C52BA">
        <w:rPr>
          <w:rFonts w:ascii="Times New Roman" w:hAnsi="Times New Roman" w:cs="Times New Roman"/>
          <w:i/>
        </w:rPr>
        <w:t xml:space="preserve">, </w:t>
      </w:r>
      <w:r w:rsidRPr="005C52BA">
        <w:rPr>
          <w:rFonts w:ascii="Times New Roman" w:hAnsi="Times New Roman" w:cs="Times New Roman"/>
          <w:i/>
          <w:shd w:val="clear" w:color="auto" w:fill="FFFFFF"/>
        </w:rPr>
        <w:t>Л. Кэрролл,</w:t>
      </w:r>
      <w:r w:rsidRPr="005C52BA">
        <w:rPr>
          <w:rFonts w:ascii="Times New Roman" w:hAnsi="Times New Roman" w:cs="Times New Roman"/>
          <w:i/>
        </w:rPr>
        <w:t xml:space="preserve"> </w:t>
      </w:r>
      <w:proofErr w:type="spellStart"/>
      <w:r w:rsidRPr="005C52BA">
        <w:rPr>
          <w:rFonts w:ascii="Times New Roman" w:hAnsi="Times New Roman" w:cs="Times New Roman"/>
          <w:i/>
        </w:rPr>
        <w:t>Ф.Купер</w:t>
      </w:r>
      <w:proofErr w:type="spellEnd"/>
      <w:r w:rsidRPr="005C52BA">
        <w:rPr>
          <w:rFonts w:ascii="Times New Roman" w:hAnsi="Times New Roman" w:cs="Times New Roman"/>
          <w:i/>
        </w:rPr>
        <w:t xml:space="preserve">, </w:t>
      </w:r>
      <w:proofErr w:type="spellStart"/>
      <w:r w:rsidRPr="005C52BA">
        <w:rPr>
          <w:rFonts w:ascii="Times New Roman" w:hAnsi="Times New Roman" w:cs="Times New Roman"/>
          <w:i/>
          <w:shd w:val="clear" w:color="auto" w:fill="FFFFFF"/>
        </w:rPr>
        <w:t>Дж</w:t>
      </w:r>
      <w:proofErr w:type="gramStart"/>
      <w:r w:rsidRPr="005C52BA">
        <w:rPr>
          <w:rFonts w:ascii="Times New Roman" w:hAnsi="Times New Roman" w:cs="Times New Roman"/>
          <w:i/>
          <w:shd w:val="clear" w:color="auto" w:fill="FFFFFF"/>
        </w:rPr>
        <w:t>.С</w:t>
      </w:r>
      <w:proofErr w:type="gramEnd"/>
      <w:r w:rsidRPr="005C52BA">
        <w:rPr>
          <w:rFonts w:ascii="Times New Roman" w:hAnsi="Times New Roman" w:cs="Times New Roman"/>
          <w:i/>
          <w:shd w:val="clear" w:color="auto" w:fill="FFFFFF"/>
        </w:rPr>
        <w:t>вифт</w:t>
      </w:r>
      <w:proofErr w:type="spellEnd"/>
      <w:r w:rsidRPr="005C52B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proofErr w:type="spellStart"/>
      <w:r w:rsidRPr="005C52BA">
        <w:rPr>
          <w:rFonts w:ascii="Times New Roman" w:hAnsi="Times New Roman" w:cs="Times New Roman"/>
          <w:i/>
        </w:rPr>
        <w:t>Дж.Сэлинджер</w:t>
      </w:r>
      <w:proofErr w:type="spellEnd"/>
      <w:r w:rsidRPr="005C52BA">
        <w:rPr>
          <w:rFonts w:ascii="Times New Roman" w:hAnsi="Times New Roman" w:cs="Times New Roman"/>
          <w:i/>
        </w:rPr>
        <w:t xml:space="preserve">, </w:t>
      </w:r>
      <w:proofErr w:type="spellStart"/>
      <w:r w:rsidRPr="005C52BA">
        <w:rPr>
          <w:rFonts w:ascii="Times New Roman" w:hAnsi="Times New Roman" w:cs="Times New Roman"/>
          <w:i/>
        </w:rPr>
        <w:t>В.Скотт</w:t>
      </w:r>
      <w:proofErr w:type="spellEnd"/>
      <w:r w:rsidRPr="005C52BA">
        <w:rPr>
          <w:rFonts w:ascii="Times New Roman" w:hAnsi="Times New Roman" w:cs="Times New Roman"/>
          <w:i/>
        </w:rPr>
        <w:t xml:space="preserve">, </w:t>
      </w:r>
      <w:proofErr w:type="spellStart"/>
      <w:r w:rsidRPr="005C52BA">
        <w:rPr>
          <w:rFonts w:ascii="Times New Roman" w:hAnsi="Times New Roman" w:cs="Times New Roman"/>
          <w:i/>
          <w:shd w:val="clear" w:color="auto" w:fill="FFFFFF"/>
        </w:rPr>
        <w:t>Р.Л.Стивен</w:t>
      </w:r>
      <w:proofErr w:type="spellEnd"/>
      <w:r w:rsidRPr="005C52BA">
        <w:rPr>
          <w:rFonts w:ascii="Times New Roman" w:hAnsi="Times New Roman" w:cs="Times New Roman"/>
          <w:i/>
          <w:shd w:val="clear" w:color="auto" w:fill="FFFFFF"/>
        </w:rPr>
        <w:t xml:space="preserve">-сон, </w:t>
      </w:r>
      <w:proofErr w:type="spellStart"/>
      <w:r w:rsidRPr="005C52BA">
        <w:rPr>
          <w:rFonts w:ascii="Times New Roman" w:hAnsi="Times New Roman" w:cs="Times New Roman"/>
          <w:i/>
        </w:rPr>
        <w:t>М.Твен</w:t>
      </w:r>
      <w:proofErr w:type="spellEnd"/>
      <w:r w:rsidRPr="005C52BA">
        <w:rPr>
          <w:rFonts w:ascii="Times New Roman" w:hAnsi="Times New Roman" w:cs="Times New Roman"/>
          <w:i/>
        </w:rPr>
        <w:t xml:space="preserve">, </w:t>
      </w:r>
      <w:proofErr w:type="spellStart"/>
      <w:r w:rsidRPr="005C52BA">
        <w:rPr>
          <w:rFonts w:ascii="Times New Roman" w:hAnsi="Times New Roman" w:cs="Times New Roman"/>
          <w:i/>
        </w:rPr>
        <w:t>Э.Хемингуэй</w:t>
      </w:r>
      <w:proofErr w:type="spellEnd"/>
      <w:r w:rsidRPr="005C52BA">
        <w:rPr>
          <w:rFonts w:ascii="Times New Roman" w:hAnsi="Times New Roman" w:cs="Times New Roman"/>
          <w:i/>
        </w:rPr>
        <w:t>.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52BA">
        <w:rPr>
          <w:rFonts w:ascii="Times New Roman" w:hAnsi="Times New Roman" w:cs="Times New Roman"/>
          <w:i/>
        </w:rPr>
        <w:t>Произведения не менее трех авторов по выбору.</w:t>
      </w:r>
    </w:p>
    <w:p w:rsidR="005C52BA" w:rsidRPr="008B4FAE" w:rsidRDefault="005C52BA" w:rsidP="005C52BA">
      <w:pPr>
        <w:pStyle w:val="af4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4FAE">
        <w:rPr>
          <w:rFonts w:ascii="Times New Roman" w:hAnsi="Times New Roman" w:cs="Times New Roman"/>
          <w:b/>
          <w:sz w:val="18"/>
          <w:szCs w:val="18"/>
        </w:rPr>
        <w:t>ОСНОВНЫЕ ИСТОРИКО-ЛИТЕРАТУРНЫЕ</w:t>
      </w:r>
      <w:r w:rsidR="008B4FAE" w:rsidRPr="008B4F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B4FAE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b/>
          <w:sz w:val="22"/>
          <w:szCs w:val="22"/>
        </w:rPr>
      </w:pPr>
      <w:r w:rsidRPr="005C52BA">
        <w:rPr>
          <w:sz w:val="22"/>
          <w:szCs w:val="22"/>
        </w:rPr>
        <w:t xml:space="preserve"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 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 xml:space="preserve"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</w:t>
      </w:r>
      <w:r w:rsidRPr="005C52BA">
        <w:rPr>
          <w:sz w:val="22"/>
          <w:szCs w:val="22"/>
        </w:rPr>
        <w:lastRenderedPageBreak/>
        <w:t xml:space="preserve">гуманизм, гражданский и патриотический пафос.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 Тема детства в русской литературе и </w:t>
      </w:r>
      <w:r w:rsidRPr="005C52BA">
        <w:rPr>
          <w:b/>
          <w:i/>
          <w:sz w:val="22"/>
          <w:szCs w:val="22"/>
        </w:rPr>
        <w:t>литературе других народов России.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РУССКИЙ ФОЛЬКЛОР</w:t>
      </w:r>
      <w:r w:rsid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 xml:space="preserve"> 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sz w:val="22"/>
          <w:szCs w:val="22"/>
        </w:rPr>
      </w:pPr>
      <w:r w:rsidRPr="005C52BA">
        <w:rPr>
          <w:sz w:val="22"/>
          <w:szCs w:val="22"/>
        </w:rPr>
        <w:t xml:space="preserve">Устное народное творчество как часть общей культуры народа, выражение в нем национальных черт характера. Отражение в русском фольклоре народных традиций, представлений о добре и зле. Народное представление о </w:t>
      </w:r>
      <w:proofErr w:type="gramStart"/>
      <w:r w:rsidRPr="005C52BA">
        <w:rPr>
          <w:sz w:val="22"/>
          <w:szCs w:val="22"/>
        </w:rPr>
        <w:t>героическом</w:t>
      </w:r>
      <w:proofErr w:type="gramEnd"/>
      <w:r w:rsidRPr="005C52BA">
        <w:rPr>
          <w:sz w:val="22"/>
          <w:szCs w:val="22"/>
        </w:rPr>
        <w:t>. Влияние фольклорной образности и нравственных идеалов на развитие литературы. Жанры фольклора.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ДРЕВНЕРУССКАЯ ЛИТЕРАТУРА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sz w:val="22"/>
          <w:szCs w:val="22"/>
        </w:rPr>
      </w:pPr>
      <w:r w:rsidRPr="005C52BA">
        <w:rPr>
          <w:sz w:val="22"/>
          <w:szCs w:val="22"/>
        </w:rPr>
        <w:t xml:space="preserve"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</w:t>
      </w:r>
      <w:proofErr w:type="gramStart"/>
      <w:r w:rsidRPr="005C52BA">
        <w:rPr>
          <w:sz w:val="22"/>
          <w:szCs w:val="22"/>
        </w:rPr>
        <w:t>ближнему</w:t>
      </w:r>
      <w:proofErr w:type="gramEnd"/>
      <w:r w:rsidRPr="005C52BA">
        <w:rPr>
          <w:sz w:val="22"/>
          <w:szCs w:val="22"/>
        </w:rPr>
        <w:t>, милосердия, жертвенности. Связь литературы с фольклором. Многообразие жанров древнерусской литературы (летопись, слово, житие, поучение).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XVIII ВЕКА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sz w:val="22"/>
          <w:szCs w:val="22"/>
        </w:rPr>
      </w:pPr>
      <w:r w:rsidRPr="005C52BA">
        <w:rPr>
          <w:sz w:val="22"/>
          <w:szCs w:val="22"/>
        </w:rPr>
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 литературное направление. Обращение литературы к жизни и внутреннему миру «частного» человека. Отражение многообразия человеческих чувств, новое в освоении темы «человек и природа». Зарождение в литературе антикрепостнической направленности.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XIX ВЕКА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sz w:val="22"/>
          <w:szCs w:val="22"/>
          <w:u w:val="single"/>
        </w:rPr>
      </w:pPr>
      <w:r w:rsidRPr="005C52BA">
        <w:rPr>
          <w:sz w:val="22"/>
          <w:szCs w:val="22"/>
        </w:rPr>
        <w:t xml:space="preserve"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 и </w:t>
      </w:r>
      <w:r w:rsidRPr="005C52BA">
        <w:rPr>
          <w:b/>
          <w:i/>
          <w:sz w:val="22"/>
          <w:szCs w:val="22"/>
        </w:rPr>
        <w:t>литературе других народов России.</w:t>
      </w:r>
      <w:r w:rsidRPr="005C52BA">
        <w:rPr>
          <w:sz w:val="22"/>
          <w:szCs w:val="22"/>
        </w:rPr>
        <w:t xml:space="preserve">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 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>Проблема личности и общества. Тема «маленького человека» и ее развитие. Образ «героя времени». Образ русской женщины и проблема женского счастья. Человек в ситуации нравственного выбора. Интерес русских писателей к проблеме народа.</w:t>
      </w:r>
      <w:r w:rsidRPr="005C52BA">
        <w:rPr>
          <w:b/>
          <w:i/>
          <w:sz w:val="22"/>
          <w:szCs w:val="22"/>
        </w:rPr>
        <w:t xml:space="preserve"> </w:t>
      </w:r>
      <w:r w:rsidRPr="005C52BA">
        <w:rPr>
          <w:sz w:val="22"/>
          <w:szCs w:val="22"/>
        </w:rPr>
        <w:t xml:space="preserve">Реализм в русской литературе и </w:t>
      </w:r>
      <w:r w:rsidRPr="005C52BA">
        <w:rPr>
          <w:b/>
          <w:i/>
          <w:sz w:val="22"/>
          <w:szCs w:val="22"/>
        </w:rPr>
        <w:t>литературе других народов России</w:t>
      </w:r>
      <w:r w:rsidRPr="005C52BA">
        <w:rPr>
          <w:sz w:val="22"/>
          <w:szCs w:val="22"/>
        </w:rPr>
        <w:t>, многообразие реалистических тенденций. Историзм и психологизм в литературе. Нравственные и философские искания русских писателей.</w:t>
      </w:r>
      <w:r w:rsidR="008B4FAE">
        <w:rPr>
          <w:b/>
          <w:i/>
          <w:sz w:val="22"/>
          <w:szCs w:val="22"/>
        </w:rPr>
        <w:t xml:space="preserve"> </w:t>
      </w:r>
      <w:r w:rsidRPr="005C52BA">
        <w:rPr>
          <w:sz w:val="22"/>
          <w:szCs w:val="22"/>
        </w:rPr>
        <w:t>Русская классическая литература в оценке русских критиков (</w:t>
      </w:r>
      <w:proofErr w:type="spellStart"/>
      <w:r w:rsidRPr="005C52BA">
        <w:rPr>
          <w:sz w:val="22"/>
          <w:szCs w:val="22"/>
        </w:rPr>
        <w:t>И.А.Гончаров</w:t>
      </w:r>
      <w:proofErr w:type="spellEnd"/>
      <w:r w:rsidRPr="005C52BA">
        <w:rPr>
          <w:sz w:val="22"/>
          <w:szCs w:val="22"/>
        </w:rPr>
        <w:t xml:space="preserve"> о Грибоедове, </w:t>
      </w:r>
      <w:proofErr w:type="spellStart"/>
      <w:r w:rsidRPr="005C52BA">
        <w:rPr>
          <w:sz w:val="22"/>
          <w:szCs w:val="22"/>
        </w:rPr>
        <w:t>В.Г.Белинский</w:t>
      </w:r>
      <w:proofErr w:type="spellEnd"/>
      <w:r w:rsidRPr="005C52BA">
        <w:rPr>
          <w:sz w:val="22"/>
          <w:szCs w:val="22"/>
        </w:rPr>
        <w:t xml:space="preserve"> о Пушкине).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>Роль литературы в формировании русского языка.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>Мировое значение русской литературы.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РУССКАЯ ЛИТЕРАТУРА ХХ ВЕКА.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b/>
          <w:i/>
          <w:sz w:val="22"/>
          <w:szCs w:val="22"/>
        </w:rPr>
      </w:pPr>
      <w:r w:rsidRPr="005C52BA">
        <w:rPr>
          <w:sz w:val="22"/>
          <w:szCs w:val="22"/>
        </w:rPr>
        <w:t>Классические традиции и новые течения в русской литературе конца XIX–начала ХХ вв.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 xml:space="preserve">Эпоха революционных потрясений и ее отражение в русской литературе и </w:t>
      </w:r>
      <w:r w:rsidRPr="005C52BA">
        <w:rPr>
          <w:b/>
          <w:i/>
          <w:sz w:val="22"/>
          <w:szCs w:val="22"/>
        </w:rPr>
        <w:t>литературе других народов России</w:t>
      </w:r>
      <w:r w:rsidRPr="005C52BA">
        <w:rPr>
          <w:sz w:val="22"/>
          <w:szCs w:val="22"/>
        </w:rPr>
        <w:t xml:space="preserve">. 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 и </w:t>
      </w:r>
      <w:r w:rsidRPr="005C52BA">
        <w:rPr>
          <w:b/>
          <w:i/>
          <w:sz w:val="22"/>
          <w:szCs w:val="22"/>
        </w:rPr>
        <w:t>литературе других народов России</w:t>
      </w:r>
      <w:r w:rsidRPr="005C52BA">
        <w:rPr>
          <w:sz w:val="22"/>
          <w:szCs w:val="22"/>
        </w:rPr>
        <w:t>. Нравственный выбор человека в сложных жизненных обстоятельствах (революции, репрессии, коллективизация, Великая Отечественная война).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 xml:space="preserve">Обращение писателей второй половины ХХ </w:t>
      </w:r>
      <w:proofErr w:type="gramStart"/>
      <w:r w:rsidRPr="005C52BA">
        <w:rPr>
          <w:sz w:val="22"/>
          <w:szCs w:val="22"/>
        </w:rPr>
        <w:t>в</w:t>
      </w:r>
      <w:proofErr w:type="gramEnd"/>
      <w:r w:rsidRPr="005C52BA">
        <w:rPr>
          <w:sz w:val="22"/>
          <w:szCs w:val="22"/>
        </w:rPr>
        <w:t xml:space="preserve">. </w:t>
      </w:r>
      <w:proofErr w:type="gramStart"/>
      <w:r w:rsidRPr="005C52BA">
        <w:rPr>
          <w:sz w:val="22"/>
          <w:szCs w:val="22"/>
        </w:rPr>
        <w:t>к</w:t>
      </w:r>
      <w:proofErr w:type="gramEnd"/>
      <w:r w:rsidRPr="005C52BA">
        <w:rPr>
          <w:sz w:val="22"/>
          <w:szCs w:val="22"/>
        </w:rPr>
        <w:t xml:space="preserve"> острым проблемам современности. Поиски незыблемых нравственных ценностей в народной жизни, раскрытие самобытных национальных характеров. 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ЛИТЕРАТУРА НАРОДОВ РОССИИ</w:t>
      </w:r>
    </w:p>
    <w:p w:rsidR="005C52BA" w:rsidRPr="005C52BA" w:rsidRDefault="005C52BA" w:rsidP="008B4FAE">
      <w:pPr>
        <w:pStyle w:val="ad"/>
        <w:spacing w:after="0"/>
        <w:ind w:left="0"/>
        <w:jc w:val="both"/>
        <w:rPr>
          <w:sz w:val="22"/>
          <w:szCs w:val="22"/>
        </w:rPr>
      </w:pPr>
      <w:r w:rsidRPr="005C52BA">
        <w:rPr>
          <w:sz w:val="22"/>
          <w:szCs w:val="22"/>
        </w:rPr>
        <w:t>Мифология и фольклор народов России как средоточие народной мудрости.</w:t>
      </w:r>
      <w:r w:rsidRPr="005C52BA">
        <w:rPr>
          <w:b/>
          <w:i/>
          <w:sz w:val="22"/>
          <w:szCs w:val="22"/>
        </w:rPr>
        <w:t xml:space="preserve"> Национальное своеобразие героических эпосов народов России, обусловленное особенностями исторической и духовной жизни каждого народа. Многообразие литератур народов России, отражение в них национальных картин мира. </w:t>
      </w:r>
      <w:r w:rsidRPr="005C52BA">
        <w:rPr>
          <w:sz w:val="22"/>
          <w:szCs w:val="22"/>
        </w:rPr>
        <w:t>Общее и национально-специфическое в литературе народов России. Контактные связи русских писателей с писателями – представителями других литератур народов России.</w:t>
      </w:r>
      <w:r w:rsidRPr="005C52BA">
        <w:rPr>
          <w:b/>
          <w:sz w:val="22"/>
          <w:szCs w:val="22"/>
        </w:rPr>
        <w:t xml:space="preserve"> </w:t>
      </w:r>
      <w:r w:rsidRPr="005C52BA">
        <w:rPr>
          <w:b/>
          <w:i/>
          <w:sz w:val="22"/>
          <w:szCs w:val="22"/>
        </w:rPr>
        <w:t>Духовные истоки национальных литератур.</w:t>
      </w:r>
      <w:r w:rsidRPr="005C52BA">
        <w:rPr>
          <w:sz w:val="22"/>
          <w:szCs w:val="22"/>
        </w:rPr>
        <w:t xml:space="preserve"> </w:t>
      </w:r>
    </w:p>
    <w:p w:rsidR="005C52BA" w:rsidRPr="008B4FAE" w:rsidRDefault="005C52BA" w:rsidP="008B4FAE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</w:pPr>
      <w:r w:rsidRPr="008B4FAE">
        <w:rPr>
          <w:rFonts w:ascii="Times New Roman" w:hAnsi="Times New Roman" w:cs="Times New Roman"/>
          <w:i w:val="0"/>
          <w:caps/>
          <w:color w:val="auto"/>
          <w:sz w:val="18"/>
          <w:szCs w:val="18"/>
          <w:shd w:val="clear" w:color="auto" w:fill="FFFFFF"/>
        </w:rPr>
        <w:t>ЗАРУБЕЖНАЯ ЛИТЕРАТУРА</w:t>
      </w:r>
    </w:p>
    <w:p w:rsidR="008B4FAE" w:rsidRDefault="005C52BA" w:rsidP="008B4FAE">
      <w:pPr>
        <w:pStyle w:val="ad"/>
        <w:spacing w:after="0"/>
        <w:ind w:left="0"/>
        <w:jc w:val="both"/>
        <w:rPr>
          <w:sz w:val="22"/>
          <w:szCs w:val="22"/>
        </w:rPr>
      </w:pPr>
      <w:r w:rsidRPr="005C52BA">
        <w:rPr>
          <w:sz w:val="22"/>
          <w:szCs w:val="22"/>
        </w:rPr>
        <w:t xml:space="preserve">Взаимодействие зарубежной, русской литературы </w:t>
      </w:r>
      <w:r w:rsidRPr="005C52BA">
        <w:rPr>
          <w:b/>
          <w:i/>
          <w:sz w:val="22"/>
          <w:szCs w:val="22"/>
        </w:rPr>
        <w:t xml:space="preserve">и литературы других народов России, </w:t>
      </w:r>
      <w:r w:rsidRPr="005C52BA">
        <w:rPr>
          <w:sz w:val="22"/>
          <w:szCs w:val="22"/>
        </w:rPr>
        <w:t>отражение в них «вечных» проблем бытия.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 xml:space="preserve">Античная литература. Гуманистический пафос литературы Возрождения. Европейский классицизм. Романтизм и реализм в зарубежной литературе. Сложность и противоречивость человеческой личности. Проблема истинных и ложных ценностей. Соотношение идеала и действительности. </w:t>
      </w:r>
      <w:r w:rsidR="008B4FAE">
        <w:rPr>
          <w:sz w:val="22"/>
          <w:szCs w:val="22"/>
        </w:rPr>
        <w:t xml:space="preserve"> </w:t>
      </w:r>
      <w:r w:rsidRPr="005C52BA">
        <w:rPr>
          <w:sz w:val="22"/>
          <w:szCs w:val="22"/>
        </w:rPr>
        <w:t>Многообразие проблематики и художественных исканий в литературе ХХ в. Сатира и юмор, реальное и фантастическое. Постановка острых проблем современности в литературных произведениях.</w:t>
      </w:r>
      <w:r w:rsidR="008B4FAE">
        <w:rPr>
          <w:sz w:val="22"/>
          <w:szCs w:val="22"/>
        </w:rPr>
        <w:t xml:space="preserve"> </w:t>
      </w:r>
    </w:p>
    <w:p w:rsidR="008B4FAE" w:rsidRDefault="008B4FAE" w:rsidP="008B4FAE">
      <w:pPr>
        <w:pStyle w:val="ad"/>
        <w:spacing w:after="0"/>
        <w:ind w:left="0"/>
        <w:jc w:val="both"/>
        <w:rPr>
          <w:sz w:val="22"/>
          <w:szCs w:val="22"/>
        </w:rPr>
      </w:pPr>
    </w:p>
    <w:p w:rsidR="005C52BA" w:rsidRPr="008B4FAE" w:rsidRDefault="008B4FAE" w:rsidP="008B4FAE">
      <w:pPr>
        <w:pStyle w:val="ad"/>
        <w:spacing w:after="0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Pr="008B4FAE">
        <w:rPr>
          <w:b/>
          <w:sz w:val="22"/>
          <w:szCs w:val="22"/>
        </w:rPr>
        <w:t>Иностранный язык (английский</w:t>
      </w:r>
      <w:proofErr w:type="gramStart"/>
      <w:r w:rsidRPr="008B4FAE">
        <w:rPr>
          <w:b/>
          <w:sz w:val="22"/>
          <w:szCs w:val="22"/>
        </w:rPr>
        <w:t xml:space="preserve"> )</w:t>
      </w:r>
      <w:proofErr w:type="gramEnd"/>
    </w:p>
    <w:p w:rsidR="008B4FAE" w:rsidRDefault="008B4FAE" w:rsidP="005C52BA">
      <w:pPr>
        <w:pStyle w:val="af4"/>
        <w:ind w:left="567"/>
        <w:rPr>
          <w:rFonts w:ascii="Times New Roman" w:hAnsi="Times New Roman" w:cs="Times New Roman"/>
          <w:b/>
          <w:caps/>
          <w:sz w:val="22"/>
          <w:szCs w:val="22"/>
        </w:rPr>
      </w:pPr>
    </w:p>
    <w:p w:rsidR="005C52BA" w:rsidRPr="008B4FAE" w:rsidRDefault="005C52BA" w:rsidP="008B4FAE">
      <w:pPr>
        <w:pStyle w:val="af4"/>
        <w:tabs>
          <w:tab w:val="left" w:pos="142"/>
        </w:tabs>
        <w:rPr>
          <w:rFonts w:ascii="Times New Roman" w:hAnsi="Times New Roman" w:cs="Times New Roman"/>
          <w:b/>
          <w:caps/>
          <w:sz w:val="18"/>
          <w:szCs w:val="18"/>
        </w:rPr>
      </w:pPr>
      <w:r w:rsidRPr="008B4FAE">
        <w:rPr>
          <w:rFonts w:ascii="Times New Roman" w:hAnsi="Times New Roman" w:cs="Times New Roman"/>
          <w:b/>
          <w:caps/>
          <w:sz w:val="18"/>
          <w:szCs w:val="18"/>
        </w:rPr>
        <w:t>Речевые умения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Предметное содержание речи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lastRenderedPageBreak/>
        <w:t xml:space="preserve">1) Мои друзья и я. Взаимоотношения в семье, с друзьями. Внешность. Досуг и увлечения (спорт, музыка, чтение, </w:t>
      </w:r>
      <w:r w:rsidRPr="005C52BA">
        <w:rPr>
          <w:rFonts w:ascii="Times New Roman" w:hAnsi="Times New Roman" w:cs="Times New Roman"/>
          <w:i/>
        </w:rPr>
        <w:t>посещение дискотеки, кафе, клуба</w:t>
      </w:r>
      <w:r w:rsidR="008B4FAE">
        <w:rPr>
          <w:rFonts w:ascii="Times New Roman" w:hAnsi="Times New Roman" w:cs="Times New Roman"/>
          <w:i/>
        </w:rPr>
        <w:t>)</w:t>
      </w:r>
      <w:r w:rsidRPr="005C52BA">
        <w:rPr>
          <w:rFonts w:ascii="Times New Roman" w:hAnsi="Times New Roman" w:cs="Times New Roman"/>
        </w:rPr>
        <w:t xml:space="preserve">. </w:t>
      </w:r>
      <w:r w:rsidRPr="005C52BA">
        <w:rPr>
          <w:rFonts w:ascii="Times New Roman" w:hAnsi="Times New Roman" w:cs="Times New Roman"/>
          <w:i/>
        </w:rPr>
        <w:t>Молодежная</w:t>
      </w:r>
      <w:r w:rsidRPr="005C52BA">
        <w:rPr>
          <w:rFonts w:ascii="Times New Roman" w:hAnsi="Times New Roman" w:cs="Times New Roman"/>
        </w:rPr>
        <w:t xml:space="preserve"> </w:t>
      </w:r>
      <w:r w:rsidRPr="005C52BA">
        <w:rPr>
          <w:rFonts w:ascii="Times New Roman" w:hAnsi="Times New Roman" w:cs="Times New Roman"/>
          <w:i/>
        </w:rPr>
        <w:t>мода</w:t>
      </w:r>
      <w:r w:rsidRPr="005C52BA">
        <w:rPr>
          <w:rFonts w:ascii="Times New Roman" w:hAnsi="Times New Roman" w:cs="Times New Roman"/>
        </w:rPr>
        <w:t xml:space="preserve">. </w:t>
      </w:r>
      <w:r w:rsidRPr="005C52BA">
        <w:rPr>
          <w:rFonts w:ascii="Times New Roman" w:hAnsi="Times New Roman" w:cs="Times New Roman"/>
          <w:i/>
        </w:rPr>
        <w:t>Карманные деньги</w:t>
      </w:r>
      <w:r w:rsidRPr="005C52BA">
        <w:rPr>
          <w:rFonts w:ascii="Times New Roman" w:hAnsi="Times New Roman" w:cs="Times New Roman"/>
        </w:rPr>
        <w:t>. Покупки. Переписка.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2) </w:t>
      </w:r>
      <w:r w:rsidRPr="005C52BA">
        <w:rPr>
          <w:rFonts w:ascii="Times New Roman" w:hAnsi="Times New Roman" w:cs="Times New Roman"/>
          <w:i/>
        </w:rPr>
        <w:t>Школьное образование</w:t>
      </w:r>
      <w:r w:rsidRPr="005C52BA">
        <w:rPr>
          <w:rFonts w:ascii="Times New Roman" w:hAnsi="Times New Roman" w:cs="Times New Roman"/>
        </w:rPr>
        <w:t xml:space="preserve">. Изучаемые предметы, отношение к ним. Каникулы. </w:t>
      </w:r>
      <w:r w:rsidRPr="005C52BA">
        <w:rPr>
          <w:rFonts w:ascii="Times New Roman" w:hAnsi="Times New Roman" w:cs="Times New Roman"/>
          <w:i/>
        </w:rPr>
        <w:t>Международные школьные обмены</w:t>
      </w:r>
      <w:r w:rsidRPr="005C52BA">
        <w:rPr>
          <w:rFonts w:ascii="Times New Roman" w:hAnsi="Times New Roman" w:cs="Times New Roman"/>
        </w:rPr>
        <w:t>. Проблемы выбора профессии и роль иностранного языка.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52BA">
        <w:rPr>
          <w:rFonts w:ascii="Times New Roman" w:hAnsi="Times New Roman" w:cs="Times New Roman"/>
        </w:rPr>
        <w:t xml:space="preserve">3) 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</w:t>
      </w:r>
      <w:r w:rsidRPr="005C52BA">
        <w:rPr>
          <w:rFonts w:ascii="Times New Roman" w:hAnsi="Times New Roman" w:cs="Times New Roman"/>
          <w:i/>
        </w:rPr>
        <w:t>Технический прогресс</w:t>
      </w:r>
      <w:r w:rsidRPr="005C52BA">
        <w:rPr>
          <w:rFonts w:ascii="Times New Roman" w:hAnsi="Times New Roman" w:cs="Times New Roman"/>
        </w:rPr>
        <w:t xml:space="preserve">. </w:t>
      </w:r>
      <w:r w:rsidRPr="005C52BA">
        <w:rPr>
          <w:rFonts w:ascii="Times New Roman" w:hAnsi="Times New Roman" w:cs="Times New Roman"/>
          <w:i/>
        </w:rPr>
        <w:t xml:space="preserve">Средства массовой информации. 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4) Природа и проблемы экологии. </w:t>
      </w:r>
      <w:r w:rsidRPr="005C52BA">
        <w:rPr>
          <w:rFonts w:ascii="Times New Roman" w:hAnsi="Times New Roman" w:cs="Times New Roman"/>
          <w:i/>
        </w:rPr>
        <w:t>Глобальные проблемы современности.</w:t>
      </w:r>
      <w:r w:rsidRPr="005C52BA">
        <w:rPr>
          <w:rFonts w:ascii="Times New Roman" w:hAnsi="Times New Roman" w:cs="Times New Roman"/>
        </w:rPr>
        <w:t xml:space="preserve"> Здоровый образ жизни.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Виды речевой деятельности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  <w:b/>
        </w:rPr>
        <w:t>Говорение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5C52BA">
        <w:rPr>
          <w:rFonts w:ascii="Times New Roman" w:hAnsi="Times New Roman"/>
          <w:b/>
          <w:i/>
        </w:rPr>
        <w:t>Диалогическая речь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  <w:u w:val="single"/>
        </w:rPr>
        <w:t xml:space="preserve">диалог этикетного характера – </w:t>
      </w:r>
      <w:r w:rsidRPr="005C52BA">
        <w:rPr>
          <w:rFonts w:ascii="Times New Roman" w:hAnsi="Times New Roman" w:cs="Times New Roman"/>
        </w:rPr>
        <w:t>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5C52BA" w:rsidRPr="008B4FAE" w:rsidRDefault="005C52BA" w:rsidP="008B4FAE">
      <w:pPr>
        <w:pStyle w:val="36"/>
        <w:tabs>
          <w:tab w:val="left" w:pos="142"/>
        </w:tabs>
        <w:spacing w:after="0" w:line="240" w:lineRule="auto"/>
        <w:ind w:left="0"/>
        <w:rPr>
          <w:rFonts w:ascii="Times New Roman" w:hAnsi="Times New Roman"/>
          <w:i/>
          <w:sz w:val="22"/>
          <w:szCs w:val="22"/>
        </w:rPr>
      </w:pPr>
      <w:proofErr w:type="gramStart"/>
      <w:r w:rsidRPr="008B4FAE">
        <w:rPr>
          <w:rFonts w:ascii="Times New Roman" w:hAnsi="Times New Roman"/>
          <w:i/>
          <w:sz w:val="22"/>
          <w:szCs w:val="22"/>
          <w:u w:val="single"/>
        </w:rPr>
        <w:t xml:space="preserve">диалог-расспрос – </w:t>
      </w:r>
      <w:r w:rsidRPr="008B4FAE">
        <w:rPr>
          <w:rFonts w:ascii="Times New Roman" w:hAnsi="Times New Roman"/>
          <w:i/>
          <w:sz w:val="22"/>
          <w:szCs w:val="22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«брать интервью»;</w:t>
      </w:r>
      <w:proofErr w:type="gramEnd"/>
    </w:p>
    <w:p w:rsidR="005C52BA" w:rsidRPr="008B4FAE" w:rsidRDefault="005C52BA" w:rsidP="008B4FAE">
      <w:pPr>
        <w:pStyle w:val="36"/>
        <w:tabs>
          <w:tab w:val="left" w:pos="142"/>
        </w:tabs>
        <w:spacing w:after="0" w:line="240" w:lineRule="auto"/>
        <w:ind w:left="0"/>
        <w:rPr>
          <w:rFonts w:ascii="Times New Roman" w:hAnsi="Times New Roman"/>
          <w:i/>
          <w:sz w:val="22"/>
          <w:szCs w:val="22"/>
        </w:rPr>
      </w:pPr>
      <w:r w:rsidRPr="008B4FAE">
        <w:rPr>
          <w:rFonts w:ascii="Times New Roman" w:hAnsi="Times New Roman"/>
          <w:i/>
          <w:sz w:val="22"/>
          <w:szCs w:val="22"/>
          <w:u w:val="single"/>
        </w:rPr>
        <w:t>диалог-побуждение к действию –</w:t>
      </w:r>
      <w:r w:rsidRPr="008B4FAE">
        <w:rPr>
          <w:rFonts w:ascii="Times New Roman" w:hAnsi="Times New Roman"/>
          <w:i/>
          <w:sz w:val="22"/>
          <w:szCs w:val="22"/>
        </w:rPr>
        <w:t xml:space="preserve"> обращаться с просьбой и выражать готовность/отказ ее выполнить; давать совет и </w:t>
      </w:r>
      <w:proofErr w:type="gramStart"/>
      <w:r w:rsidRPr="008B4FAE">
        <w:rPr>
          <w:rFonts w:ascii="Times New Roman" w:hAnsi="Times New Roman"/>
          <w:i/>
          <w:sz w:val="22"/>
          <w:szCs w:val="22"/>
        </w:rPr>
        <w:t>принимать/ не принимать</w:t>
      </w:r>
      <w:proofErr w:type="gramEnd"/>
      <w:r w:rsidRPr="008B4FAE">
        <w:rPr>
          <w:rFonts w:ascii="Times New Roman" w:hAnsi="Times New Roman"/>
          <w:i/>
          <w:sz w:val="22"/>
          <w:szCs w:val="22"/>
        </w:rPr>
        <w:t xml:space="preserve">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</w:t>
      </w:r>
      <w:r w:rsidRPr="008B4FAE">
        <w:rPr>
          <w:rFonts w:ascii="Times New Roman" w:hAnsi="Times New Roman"/>
          <w:sz w:val="22"/>
          <w:szCs w:val="22"/>
        </w:rPr>
        <w:t>объяснять прич</w:t>
      </w:r>
      <w:r w:rsidRPr="008B4FAE">
        <w:rPr>
          <w:rFonts w:ascii="Times New Roman" w:hAnsi="Times New Roman"/>
          <w:i/>
          <w:sz w:val="22"/>
          <w:szCs w:val="22"/>
        </w:rPr>
        <w:t>ину;</w:t>
      </w:r>
    </w:p>
    <w:p w:rsidR="005C52BA" w:rsidRPr="008B4FAE" w:rsidRDefault="005C52BA" w:rsidP="008B4FAE">
      <w:pPr>
        <w:pStyle w:val="36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8B4FAE">
        <w:rPr>
          <w:rFonts w:ascii="Times New Roman" w:hAnsi="Times New Roman"/>
          <w:i/>
          <w:sz w:val="22"/>
          <w:szCs w:val="22"/>
          <w:u w:val="single"/>
        </w:rPr>
        <w:t xml:space="preserve">диалог-обмен мнениями – </w:t>
      </w:r>
      <w:r w:rsidRPr="008B4FAE">
        <w:rPr>
          <w:rFonts w:ascii="Times New Roman" w:hAnsi="Times New Roman"/>
          <w:i/>
          <w:sz w:val="22"/>
          <w:szCs w:val="22"/>
        </w:rPr>
        <w:t xml:space="preserve">выражать точку зрения и </w:t>
      </w:r>
      <w:proofErr w:type="gramStart"/>
      <w:r w:rsidRPr="008B4FAE">
        <w:rPr>
          <w:rFonts w:ascii="Times New Roman" w:hAnsi="Times New Roman"/>
          <w:i/>
          <w:sz w:val="22"/>
          <w:szCs w:val="22"/>
        </w:rPr>
        <w:t>соглашаться/не соглашаться</w:t>
      </w:r>
      <w:proofErr w:type="gramEnd"/>
      <w:r w:rsidRPr="008B4FAE">
        <w:rPr>
          <w:rFonts w:ascii="Times New Roman" w:hAnsi="Times New Roman"/>
          <w:i/>
          <w:sz w:val="22"/>
          <w:szCs w:val="22"/>
        </w:rPr>
        <w:t xml:space="preserve"> с ней; высказывать одобрение/неодобрение; выражать сомнение, эмоциональную оценку обсуждаемых событий (радость/огорчение, желание/нежелание),</w:t>
      </w:r>
      <w:r w:rsidRPr="008B4FAE">
        <w:rPr>
          <w:rFonts w:ascii="Times New Roman" w:hAnsi="Times New Roman"/>
          <w:sz w:val="22"/>
          <w:szCs w:val="22"/>
        </w:rPr>
        <w:t xml:space="preserve"> эмоциональную поддержку партнера, в том числе с помощью комплиментов.</w:t>
      </w:r>
    </w:p>
    <w:p w:rsidR="005C52BA" w:rsidRPr="008B4FAE" w:rsidRDefault="005C52BA" w:rsidP="008B4FAE">
      <w:pPr>
        <w:pStyle w:val="36"/>
        <w:tabs>
          <w:tab w:val="left" w:pos="142"/>
        </w:tabs>
        <w:spacing w:after="0" w:line="240" w:lineRule="auto"/>
        <w:ind w:left="0"/>
        <w:rPr>
          <w:rFonts w:ascii="Times New Roman" w:hAnsi="Times New Roman"/>
          <w:i/>
          <w:sz w:val="22"/>
          <w:szCs w:val="22"/>
        </w:rPr>
      </w:pPr>
      <w:r w:rsidRPr="008B4FAE">
        <w:rPr>
          <w:rFonts w:ascii="Times New Roman" w:hAnsi="Times New Roman"/>
          <w:i/>
          <w:sz w:val="22"/>
          <w:szCs w:val="22"/>
        </w:rPr>
        <w:t>Комбинирование указанных видов диалога для решения более сложных коммуникативных задач.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5C52BA">
        <w:rPr>
          <w:rFonts w:ascii="Times New Roman" w:hAnsi="Times New Roman"/>
          <w:b/>
          <w:i/>
        </w:rPr>
        <w:t>Монологическая речь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передавать содержание, основную мысль </w:t>
      </w:r>
      <w:proofErr w:type="gramStart"/>
      <w:r w:rsidRPr="005C52BA">
        <w:rPr>
          <w:rFonts w:ascii="Times New Roman" w:hAnsi="Times New Roman" w:cs="Times New Roman"/>
        </w:rPr>
        <w:t>прочитанного</w:t>
      </w:r>
      <w:proofErr w:type="gramEnd"/>
      <w:r w:rsidRPr="005C52BA">
        <w:rPr>
          <w:rFonts w:ascii="Times New Roman" w:hAnsi="Times New Roman" w:cs="Times New Roman"/>
        </w:rPr>
        <w:t xml:space="preserve"> с опорой на текст;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делать сообщение по прочитанному/услышанному тексту;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выражать и аргументировать свое отношение к </w:t>
      </w:r>
      <w:proofErr w:type="gramStart"/>
      <w:r w:rsidRPr="005C52BA">
        <w:rPr>
          <w:rFonts w:ascii="Times New Roman" w:hAnsi="Times New Roman" w:cs="Times New Roman"/>
        </w:rPr>
        <w:t>прочитанному</w:t>
      </w:r>
      <w:proofErr w:type="gramEnd"/>
      <w:r w:rsidRPr="005C52BA">
        <w:rPr>
          <w:rFonts w:ascii="Times New Roman" w:hAnsi="Times New Roman" w:cs="Times New Roman"/>
        </w:rPr>
        <w:t>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5C52BA">
        <w:rPr>
          <w:rFonts w:ascii="Times New Roman" w:hAnsi="Times New Roman"/>
          <w:b/>
        </w:rPr>
        <w:t>Аудирование</w:t>
      </w:r>
      <w:proofErr w:type="spellEnd"/>
    </w:p>
    <w:p w:rsidR="005C52BA" w:rsidRPr="005C52BA" w:rsidRDefault="005C52BA" w:rsidP="008B4FAE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5C52BA">
        <w:rPr>
          <w:rFonts w:ascii="Times New Roman" w:hAnsi="Times New Roman" w:cs="Times New Roman"/>
        </w:rPr>
        <w:t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Формирование умений: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выделять основную информацию в воспринимаемом на слух тексте и </w:t>
      </w:r>
      <w:r w:rsidRPr="005C52BA">
        <w:rPr>
          <w:rFonts w:ascii="Times New Roman" w:hAnsi="Times New Roman" w:cs="Times New Roman"/>
          <w:i/>
        </w:rPr>
        <w:t>прогнозировать его содержание</w:t>
      </w:r>
      <w:r w:rsidRPr="005C52BA">
        <w:rPr>
          <w:rFonts w:ascii="Times New Roman" w:hAnsi="Times New Roman" w:cs="Times New Roman"/>
        </w:rPr>
        <w:t>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выбирать главные факты, опуская второстепенные;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выборочно понимать необходимую информацию прагматических текстов с опорой на языковую догадку, контекст;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игнорировать неизвестный языковой материал, несущественный для понимания.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Чтение</w:t>
      </w:r>
    </w:p>
    <w:p w:rsidR="005C52BA" w:rsidRPr="005C52BA" w:rsidRDefault="005C52BA" w:rsidP="008B4FAE">
      <w:pPr>
        <w:pStyle w:val="26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Чтение и понимание текстов с различной глубиной и точностью проникновения в их содержание (в зависимости от вида чтения):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с пониманием основного содержания (ознакомительное чтение);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с полным пониманием содержания (изучающее чтение);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с выборочным пониманием нужной или интересующей информации (просмотровое/поисковое чтение).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Использование словаря независимо от вида чтения. 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  <w:u w:val="single"/>
        </w:rPr>
        <w:t>Чтение с пониманием основного содержания</w:t>
      </w:r>
      <w:r w:rsidRPr="005C52BA">
        <w:rPr>
          <w:rFonts w:ascii="Times New Roman" w:hAnsi="Times New Roman"/>
        </w:rPr>
        <w:t xml:space="preserve"> аутентичных текстов на материалах, отражающих особенности быта, жизни, культуры стран изучаемого языка.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Формирование умений: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определять тему, содержание текста по заголовку;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выделять основную мысль;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выбирать главные факты из текста, опуская второстепенные;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устанавливать логическую последовательность основных фактов текста.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  <w:u w:val="single"/>
        </w:rPr>
        <w:t>Чтение с полным пониманием содержания</w:t>
      </w:r>
      <w:r w:rsidRPr="005C52BA">
        <w:rPr>
          <w:rFonts w:ascii="Times New Roman" w:hAnsi="Times New Roman"/>
        </w:rPr>
        <w:t xml:space="preserve"> несложных аутентичных адаптированных текстов разных жанров.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Формирование умений: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 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оценивать полученную информацию, выражать свое мнение;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5C52BA">
        <w:rPr>
          <w:rFonts w:ascii="Times New Roman" w:hAnsi="Times New Roman" w:cs="Times New Roman"/>
          <w:i/>
        </w:rPr>
        <w:t>комментировать/объяснять те или иные факты, описанные в тексте.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  <w:u w:val="single"/>
        </w:rPr>
        <w:t>Чтение с выборочным пониманием нужной или интересующей информации</w:t>
      </w:r>
      <w:r w:rsidRPr="005C52BA">
        <w:rPr>
          <w:rFonts w:ascii="Times New Roman" w:hAnsi="Times New Roman"/>
        </w:rPr>
        <w:t xml:space="preserve"> – умение просмотреть текст (статью </w:t>
      </w:r>
      <w:r w:rsidRPr="005C52BA">
        <w:rPr>
          <w:rFonts w:ascii="Times New Roman" w:hAnsi="Times New Roman"/>
          <w:i/>
        </w:rPr>
        <w:t>или несколько статей из газеты, журнала</w:t>
      </w:r>
      <w:r w:rsidRPr="005C52BA">
        <w:rPr>
          <w:rFonts w:ascii="Times New Roman" w:hAnsi="Times New Roman"/>
        </w:rPr>
        <w:t>) и выбрать информацию, которая необходима или представляет интерес для учащихся.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lastRenderedPageBreak/>
        <w:t>Письменная речь</w:t>
      </w:r>
    </w:p>
    <w:p w:rsidR="005C52BA" w:rsidRPr="005C52BA" w:rsidRDefault="005C52BA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Развитие умений: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делать выписки из текста;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писать короткие поздравления (с днем рождения, другим праздником), выражать пожелания;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заполнять формуляр (указывать имя, фамилию, пол, возраст, гражданство, адрес);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писать личное письмо по образцу/</w:t>
      </w:r>
      <w:r w:rsidRPr="005C52BA">
        <w:rPr>
          <w:rFonts w:ascii="Times New Roman" w:hAnsi="Times New Roman" w:cs="Times New Roman"/>
          <w:i/>
        </w:rPr>
        <w:t>без опоры на образец</w:t>
      </w:r>
      <w:r w:rsidRPr="005C52BA">
        <w:rPr>
          <w:rFonts w:ascii="Times New Roman" w:hAnsi="Times New Roman" w:cs="Times New Roman"/>
        </w:rPr>
        <w:t xml:space="preserve">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</w:t>
      </w:r>
    </w:p>
    <w:p w:rsidR="005C52BA" w:rsidRPr="008B4FAE" w:rsidRDefault="005C52BA" w:rsidP="008B4FAE">
      <w:pPr>
        <w:pStyle w:val="af4"/>
        <w:tabs>
          <w:tab w:val="left" w:pos="142"/>
        </w:tabs>
        <w:rPr>
          <w:rFonts w:ascii="Times New Roman" w:hAnsi="Times New Roman" w:cs="Times New Roman"/>
          <w:b/>
          <w:caps/>
          <w:sz w:val="18"/>
          <w:szCs w:val="18"/>
        </w:rPr>
      </w:pPr>
      <w:r w:rsidRPr="008B4FAE">
        <w:rPr>
          <w:rFonts w:ascii="Times New Roman" w:hAnsi="Times New Roman" w:cs="Times New Roman"/>
          <w:b/>
          <w:caps/>
          <w:sz w:val="18"/>
          <w:szCs w:val="18"/>
        </w:rPr>
        <w:t>Языковые знания и навыки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Орфография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Произносительная сторона речи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 w:rsidRPr="005C52BA">
        <w:rPr>
          <w:rFonts w:ascii="Times New Roman" w:hAnsi="Times New Roman"/>
          <w:i/>
        </w:rPr>
        <w:t>выражение чувств и эмоций с помощью эмфатической интонации.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Лексическая сторона речи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52BA">
        <w:rPr>
          <w:rFonts w:ascii="Times New Roman" w:hAnsi="Times New Roman"/>
          <w:b/>
        </w:rPr>
        <w:t>Грамматическая сторона речи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</w:r>
    </w:p>
    <w:p w:rsidR="005C52BA" w:rsidRPr="008B4FAE" w:rsidRDefault="005C52BA" w:rsidP="008B4FAE">
      <w:pPr>
        <w:pStyle w:val="af4"/>
        <w:tabs>
          <w:tab w:val="left" w:pos="142"/>
        </w:tabs>
        <w:rPr>
          <w:rFonts w:ascii="Times New Roman" w:hAnsi="Times New Roman" w:cs="Times New Roman"/>
          <w:b/>
          <w:caps/>
          <w:sz w:val="18"/>
          <w:szCs w:val="18"/>
        </w:rPr>
      </w:pPr>
      <w:r w:rsidRPr="008B4FAE">
        <w:rPr>
          <w:rFonts w:ascii="Times New Roman" w:hAnsi="Times New Roman" w:cs="Times New Roman"/>
          <w:b/>
          <w:caps/>
          <w:sz w:val="18"/>
          <w:szCs w:val="18"/>
        </w:rPr>
        <w:t>Социокультурные знания и умения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 xml:space="preserve"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Знание: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значения изучаемого иностранного языка в современном мире;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наиболее употребительной фоновой лексики, реалий;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современный социокультурный портрет стран, говорящих на изучаемом языке;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культурного наследия стран изучаемого языка.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Овладение умениями: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представлять родную культуру на иностранном языке; 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находить сходство и различие в традициях своей страны и страны/стран изучаемого языка;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оказывать помощь зарубежным гостям в ситуациях повседневного общения.</w:t>
      </w:r>
    </w:p>
    <w:p w:rsidR="005C52BA" w:rsidRPr="008B4FAE" w:rsidRDefault="005C52BA" w:rsidP="008B4FAE">
      <w:pPr>
        <w:pStyle w:val="af4"/>
        <w:tabs>
          <w:tab w:val="left" w:pos="142"/>
        </w:tabs>
        <w:rPr>
          <w:rFonts w:ascii="Times New Roman" w:hAnsi="Times New Roman" w:cs="Times New Roman"/>
          <w:b/>
          <w:caps/>
          <w:sz w:val="18"/>
          <w:szCs w:val="18"/>
        </w:rPr>
      </w:pPr>
      <w:r w:rsidRPr="008B4FAE">
        <w:rPr>
          <w:rFonts w:ascii="Times New Roman" w:hAnsi="Times New Roman" w:cs="Times New Roman"/>
          <w:b/>
          <w:caps/>
          <w:sz w:val="18"/>
          <w:szCs w:val="18"/>
        </w:rPr>
        <w:t>компенсаторные умения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</w:t>
      </w:r>
      <w:proofErr w:type="spellStart"/>
      <w:r w:rsidRPr="005C52BA">
        <w:rPr>
          <w:rFonts w:ascii="Times New Roman" w:hAnsi="Times New Roman"/>
        </w:rPr>
        <w:t>аудировании</w:t>
      </w:r>
      <w:proofErr w:type="spellEnd"/>
      <w:r w:rsidRPr="005C52BA">
        <w:rPr>
          <w:rFonts w:ascii="Times New Roman" w:hAnsi="Times New Roman"/>
        </w:rPr>
        <w:t xml:space="preserve"> – языковую догадку, прогнозирование содержания.</w:t>
      </w:r>
    </w:p>
    <w:p w:rsidR="005C52BA" w:rsidRPr="008B4FAE" w:rsidRDefault="005C52BA" w:rsidP="008B4FAE">
      <w:pPr>
        <w:pStyle w:val="af4"/>
        <w:tabs>
          <w:tab w:val="left" w:pos="142"/>
        </w:tabs>
        <w:rPr>
          <w:rFonts w:ascii="Times New Roman" w:hAnsi="Times New Roman" w:cs="Times New Roman"/>
          <w:b/>
          <w:caps/>
          <w:sz w:val="18"/>
          <w:szCs w:val="18"/>
        </w:rPr>
      </w:pPr>
      <w:r w:rsidRPr="008B4FAE">
        <w:rPr>
          <w:rFonts w:ascii="Times New Roman" w:hAnsi="Times New Roman" w:cs="Times New Roman"/>
          <w:b/>
          <w:caps/>
          <w:sz w:val="18"/>
          <w:szCs w:val="18"/>
        </w:rPr>
        <w:t>учебно-познавательные умения</w:t>
      </w:r>
    </w:p>
    <w:p w:rsidR="005C52BA" w:rsidRPr="005C52BA" w:rsidRDefault="005C52BA" w:rsidP="008B4FAE">
      <w:pPr>
        <w:pStyle w:val="29"/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5C52BA">
        <w:rPr>
          <w:rFonts w:ascii="Times New Roman" w:hAnsi="Times New Roman"/>
        </w:rPr>
        <w:t>Овладение специальными учебными умениями: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осуществлять информационную переработку иноязычных текстов;</w:t>
      </w:r>
    </w:p>
    <w:p w:rsidR="005C52BA" w:rsidRP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>пользоваться словарями и справочниками, в том числе электронными;</w:t>
      </w:r>
    </w:p>
    <w:p w:rsidR="005C52BA" w:rsidRDefault="005C52BA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52BA">
        <w:rPr>
          <w:rFonts w:ascii="Times New Roman" w:hAnsi="Times New Roman" w:cs="Times New Roman"/>
        </w:rPr>
        <w:t xml:space="preserve">участвовать в проектной деятельности, в том числе </w:t>
      </w:r>
      <w:proofErr w:type="spellStart"/>
      <w:r w:rsidRPr="005C52BA">
        <w:rPr>
          <w:rFonts w:ascii="Times New Roman" w:hAnsi="Times New Roman" w:cs="Times New Roman"/>
        </w:rPr>
        <w:t>межпредметного</w:t>
      </w:r>
      <w:proofErr w:type="spellEnd"/>
      <w:r w:rsidRPr="005C52BA">
        <w:rPr>
          <w:rFonts w:ascii="Times New Roman" w:hAnsi="Times New Roman" w:cs="Times New Roman"/>
        </w:rPr>
        <w:t xml:space="preserve"> характера, требующей использования иноязычных источников информации.</w:t>
      </w:r>
    </w:p>
    <w:p w:rsidR="008B4FAE" w:rsidRDefault="008B4FAE" w:rsidP="0089073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8B4FAE" w:rsidRPr="008B4FAE" w:rsidRDefault="008B4FAE" w:rsidP="008B4F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B4FAE">
        <w:rPr>
          <w:rFonts w:ascii="Times New Roman" w:hAnsi="Times New Roman" w:cs="Times New Roman"/>
          <w:b/>
        </w:rPr>
        <w:t>Математика</w:t>
      </w:r>
    </w:p>
    <w:p w:rsidR="005C52BA" w:rsidRPr="005C52BA" w:rsidRDefault="005C52BA" w:rsidP="005C52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2BA" w:rsidRPr="008B4FAE" w:rsidRDefault="005C52BA" w:rsidP="008B4FAE">
      <w:pPr>
        <w:pStyle w:val="af4"/>
        <w:widowControl w:val="0"/>
        <w:rPr>
          <w:rFonts w:ascii="Times New Roman" w:hAnsi="Times New Roman" w:cs="Times New Roman"/>
          <w:b/>
          <w:sz w:val="18"/>
          <w:szCs w:val="18"/>
        </w:rPr>
      </w:pPr>
      <w:r w:rsidRPr="008B4FAE">
        <w:rPr>
          <w:rFonts w:ascii="Times New Roman" w:hAnsi="Times New Roman" w:cs="Times New Roman"/>
          <w:b/>
          <w:sz w:val="18"/>
          <w:szCs w:val="18"/>
        </w:rPr>
        <w:t>АРИФМЕТИКА</w:t>
      </w:r>
    </w:p>
    <w:p w:rsidR="005C52BA" w:rsidRPr="005C52BA" w:rsidRDefault="005C52BA" w:rsidP="008B4FA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52BA">
        <w:rPr>
          <w:rFonts w:ascii="Times New Roman" w:hAnsi="Times New Roman" w:cs="Times New Roman"/>
          <w:b/>
          <w:color w:val="000000"/>
        </w:rPr>
        <w:t>Натуральные числа.</w:t>
      </w:r>
      <w:r w:rsidRPr="005C52BA">
        <w:rPr>
          <w:rFonts w:ascii="Times New Roman" w:hAnsi="Times New Roman" w:cs="Times New Roman"/>
          <w:color w:val="000000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5C52BA" w:rsidRPr="005C52BA" w:rsidRDefault="005C52BA" w:rsidP="008B4FA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5C52BA">
        <w:rPr>
          <w:rFonts w:ascii="Times New Roman" w:hAnsi="Times New Roman" w:cs="Times New Roman"/>
          <w:color w:val="000000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Дроби.</w:t>
      </w:r>
      <w:r w:rsidRPr="005C52BA">
        <w:rPr>
          <w:color w:val="000000"/>
          <w:sz w:val="22"/>
          <w:szCs w:val="22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lastRenderedPageBreak/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Рациональные числа.</w:t>
      </w:r>
      <w:r w:rsidRPr="005C52BA">
        <w:rPr>
          <w:color w:val="000000"/>
          <w:sz w:val="22"/>
          <w:szCs w:val="22"/>
        </w:rPr>
        <w:t xml:space="preserve">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Действительные числа.</w:t>
      </w:r>
      <w:r w:rsidRPr="005C52BA">
        <w:rPr>
          <w:color w:val="000000"/>
          <w:sz w:val="22"/>
          <w:szCs w:val="22"/>
        </w:rPr>
        <w:t xml:space="preserve"> Квадратный корень из числа. Корень третьей степени. </w:t>
      </w:r>
      <w:r w:rsidRPr="005C52BA">
        <w:rPr>
          <w:i/>
          <w:color w:val="000000"/>
          <w:sz w:val="22"/>
          <w:szCs w:val="22"/>
        </w:rPr>
        <w:t>Понятие о корне n-ой степени из числа</w:t>
      </w:r>
      <w:r w:rsidRPr="005C52BA">
        <w:rPr>
          <w:color w:val="000000"/>
          <w:sz w:val="22"/>
          <w:szCs w:val="22"/>
        </w:rPr>
        <w:t xml:space="preserve"> Нахождение приближенного значения корня с помощью калькулятора. Запись корней с помощью степени с дробным показателем.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Понятие об иррациональном числе. Иррациональность числа. Десятичные приближения иррациональных чисел.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Действительные числа как бесконечные десятичные дроби. Сравнение действительных чисел, </w:t>
      </w:r>
      <w:r w:rsidRPr="005C52BA">
        <w:rPr>
          <w:i/>
          <w:color w:val="000000"/>
          <w:sz w:val="22"/>
          <w:szCs w:val="22"/>
        </w:rPr>
        <w:t>арифметические действия над ними.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Этапы развития представления о числе.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Текстовые задачи.</w:t>
      </w:r>
      <w:r w:rsidRPr="005C52BA">
        <w:rPr>
          <w:color w:val="000000"/>
          <w:sz w:val="22"/>
          <w:szCs w:val="22"/>
        </w:rPr>
        <w:t xml:space="preserve"> Решение текстовых задач арифметическим способом.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Измерения, приближения, оценки.</w:t>
      </w:r>
      <w:r w:rsidRPr="005C52BA">
        <w:rPr>
          <w:color w:val="000000"/>
          <w:sz w:val="22"/>
          <w:szCs w:val="22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  <w:r w:rsidR="008B4FA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>Представление зависимости между величинами в виде формул.</w:t>
      </w:r>
      <w:r w:rsidR="008B4FA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 xml:space="preserve">Проценты. Нахождение процента от величины, величины по ее проценту. </w:t>
      </w:r>
      <w:r w:rsidR="008B4FA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Отношение, выражение отношения в процентах. Пропорция. Пропорциональная и обратно пропорциональная зависимости.</w:t>
      </w:r>
      <w:r w:rsidR="008B4FA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5C52BA" w:rsidRPr="008B4FAE" w:rsidRDefault="005C52BA" w:rsidP="008B4FAE">
      <w:pPr>
        <w:pStyle w:val="af4"/>
        <w:widowControl w:val="0"/>
        <w:rPr>
          <w:rFonts w:ascii="Times New Roman" w:hAnsi="Times New Roman" w:cs="Times New Roman"/>
          <w:b/>
          <w:sz w:val="18"/>
          <w:szCs w:val="18"/>
        </w:rPr>
      </w:pPr>
      <w:r w:rsidRPr="008B4FAE">
        <w:rPr>
          <w:rFonts w:ascii="Times New Roman" w:hAnsi="Times New Roman" w:cs="Times New Roman"/>
          <w:b/>
          <w:sz w:val="18"/>
          <w:szCs w:val="18"/>
        </w:rPr>
        <w:t>АЛГЕБРА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Алгебраические выражения.</w:t>
      </w:r>
      <w:r w:rsidRPr="005C52BA">
        <w:rPr>
          <w:color w:val="000000"/>
          <w:sz w:val="22"/>
          <w:szCs w:val="22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  <w:r w:rsidR="008B4FA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5C52BA">
        <w:rPr>
          <w:i/>
          <w:color w:val="000000"/>
          <w:sz w:val="22"/>
          <w:szCs w:val="22"/>
        </w:rPr>
        <w:t xml:space="preserve">куб суммы и куб разности. </w:t>
      </w:r>
      <w:r w:rsidRPr="005C52BA">
        <w:rPr>
          <w:color w:val="000000"/>
          <w:sz w:val="22"/>
          <w:szCs w:val="22"/>
        </w:rPr>
        <w:t xml:space="preserve">Формула разности квадратов, </w:t>
      </w:r>
      <w:r w:rsidRPr="005C52BA">
        <w:rPr>
          <w:i/>
          <w:color w:val="000000"/>
          <w:sz w:val="22"/>
          <w:szCs w:val="22"/>
        </w:rPr>
        <w:t>формула суммы кубов и разности кубов.</w:t>
      </w:r>
      <w:r w:rsidRPr="005C52BA">
        <w:rPr>
          <w:color w:val="000000"/>
          <w:sz w:val="22"/>
          <w:szCs w:val="22"/>
        </w:rPr>
        <w:t xml:space="preserve"> Разложение многочлена на множители. Квадратный трехчлен. </w:t>
      </w:r>
      <w:r w:rsidRPr="005C52BA">
        <w:rPr>
          <w:i/>
          <w:color w:val="000000"/>
          <w:sz w:val="22"/>
          <w:szCs w:val="22"/>
        </w:rPr>
        <w:t>Выделение полного квадрата в квадратном трехчлене.</w:t>
      </w:r>
      <w:r w:rsidRPr="005C52BA">
        <w:rPr>
          <w:color w:val="000000"/>
          <w:sz w:val="22"/>
          <w:szCs w:val="22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  <w:r w:rsidR="008B4FA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 xml:space="preserve">Алгебраическая дробь. Сокращение дробей. Действия с алгебраическими дробями.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Рациональные выражения и их преобразования. Свойства квадратных корней и их применение в вычислениях.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 xml:space="preserve">Уравнения и неравенства. </w:t>
      </w:r>
      <w:r w:rsidRPr="005C52BA">
        <w:rPr>
          <w:color w:val="000000"/>
          <w:sz w:val="22"/>
          <w:szCs w:val="22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</w:t>
      </w:r>
      <w:r w:rsidRPr="005C52BA">
        <w:rPr>
          <w:i/>
          <w:color w:val="000000"/>
          <w:sz w:val="22"/>
          <w:szCs w:val="22"/>
        </w:rPr>
        <w:t xml:space="preserve">Примеры решения уравнений в целых числах. </w:t>
      </w:r>
      <w:r w:rsidR="008B4FAE">
        <w:rPr>
          <w:i/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5C52BA">
        <w:rPr>
          <w:i/>
          <w:color w:val="000000"/>
          <w:sz w:val="22"/>
          <w:szCs w:val="22"/>
        </w:rPr>
        <w:t>Примеры решения дробно-линейных неравенств.</w:t>
      </w:r>
      <w:r w:rsidRPr="005C52BA">
        <w:rPr>
          <w:color w:val="000000"/>
          <w:sz w:val="22"/>
          <w:szCs w:val="22"/>
        </w:rPr>
        <w:t xml:space="preserve"> </w:t>
      </w:r>
      <w:r w:rsidR="008B4FA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Числовые неравенства и их свойства. </w:t>
      </w:r>
      <w:r w:rsidRPr="005C52BA">
        <w:rPr>
          <w:i/>
          <w:color w:val="000000"/>
          <w:sz w:val="22"/>
          <w:szCs w:val="22"/>
        </w:rPr>
        <w:t>Доказательство числовых и алгебраических неравенств.</w:t>
      </w:r>
      <w:r w:rsidR="008B4FAE">
        <w:rPr>
          <w:i/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Переход от словесной формулировки соотношений между величинами </w:t>
      </w:r>
      <w:proofErr w:type="gramStart"/>
      <w:r w:rsidRPr="005C52BA">
        <w:rPr>
          <w:color w:val="000000"/>
          <w:sz w:val="22"/>
          <w:szCs w:val="22"/>
        </w:rPr>
        <w:t>к</w:t>
      </w:r>
      <w:proofErr w:type="gramEnd"/>
      <w:r w:rsidRPr="005C52BA">
        <w:rPr>
          <w:color w:val="000000"/>
          <w:sz w:val="22"/>
          <w:szCs w:val="22"/>
        </w:rPr>
        <w:t xml:space="preserve"> алгебраической.</w:t>
      </w:r>
      <w:r w:rsidR="008B4FA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Решение текстовых задач алгебраическим способом.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Числовые последовательности.</w:t>
      </w:r>
      <w:r w:rsidRPr="005C52BA">
        <w:rPr>
          <w:color w:val="000000"/>
          <w:sz w:val="22"/>
          <w:szCs w:val="22"/>
        </w:rPr>
        <w:t xml:space="preserve">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  <w:r w:rsidR="008B4FAE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5C52BA">
        <w:rPr>
          <w:color w:val="000000"/>
          <w:sz w:val="22"/>
          <w:szCs w:val="22"/>
        </w:rPr>
        <w:t>C</w:t>
      </w:r>
      <w:proofErr w:type="gramEnd"/>
      <w:r w:rsidRPr="005C52BA">
        <w:rPr>
          <w:color w:val="000000"/>
          <w:sz w:val="22"/>
          <w:szCs w:val="22"/>
        </w:rPr>
        <w:t>ложные</w:t>
      </w:r>
      <w:proofErr w:type="spellEnd"/>
      <w:r w:rsidRPr="005C52BA">
        <w:rPr>
          <w:color w:val="000000"/>
          <w:sz w:val="22"/>
          <w:szCs w:val="22"/>
        </w:rPr>
        <w:t xml:space="preserve"> проценты.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Числовые функции.</w:t>
      </w:r>
      <w:r w:rsidRPr="005C52BA">
        <w:rPr>
          <w:color w:val="000000"/>
          <w:sz w:val="22"/>
          <w:szCs w:val="22"/>
        </w:rPr>
        <w:t xml:space="preserve">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5C52BA">
        <w:rPr>
          <w:color w:val="000000"/>
          <w:sz w:val="22"/>
          <w:szCs w:val="22"/>
        </w:rPr>
        <w:t>знакопостоянства</w:t>
      </w:r>
      <w:proofErr w:type="spellEnd"/>
      <w:r w:rsidRPr="005C52BA">
        <w:rPr>
          <w:color w:val="000000"/>
          <w:sz w:val="22"/>
          <w:szCs w:val="22"/>
        </w:rPr>
        <w:t>. Чтение графиков функций.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5C52BA">
        <w:rPr>
          <w:i/>
          <w:color w:val="000000"/>
          <w:sz w:val="22"/>
          <w:szCs w:val="22"/>
        </w:rPr>
        <w:t xml:space="preserve">Степенные функции с натуральным показателем, их графики. </w:t>
      </w:r>
      <w:r w:rsidRPr="005C52BA">
        <w:rPr>
          <w:color w:val="000000"/>
          <w:sz w:val="22"/>
          <w:szCs w:val="22"/>
        </w:rPr>
        <w:t>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Примеры графических зависимостей, отражающих реальные процессы: колебание, показательный рост. </w:t>
      </w:r>
      <w:r w:rsidRPr="005C52BA">
        <w:rPr>
          <w:i/>
          <w:color w:val="000000"/>
          <w:sz w:val="22"/>
          <w:szCs w:val="22"/>
        </w:rPr>
        <w:t xml:space="preserve">Числовые функции, описывающие эти </w:t>
      </w:r>
      <w:proofErr w:type="spellStart"/>
      <w:r w:rsidRPr="005C52BA">
        <w:rPr>
          <w:i/>
          <w:color w:val="000000"/>
          <w:sz w:val="22"/>
          <w:szCs w:val="22"/>
        </w:rPr>
        <w:t>процессы</w:t>
      </w:r>
      <w:proofErr w:type="gramStart"/>
      <w:r w:rsidRPr="005C52BA">
        <w:rPr>
          <w:i/>
          <w:color w:val="000000"/>
          <w:sz w:val="22"/>
          <w:szCs w:val="22"/>
        </w:rPr>
        <w:t>.П</w:t>
      </w:r>
      <w:proofErr w:type="gramEnd"/>
      <w:r w:rsidRPr="005C52BA">
        <w:rPr>
          <w:i/>
          <w:color w:val="000000"/>
          <w:sz w:val="22"/>
          <w:szCs w:val="22"/>
        </w:rPr>
        <w:t>араллельный</w:t>
      </w:r>
      <w:proofErr w:type="spellEnd"/>
      <w:r w:rsidRPr="005C52BA">
        <w:rPr>
          <w:i/>
          <w:color w:val="000000"/>
          <w:sz w:val="22"/>
          <w:szCs w:val="22"/>
        </w:rPr>
        <w:t xml:space="preserve"> перенос графиков вдоль осей координат и симметрия относительно осей.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Координаты.</w:t>
      </w:r>
      <w:r w:rsidRPr="005C52BA">
        <w:rPr>
          <w:color w:val="000000"/>
          <w:sz w:val="22"/>
          <w:szCs w:val="22"/>
        </w:rPr>
        <w:t xml:space="preserve"> Изображение чисел очками координатной прямой. Геометрический смысл модуля числа. Числовые промежутки: интервал, отрезок, луч. </w:t>
      </w:r>
      <w:r w:rsidRPr="005C52BA">
        <w:rPr>
          <w:i/>
          <w:color w:val="000000"/>
          <w:sz w:val="22"/>
          <w:szCs w:val="22"/>
        </w:rPr>
        <w:t>Формула расстояния между точками координатной прямой.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5C52BA">
        <w:rPr>
          <w:color w:val="000000"/>
          <w:sz w:val="22"/>
          <w:szCs w:val="22"/>
        </w:rPr>
        <w:t>прямых</w:t>
      </w:r>
      <w:proofErr w:type="gramEnd"/>
      <w:r w:rsidRPr="005C52BA">
        <w:rPr>
          <w:color w:val="000000"/>
          <w:sz w:val="22"/>
          <w:szCs w:val="22"/>
        </w:rPr>
        <w:t xml:space="preserve">. Уравнение окружности с центром в начале координат </w:t>
      </w:r>
      <w:r w:rsidRPr="005C52BA">
        <w:rPr>
          <w:i/>
          <w:color w:val="000000"/>
          <w:sz w:val="22"/>
          <w:szCs w:val="22"/>
        </w:rPr>
        <w:t>и в любой заданной точке.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Графическая интерпретация уравнений с двумя переменными и их систем, неравен</w:t>
      </w:r>
      <w:proofErr w:type="gramStart"/>
      <w:r w:rsidRPr="005C52BA">
        <w:rPr>
          <w:color w:val="000000"/>
          <w:sz w:val="22"/>
          <w:szCs w:val="22"/>
        </w:rPr>
        <w:t>ств с дв</w:t>
      </w:r>
      <w:proofErr w:type="gramEnd"/>
      <w:r w:rsidRPr="005C52BA">
        <w:rPr>
          <w:color w:val="000000"/>
          <w:sz w:val="22"/>
          <w:szCs w:val="22"/>
        </w:rPr>
        <w:t xml:space="preserve">умя переменными и их </w:t>
      </w:r>
      <w:r w:rsidRPr="005C52BA">
        <w:rPr>
          <w:color w:val="000000"/>
          <w:sz w:val="22"/>
          <w:szCs w:val="22"/>
        </w:rPr>
        <w:lastRenderedPageBreak/>
        <w:t>систем.</w:t>
      </w:r>
    </w:p>
    <w:p w:rsidR="005C52BA" w:rsidRPr="008B4FAE" w:rsidRDefault="005C52BA" w:rsidP="008B4FAE">
      <w:pPr>
        <w:pStyle w:val="af4"/>
        <w:widowControl w:val="0"/>
        <w:rPr>
          <w:rFonts w:ascii="Times New Roman" w:hAnsi="Times New Roman" w:cs="Times New Roman"/>
          <w:b/>
          <w:sz w:val="18"/>
          <w:szCs w:val="18"/>
        </w:rPr>
      </w:pPr>
      <w:r w:rsidRPr="008B4FAE">
        <w:rPr>
          <w:rFonts w:ascii="Times New Roman" w:hAnsi="Times New Roman" w:cs="Times New Roman"/>
          <w:b/>
          <w:sz w:val="18"/>
          <w:szCs w:val="18"/>
        </w:rPr>
        <w:t>ГЕОМЕТРИЯ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Начальные понятия и теоремы геометрии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Возникновение геометрии из практики.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Геометрические фигуры и тела. Равенство в геометрии.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Точка, прямая и плоскость.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Понятие о геометрическом месте точек.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Расстояние. Отрезок, луч. Ломаная.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Угол. Прямой угол. Острые и тупые углы. Вертикальные и смежные углы. Биссектриса угла и ее свойства.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Параллельные и пересекающиеся прямые. Перпендикулярность </w:t>
      </w:r>
      <w:proofErr w:type="gramStart"/>
      <w:r w:rsidRPr="005C52BA">
        <w:rPr>
          <w:color w:val="000000"/>
          <w:sz w:val="22"/>
          <w:szCs w:val="22"/>
        </w:rPr>
        <w:t>прямых</w:t>
      </w:r>
      <w:proofErr w:type="gramEnd"/>
      <w:r w:rsidRPr="005C52BA">
        <w:rPr>
          <w:color w:val="000000"/>
          <w:sz w:val="22"/>
          <w:szCs w:val="22"/>
        </w:rPr>
        <w:t xml:space="preserve">. Теоремы о параллельности и перпендикулярности </w:t>
      </w:r>
      <w:proofErr w:type="gramStart"/>
      <w:r w:rsidRPr="005C52BA">
        <w:rPr>
          <w:color w:val="000000"/>
          <w:sz w:val="22"/>
          <w:szCs w:val="22"/>
        </w:rPr>
        <w:t>прямых</w:t>
      </w:r>
      <w:proofErr w:type="gramEnd"/>
      <w:r w:rsidRPr="005C52BA">
        <w:rPr>
          <w:color w:val="000000"/>
          <w:sz w:val="22"/>
          <w:szCs w:val="22"/>
        </w:rPr>
        <w:t xml:space="preserve">. Свойство серединного перпендикуляра к отрезку. Перпендикуляр и наклонная </w:t>
      </w:r>
      <w:proofErr w:type="gramStart"/>
      <w:r w:rsidRPr="005C52BA">
        <w:rPr>
          <w:color w:val="000000"/>
          <w:sz w:val="22"/>
          <w:szCs w:val="22"/>
        </w:rPr>
        <w:t>к</w:t>
      </w:r>
      <w:proofErr w:type="gramEnd"/>
      <w:r w:rsidRPr="005C52BA">
        <w:rPr>
          <w:color w:val="000000"/>
          <w:sz w:val="22"/>
          <w:szCs w:val="22"/>
        </w:rPr>
        <w:t xml:space="preserve"> прямой.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Многоугольники.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>Окружность и круг.</w:t>
      </w:r>
      <w:r w:rsidR="00864A5E">
        <w:rPr>
          <w:color w:val="000000"/>
          <w:sz w:val="22"/>
          <w:szCs w:val="22"/>
        </w:rPr>
        <w:t xml:space="preserve"> </w:t>
      </w:r>
      <w:proofErr w:type="gramStart"/>
      <w:r w:rsidRPr="005C52BA">
        <w:rPr>
          <w:color w:val="000000"/>
          <w:sz w:val="22"/>
          <w:szCs w:val="22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5C52BA">
        <w:rPr>
          <w:color w:val="000000"/>
          <w:sz w:val="22"/>
          <w:szCs w:val="22"/>
        </w:rPr>
        <w:t xml:space="preserve"> Примеры сечений. Примеры разверток.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Треугольник.</w:t>
      </w:r>
      <w:r w:rsidRPr="005C52BA">
        <w:rPr>
          <w:color w:val="000000"/>
          <w:sz w:val="22"/>
          <w:szCs w:val="22"/>
        </w:rPr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5C52BA">
        <w:rPr>
          <w:color w:val="000000"/>
          <w:sz w:val="22"/>
          <w:szCs w:val="22"/>
        </w:rPr>
        <w:t>между</w:t>
      </w:r>
      <w:proofErr w:type="gramEnd"/>
      <w:r w:rsidRPr="005C52BA">
        <w:rPr>
          <w:color w:val="000000"/>
          <w:sz w:val="22"/>
          <w:szCs w:val="22"/>
        </w:rPr>
        <w:t xml:space="preserve"> </w:t>
      </w:r>
      <w:proofErr w:type="gramStart"/>
      <w:r w:rsidRPr="005C52BA">
        <w:rPr>
          <w:color w:val="000000"/>
          <w:sz w:val="22"/>
          <w:szCs w:val="22"/>
        </w:rPr>
        <w:t>величинам</w:t>
      </w:r>
      <w:proofErr w:type="gramEnd"/>
      <w:r w:rsidRPr="005C52BA">
        <w:rPr>
          <w:color w:val="000000"/>
          <w:sz w:val="22"/>
          <w:szCs w:val="22"/>
        </w:rPr>
        <w:t xml:space="preserve"> сторон и углов треугольника.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Теорема Фалеса. Подобие треугольников; коэффициент подобия. Признаки подобия треугольников.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  <w:r w:rsidR="00864A5E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5C52BA">
        <w:rPr>
          <w:i/>
          <w:color w:val="000000"/>
          <w:sz w:val="22"/>
          <w:szCs w:val="22"/>
        </w:rPr>
        <w:t>Окружность Эйлера.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Четырехугольник.</w:t>
      </w:r>
      <w:r w:rsidRPr="005C52BA">
        <w:rPr>
          <w:color w:val="000000"/>
          <w:sz w:val="22"/>
          <w:szCs w:val="22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Многоугольники.</w:t>
      </w:r>
      <w:r w:rsidRPr="005C52BA">
        <w:rPr>
          <w:color w:val="000000"/>
          <w:sz w:val="22"/>
          <w:szCs w:val="22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Окружность и круг.</w:t>
      </w:r>
      <w:r w:rsidRPr="005C52BA">
        <w:rPr>
          <w:color w:val="000000"/>
          <w:sz w:val="22"/>
          <w:szCs w:val="22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5C52BA">
        <w:rPr>
          <w:i/>
          <w:color w:val="000000"/>
          <w:sz w:val="22"/>
          <w:szCs w:val="22"/>
        </w:rPr>
        <w:t>двух окружностей.</w:t>
      </w:r>
      <w:r w:rsidRPr="005C52BA">
        <w:rPr>
          <w:color w:val="000000"/>
          <w:sz w:val="22"/>
          <w:szCs w:val="22"/>
        </w:rPr>
        <w:t xml:space="preserve"> Касательная и секущая к окружности; равенство касательных, проведенных из одной точки. </w:t>
      </w:r>
      <w:r w:rsidRPr="005C52BA">
        <w:rPr>
          <w:i/>
          <w:color w:val="000000"/>
          <w:sz w:val="22"/>
          <w:szCs w:val="22"/>
        </w:rPr>
        <w:t>Метрические соотношения в окружности: свойства секущих, касательных, хорд.</w:t>
      </w:r>
      <w:r w:rsidRPr="005C52BA">
        <w:rPr>
          <w:color w:val="000000"/>
          <w:sz w:val="22"/>
          <w:szCs w:val="22"/>
        </w:rPr>
        <w:t xml:space="preserve">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Окружность, вписанная в треугольник, и окружность, описанная около треугольника. </w:t>
      </w:r>
      <w:r w:rsidRPr="005C52BA">
        <w:rPr>
          <w:i/>
          <w:color w:val="000000"/>
          <w:sz w:val="22"/>
          <w:szCs w:val="22"/>
        </w:rPr>
        <w:t xml:space="preserve">Вписанные и описанные четырехугольники. </w:t>
      </w:r>
      <w:r w:rsidRPr="005C52BA">
        <w:rPr>
          <w:color w:val="000000"/>
          <w:sz w:val="22"/>
          <w:szCs w:val="22"/>
        </w:rPr>
        <w:t>Вписанные и описанные окружности правильного многоугольника.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Измерение геометрических величин.</w:t>
      </w:r>
      <w:r w:rsidRPr="005C52BA">
        <w:rPr>
          <w:color w:val="000000"/>
          <w:sz w:val="22"/>
          <w:szCs w:val="22"/>
        </w:rPr>
        <w:t xml:space="preserve"> Длина отрезка. Длина </w:t>
      </w:r>
      <w:proofErr w:type="gramStart"/>
      <w:r w:rsidRPr="005C52BA">
        <w:rPr>
          <w:color w:val="000000"/>
          <w:sz w:val="22"/>
          <w:szCs w:val="22"/>
        </w:rPr>
        <w:t>ломаной</w:t>
      </w:r>
      <w:proofErr w:type="gramEnd"/>
      <w:r w:rsidRPr="005C52BA">
        <w:rPr>
          <w:color w:val="000000"/>
          <w:sz w:val="22"/>
          <w:szCs w:val="22"/>
        </w:rPr>
        <w:t xml:space="preserve">, периметр многоугольника.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Расстояние от точки </w:t>
      </w:r>
      <w:proofErr w:type="gramStart"/>
      <w:r w:rsidRPr="005C52BA">
        <w:rPr>
          <w:color w:val="000000"/>
          <w:sz w:val="22"/>
          <w:szCs w:val="22"/>
        </w:rPr>
        <w:t>до</w:t>
      </w:r>
      <w:proofErr w:type="gramEnd"/>
      <w:r w:rsidRPr="005C52BA">
        <w:rPr>
          <w:color w:val="000000"/>
          <w:sz w:val="22"/>
          <w:szCs w:val="22"/>
        </w:rPr>
        <w:t xml:space="preserve"> прямой. Расстояние между </w:t>
      </w:r>
      <w:proofErr w:type="gramStart"/>
      <w:r w:rsidRPr="005C52BA">
        <w:rPr>
          <w:color w:val="000000"/>
          <w:sz w:val="22"/>
          <w:szCs w:val="22"/>
        </w:rPr>
        <w:t>параллельными</w:t>
      </w:r>
      <w:proofErr w:type="gramEnd"/>
      <w:r w:rsidRPr="005C52BA">
        <w:rPr>
          <w:color w:val="000000"/>
          <w:sz w:val="22"/>
          <w:szCs w:val="22"/>
        </w:rPr>
        <w:t xml:space="preserve"> прямыми. Длина окружности, число </w:t>
      </w:r>
      <w:r w:rsidRPr="005C52BA">
        <w:rPr>
          <w:color w:val="000000"/>
          <w:sz w:val="22"/>
          <w:szCs w:val="22"/>
        </w:rPr>
        <w:sym w:font="Symbol" w:char="F070"/>
      </w:r>
      <w:r w:rsidRPr="005C52BA">
        <w:rPr>
          <w:color w:val="000000"/>
          <w:sz w:val="22"/>
          <w:szCs w:val="22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Понятие о площади плоских фигур. Равносоставленные и равновеликие фигуры.</w:t>
      </w:r>
      <w:r w:rsidR="002B64C7">
        <w:rPr>
          <w:color w:val="000000"/>
          <w:sz w:val="22"/>
          <w:szCs w:val="22"/>
        </w:rPr>
        <w:t xml:space="preserve"> </w:t>
      </w:r>
      <w:r w:rsidRPr="005C52BA">
        <w:rPr>
          <w:color w:val="000000"/>
          <w:sz w:val="22"/>
          <w:szCs w:val="22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5C52BA">
        <w:rPr>
          <w:i/>
          <w:color w:val="000000"/>
          <w:sz w:val="22"/>
          <w:szCs w:val="22"/>
        </w:rPr>
        <w:t>через периметр и радиус вписанной окружности, формула Герона. Площадь четырехугольника.</w:t>
      </w:r>
      <w:r w:rsidR="00864A5E">
        <w:rPr>
          <w:i/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 xml:space="preserve">Площадь круга и площадь сектора. </w:t>
      </w:r>
      <w:r w:rsidR="00864A5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>Связь между площадями подобных фигур.</w:t>
      </w:r>
      <w:r w:rsidR="00864A5E">
        <w:rPr>
          <w:color w:val="000000"/>
          <w:sz w:val="22"/>
          <w:szCs w:val="22"/>
        </w:rPr>
        <w:t xml:space="preserve">  </w:t>
      </w:r>
      <w:r w:rsidRPr="005C52BA">
        <w:rPr>
          <w:color w:val="000000"/>
          <w:sz w:val="22"/>
          <w:szCs w:val="22"/>
        </w:rPr>
        <w:t>Объем тела. Формулы объема прямоугольного параллелепипеда, куба, шара, цилиндра и конуса.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Векторы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Геометрические преобразования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i/>
          <w:color w:val="000000"/>
          <w:sz w:val="22"/>
          <w:szCs w:val="22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Построения с помощью циркуля и линейки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i/>
          <w:color w:val="000000"/>
          <w:sz w:val="22"/>
          <w:szCs w:val="22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5C52BA">
        <w:rPr>
          <w:i/>
          <w:color w:val="000000"/>
          <w:sz w:val="22"/>
          <w:szCs w:val="22"/>
        </w:rPr>
        <w:t>к</w:t>
      </w:r>
      <w:proofErr w:type="gramEnd"/>
      <w:r w:rsidRPr="005C52BA">
        <w:rPr>
          <w:i/>
          <w:color w:val="000000"/>
          <w:sz w:val="22"/>
          <w:szCs w:val="22"/>
        </w:rPr>
        <w:t xml:space="preserve"> прямой, построение биссектрисы, деление отрезка на n равных частей.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i/>
          <w:color w:val="000000"/>
          <w:sz w:val="22"/>
          <w:szCs w:val="22"/>
        </w:rPr>
        <w:t>Правильные многогранники.</w:t>
      </w:r>
    </w:p>
    <w:p w:rsidR="005C52BA" w:rsidRPr="008B4FAE" w:rsidRDefault="005C52BA" w:rsidP="008B4FAE">
      <w:pPr>
        <w:pStyle w:val="af4"/>
        <w:widowControl w:val="0"/>
        <w:rPr>
          <w:rFonts w:ascii="Times New Roman" w:hAnsi="Times New Roman" w:cs="Times New Roman"/>
          <w:b/>
          <w:sz w:val="18"/>
          <w:szCs w:val="18"/>
        </w:rPr>
      </w:pPr>
      <w:r w:rsidRPr="008B4FAE">
        <w:rPr>
          <w:rFonts w:ascii="Times New Roman" w:hAnsi="Times New Roman" w:cs="Times New Roman"/>
          <w:b/>
          <w:sz w:val="18"/>
          <w:szCs w:val="18"/>
        </w:rPr>
        <w:t>ЭЛЕМЕНТЫ ЛОГИКИ, КОМБИНАТОРИКИ,</w:t>
      </w:r>
      <w:r w:rsidR="008B4F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B4FAE">
        <w:rPr>
          <w:rFonts w:ascii="Times New Roman" w:hAnsi="Times New Roman" w:cs="Times New Roman"/>
          <w:b/>
          <w:sz w:val="18"/>
          <w:szCs w:val="18"/>
        </w:rPr>
        <w:t xml:space="preserve">СТАТИСТИКИ И ТЕОРИИ ВЕРОЯТНОСТЕЙ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Доказательство.</w:t>
      </w:r>
      <w:r w:rsidRPr="005C52BA">
        <w:rPr>
          <w:color w:val="000000"/>
          <w:sz w:val="22"/>
          <w:szCs w:val="22"/>
        </w:rPr>
        <w:t xml:space="preserve"> Определения, доказательства, аксиомы и теоремы; следствия. </w:t>
      </w:r>
      <w:r w:rsidRPr="005C52BA">
        <w:rPr>
          <w:i/>
          <w:color w:val="000000"/>
          <w:sz w:val="22"/>
          <w:szCs w:val="22"/>
        </w:rPr>
        <w:t>Необходимые и достаточные условия.</w:t>
      </w:r>
      <w:r w:rsidRPr="005C52BA">
        <w:rPr>
          <w:color w:val="000000"/>
          <w:sz w:val="22"/>
          <w:szCs w:val="22"/>
        </w:rPr>
        <w:t xml:space="preserve"> </w:t>
      </w:r>
      <w:proofErr w:type="spellStart"/>
      <w:r w:rsidRPr="005C52BA">
        <w:rPr>
          <w:color w:val="000000"/>
          <w:sz w:val="22"/>
          <w:szCs w:val="22"/>
        </w:rPr>
        <w:t>Контрпример</w:t>
      </w:r>
      <w:proofErr w:type="spellEnd"/>
      <w:r w:rsidRPr="005C52BA">
        <w:rPr>
          <w:color w:val="000000"/>
          <w:sz w:val="22"/>
          <w:szCs w:val="22"/>
        </w:rPr>
        <w:t xml:space="preserve">. Доказательство от противного. Прямая и обратная теоремы.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i/>
          <w:color w:val="000000"/>
          <w:sz w:val="22"/>
          <w:szCs w:val="22"/>
        </w:rPr>
        <w:t>Понятие об аксиоматике и аксиоматическом построении геометрии. Пятый постулат Эвклида и его история.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Множества и комбинаторика.</w:t>
      </w:r>
      <w:r w:rsidRPr="005C52BA">
        <w:rPr>
          <w:color w:val="000000"/>
          <w:sz w:val="22"/>
          <w:szCs w:val="22"/>
        </w:rPr>
        <w:t xml:space="preserve"> </w:t>
      </w:r>
      <w:r w:rsidRPr="005C52BA">
        <w:rPr>
          <w:i/>
          <w:color w:val="000000"/>
          <w:sz w:val="22"/>
          <w:szCs w:val="22"/>
        </w:rPr>
        <w:t>Множество. Элемент множества, подмножество. Объединение и пересечение множеств. Диаграммы Эйлера.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 xml:space="preserve">Примеры решения комбинаторных задач: перебор вариантов, правило умножения. 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Статистические данные.</w:t>
      </w:r>
      <w:r w:rsidRPr="005C52BA">
        <w:rPr>
          <w:color w:val="000000"/>
          <w:sz w:val="22"/>
          <w:szCs w:val="22"/>
        </w:rPr>
        <w:t xml:space="preserve"> Представление данных в виде таблиц, диаграмм, графиков. </w:t>
      </w:r>
      <w:proofErr w:type="gramStart"/>
      <w:r w:rsidRPr="005C52BA">
        <w:rPr>
          <w:color w:val="000000"/>
          <w:sz w:val="22"/>
          <w:szCs w:val="22"/>
        </w:rPr>
        <w:t>Средние</w:t>
      </w:r>
      <w:proofErr w:type="gramEnd"/>
      <w:r w:rsidRPr="005C52BA">
        <w:rPr>
          <w:color w:val="000000"/>
          <w:sz w:val="22"/>
          <w:szCs w:val="22"/>
        </w:rPr>
        <w:t xml:space="preserve"> результатов измерений. Понятие о статистическом выводе на основе выборки.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color w:val="000000"/>
          <w:sz w:val="22"/>
          <w:szCs w:val="22"/>
        </w:rPr>
        <w:t>Понятие и примеры случайных событий.</w:t>
      </w:r>
    </w:p>
    <w:p w:rsidR="005C52BA" w:rsidRPr="005C52BA" w:rsidRDefault="005C52BA" w:rsidP="008B4FA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C52BA">
        <w:rPr>
          <w:b/>
          <w:color w:val="000000"/>
          <w:sz w:val="22"/>
          <w:szCs w:val="22"/>
        </w:rPr>
        <w:t>Вероятность.</w:t>
      </w:r>
      <w:r w:rsidRPr="005C52BA">
        <w:rPr>
          <w:color w:val="000000"/>
          <w:sz w:val="22"/>
          <w:szCs w:val="22"/>
        </w:rPr>
        <w:t xml:space="preserve">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175C6A" w:rsidRDefault="00175C6A" w:rsidP="005C52BA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2"/>
        </w:rPr>
      </w:pPr>
      <w:r w:rsidRPr="00175C6A">
        <w:rPr>
          <w:b/>
          <w:color w:val="000000"/>
          <w:sz w:val="22"/>
        </w:rPr>
        <w:lastRenderedPageBreak/>
        <w:t xml:space="preserve">                                                                    </w:t>
      </w:r>
    </w:p>
    <w:p w:rsidR="005C52BA" w:rsidRDefault="00175C6A" w:rsidP="005C52BA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                         </w:t>
      </w:r>
      <w:r w:rsidRPr="00175C6A">
        <w:rPr>
          <w:b/>
          <w:color w:val="000000"/>
          <w:sz w:val="22"/>
        </w:rPr>
        <w:t>Информатика  и ИКТ</w:t>
      </w:r>
    </w:p>
    <w:p w:rsidR="00175C6A" w:rsidRPr="00175C6A" w:rsidRDefault="00175C6A" w:rsidP="005C6268">
      <w:pPr>
        <w:pStyle w:val="NR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color w:val="000000"/>
          <w:sz w:val="22"/>
        </w:rPr>
      </w:pP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 w:rsidRPr="00175C6A">
        <w:rPr>
          <w:rFonts w:ascii="Times New Roman" w:hAnsi="Times New Roman" w:cs="Times New Roman"/>
          <w:b/>
          <w:sz w:val="22"/>
          <w:szCs w:val="22"/>
        </w:rPr>
        <w:t>ИНФОРМАЦИОННЫЕ ПРОЦЕССЫ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</w:rPr>
        <w:t xml:space="preserve">Представление информации. </w:t>
      </w:r>
      <w:r w:rsidRPr="00175C6A">
        <w:rPr>
          <w:rFonts w:ascii="Times New Roman" w:hAnsi="Times New Roman" w:cs="Times New Roman"/>
        </w:rPr>
        <w:t xml:space="preserve">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175C6A">
        <w:rPr>
          <w:rFonts w:ascii="Times New Roman" w:hAnsi="Times New Roman" w:cs="Times New Roman"/>
          <w:i/>
        </w:rPr>
        <w:t>Управление, обратная связь. Основные этапы развития средств информационных технологий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Передача информации. </w:t>
      </w:r>
      <w:r w:rsidRPr="00175C6A">
        <w:rPr>
          <w:rFonts w:ascii="Times New Roman" w:hAnsi="Times New Roman" w:cs="Times New Roman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175C6A">
        <w:rPr>
          <w:rFonts w:ascii="Times New Roman" w:hAnsi="Times New Roman" w:cs="Times New Roman"/>
          <w:i/>
        </w:rPr>
        <w:t>искажение информации при передаче,</w:t>
      </w:r>
      <w:r w:rsidRPr="00175C6A">
        <w:rPr>
          <w:rFonts w:ascii="Times New Roman" w:hAnsi="Times New Roman" w:cs="Times New Roman"/>
        </w:rPr>
        <w:t xml:space="preserve"> скорость передачи информации.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</w:rPr>
        <w:t>Обработка информации.</w:t>
      </w:r>
      <w:r w:rsidRPr="00175C6A">
        <w:rPr>
          <w:rFonts w:ascii="Times New Roman" w:hAnsi="Times New Roman" w:cs="Times New Roman"/>
        </w:rPr>
        <w:t xml:space="preserve">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175C6A">
        <w:rPr>
          <w:rFonts w:ascii="Times New Roman" w:hAnsi="Times New Roman" w:cs="Times New Roman"/>
          <w:i/>
        </w:rPr>
        <w:t>графы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>Восприятие, запоминание и преобразование сигналов живыми организмами.</w:t>
      </w:r>
    </w:p>
    <w:p w:rsidR="00175C6A" w:rsidRPr="00175C6A" w:rsidRDefault="00175C6A" w:rsidP="005C6268">
      <w:pPr>
        <w:pStyle w:val="34"/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175C6A">
        <w:rPr>
          <w:rFonts w:ascii="Times New Roman" w:hAnsi="Times New Roman"/>
          <w:b/>
          <w:sz w:val="22"/>
          <w:szCs w:val="22"/>
        </w:rPr>
        <w:t>Компьютер как универсальное устройство обработки информации</w:t>
      </w:r>
      <w:r w:rsidRPr="00175C6A">
        <w:rPr>
          <w:rFonts w:ascii="Times New Roman" w:hAnsi="Times New Roman"/>
          <w:sz w:val="22"/>
          <w:szCs w:val="22"/>
        </w:rPr>
        <w:t>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</w:t>
      </w:r>
    </w:p>
    <w:p w:rsidR="00175C6A" w:rsidRPr="00175C6A" w:rsidRDefault="00175C6A" w:rsidP="005C6268">
      <w:pPr>
        <w:pStyle w:val="34"/>
        <w:tabs>
          <w:tab w:val="left" w:pos="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175C6A">
        <w:rPr>
          <w:rFonts w:ascii="Times New Roman" w:hAnsi="Times New Roman"/>
          <w:b/>
          <w:sz w:val="22"/>
          <w:szCs w:val="22"/>
        </w:rPr>
        <w:t>Информационные процессы в обществе</w:t>
      </w:r>
      <w:r w:rsidRPr="00175C6A">
        <w:rPr>
          <w:rFonts w:ascii="Times New Roman" w:hAnsi="Times New Roman"/>
          <w:sz w:val="22"/>
          <w:szCs w:val="22"/>
        </w:rPr>
        <w:t xml:space="preserve">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175C6A">
        <w:rPr>
          <w:rFonts w:ascii="Times New Roman" w:hAnsi="Times New Roman"/>
          <w:sz w:val="22"/>
          <w:szCs w:val="22"/>
        </w:rPr>
        <w:t>информационные</w:t>
      </w:r>
      <w:proofErr w:type="gramEnd"/>
      <w:r w:rsidRPr="00175C6A">
        <w:rPr>
          <w:rFonts w:ascii="Times New Roman" w:hAnsi="Times New Roman"/>
          <w:sz w:val="22"/>
          <w:szCs w:val="22"/>
        </w:rPr>
        <w:t xml:space="preserve"> этика и право. 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ИНФОРМАЦИОННЫЕ ТЕХНОЛОГИИ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sz w:val="22"/>
          <w:szCs w:val="22"/>
        </w:rPr>
        <w:t>Основные устройства ИКТ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i/>
          <w:sz w:val="22"/>
          <w:szCs w:val="22"/>
        </w:rPr>
      </w:pPr>
      <w:r w:rsidRPr="00175C6A">
        <w:rPr>
          <w:sz w:val="22"/>
          <w:szCs w:val="22"/>
        </w:rPr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</w:t>
      </w:r>
      <w:r w:rsidRPr="00175C6A">
        <w:rPr>
          <w:i/>
          <w:sz w:val="22"/>
          <w:szCs w:val="22"/>
        </w:rPr>
        <w:t xml:space="preserve">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  <w:i/>
        </w:rPr>
        <w:t>Образовательные области приоритетного освоения: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информатика и информационные технологии, материальные технологии, обществознание (экономика).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sz w:val="22"/>
          <w:szCs w:val="22"/>
        </w:rPr>
        <w:t xml:space="preserve">Запись средствами ИКТ информации об объектах и процессах окружающего мира </w:t>
      </w:r>
      <w:r w:rsidRPr="00175C6A">
        <w:rPr>
          <w:sz w:val="22"/>
          <w:szCs w:val="22"/>
        </w:rPr>
        <w:t xml:space="preserve">(природных, культурно-исторических, школьной жизни, индивидуальной и семейной истории): </w:t>
      </w:r>
    </w:p>
    <w:p w:rsidR="00175C6A" w:rsidRPr="00175C6A" w:rsidRDefault="00175C6A" w:rsidP="00526A6D">
      <w:pPr>
        <w:pStyle w:val="8"/>
        <w:keepNext w:val="0"/>
        <w:keepLines w:val="0"/>
        <w:numPr>
          <w:ilvl w:val="0"/>
          <w:numId w:val="28"/>
        </w:numPr>
        <w:tabs>
          <w:tab w:val="clear" w:pos="567"/>
          <w:tab w:val="left" w:pos="0"/>
          <w:tab w:val="left" w:pos="142"/>
        </w:tabs>
        <w:spacing w:before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C6A">
        <w:rPr>
          <w:rFonts w:ascii="Times New Roman" w:hAnsi="Times New Roman"/>
          <w:sz w:val="22"/>
          <w:szCs w:val="22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магнитофонов);</w:t>
      </w:r>
    </w:p>
    <w:p w:rsidR="00175C6A" w:rsidRPr="00175C6A" w:rsidRDefault="00175C6A" w:rsidP="00526A6D">
      <w:pPr>
        <w:pStyle w:val="8"/>
        <w:keepNext w:val="0"/>
        <w:keepLines w:val="0"/>
        <w:numPr>
          <w:ilvl w:val="0"/>
          <w:numId w:val="28"/>
        </w:numPr>
        <w:tabs>
          <w:tab w:val="clear" w:pos="567"/>
          <w:tab w:val="left" w:pos="0"/>
          <w:tab w:val="left" w:pos="142"/>
        </w:tabs>
        <w:spacing w:before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C6A">
        <w:rPr>
          <w:rFonts w:ascii="Times New Roman" w:hAnsi="Times New Roman"/>
          <w:sz w:val="22"/>
          <w:szCs w:val="22"/>
        </w:rPr>
        <w:t>текстов, (в том числе с использованием сканера и программ распознавания, расшифровки устной речи);</w:t>
      </w:r>
    </w:p>
    <w:p w:rsidR="00175C6A" w:rsidRPr="00175C6A" w:rsidRDefault="00175C6A" w:rsidP="00526A6D">
      <w:pPr>
        <w:pStyle w:val="8"/>
        <w:keepNext w:val="0"/>
        <w:keepLines w:val="0"/>
        <w:numPr>
          <w:ilvl w:val="0"/>
          <w:numId w:val="28"/>
        </w:numPr>
        <w:tabs>
          <w:tab w:val="clear" w:pos="567"/>
          <w:tab w:val="left" w:pos="0"/>
          <w:tab w:val="left" w:pos="142"/>
        </w:tabs>
        <w:spacing w:before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C6A">
        <w:rPr>
          <w:rFonts w:ascii="Times New Roman" w:hAnsi="Times New Roman"/>
          <w:sz w:val="22"/>
          <w:szCs w:val="22"/>
        </w:rPr>
        <w:t>музыки (в том числе с использованием музыкальной клавиатуры);</w:t>
      </w:r>
    </w:p>
    <w:p w:rsidR="00175C6A" w:rsidRPr="00175C6A" w:rsidRDefault="00175C6A" w:rsidP="00526A6D">
      <w:pPr>
        <w:pStyle w:val="8"/>
        <w:keepNext w:val="0"/>
        <w:keepLines w:val="0"/>
        <w:numPr>
          <w:ilvl w:val="0"/>
          <w:numId w:val="28"/>
        </w:numPr>
        <w:tabs>
          <w:tab w:val="clear" w:pos="567"/>
          <w:tab w:val="left" w:pos="0"/>
          <w:tab w:val="left" w:pos="142"/>
        </w:tabs>
        <w:spacing w:before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C6A">
        <w:rPr>
          <w:rFonts w:ascii="Times New Roman" w:hAnsi="Times New Roman"/>
          <w:sz w:val="22"/>
          <w:szCs w:val="22"/>
        </w:rPr>
        <w:t>таблиц результатов измерений (в том числе с использованием присоединяемых к компьютеру датчиков) и опросов.</w:t>
      </w:r>
    </w:p>
    <w:p w:rsidR="00175C6A" w:rsidRPr="00175C6A" w:rsidRDefault="00175C6A" w:rsidP="005C6268">
      <w:pPr>
        <w:pStyle w:val="8"/>
        <w:tabs>
          <w:tab w:val="left" w:pos="0"/>
        </w:tabs>
        <w:spacing w:before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175C6A">
        <w:rPr>
          <w:rFonts w:ascii="Times New Roman" w:hAnsi="Times New Roman"/>
          <w:b/>
          <w:sz w:val="22"/>
          <w:szCs w:val="22"/>
        </w:rPr>
        <w:t xml:space="preserve">Создание и обработка информационных объектов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Тексты</w:t>
      </w:r>
      <w:r w:rsidRPr="00175C6A">
        <w:rPr>
          <w:rFonts w:ascii="Times New Roman" w:hAnsi="Times New Roman" w:cs="Times New Roman"/>
        </w:rPr>
        <w:t>. С</w:t>
      </w:r>
      <w:r w:rsidRPr="00175C6A">
        <w:rPr>
          <w:rFonts w:ascii="Times New Roman" w:hAnsi="Times New Roman" w:cs="Times New Roman"/>
          <w:color w:val="000000"/>
        </w:rPr>
        <w:t xml:space="preserve">оздание текста посредством квалифицированного клавиатурного письма с использованием базовых средств текстовых редакторов. </w:t>
      </w:r>
      <w:r w:rsidRPr="00175C6A">
        <w:rPr>
          <w:rFonts w:ascii="Times New Roman" w:hAnsi="Times New Roman" w:cs="Times New Roman"/>
        </w:rPr>
        <w:t>Работа с фрагментами текста. Страница. Абзацы, ссылки, заголовки, оглавления. Выделение изменений. Проверка правописания, словари. Включение в те</w:t>
      </w:r>
      <w:proofErr w:type="gramStart"/>
      <w:r w:rsidRPr="00175C6A">
        <w:rPr>
          <w:rFonts w:ascii="Times New Roman" w:hAnsi="Times New Roman" w:cs="Times New Roman"/>
        </w:rPr>
        <w:t>кст сп</w:t>
      </w:r>
      <w:proofErr w:type="gramEnd"/>
      <w:r w:rsidRPr="00175C6A">
        <w:rPr>
          <w:rFonts w:ascii="Times New Roman" w:hAnsi="Times New Roman" w:cs="Times New Roman"/>
        </w:rPr>
        <w:t xml:space="preserve">исков, таблиц, изображений, диаграмм, формул. Печать текста. </w:t>
      </w:r>
      <w:r w:rsidRPr="00175C6A">
        <w:rPr>
          <w:rFonts w:ascii="Times New Roman" w:hAnsi="Times New Roman" w:cs="Times New Roman"/>
          <w:i/>
        </w:rPr>
        <w:t>Планирование работы над текстом.</w:t>
      </w:r>
      <w:r w:rsidRPr="00175C6A">
        <w:rPr>
          <w:rFonts w:ascii="Times New Roman" w:hAnsi="Times New Roman" w:cs="Times New Roman"/>
        </w:rPr>
        <w:t xml:space="preserve"> Примеры деловой переписки, учебной публикации (доклад, реферат). 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информатика и информационные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 xml:space="preserve">технологии, обществоведение, естественнонаучные дисциплины, филология, искусство. 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sz w:val="22"/>
          <w:szCs w:val="22"/>
        </w:rPr>
        <w:t>Базы данных.</w:t>
      </w:r>
      <w:r w:rsidRPr="00175C6A">
        <w:rPr>
          <w:sz w:val="22"/>
          <w:szCs w:val="22"/>
        </w:rPr>
        <w:t xml:space="preserve"> Поиск данных в готовой базе. Создание записей в базе данных</w:t>
      </w:r>
      <w:r w:rsidRPr="00175C6A">
        <w:rPr>
          <w:i/>
          <w:sz w:val="22"/>
          <w:szCs w:val="22"/>
        </w:rPr>
        <w:t>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информатика и информационные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>технологии</w:t>
      </w:r>
      <w:r w:rsidRPr="00175C6A">
        <w:rPr>
          <w:i/>
          <w:sz w:val="22"/>
          <w:szCs w:val="22"/>
        </w:rPr>
        <w:t xml:space="preserve">, </w:t>
      </w:r>
      <w:r w:rsidRPr="00175C6A">
        <w:rPr>
          <w:sz w:val="22"/>
          <w:szCs w:val="22"/>
        </w:rPr>
        <w:t>обществознание (экономика и право).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Рисунки и фотографии</w:t>
      </w:r>
      <w:r w:rsidRPr="00175C6A">
        <w:rPr>
          <w:rFonts w:ascii="Times New Roman" w:hAnsi="Times New Roman" w:cs="Times New Roman"/>
        </w:rPr>
        <w:t>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информатика и информационные технологии,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>искусство, материальные технологии.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  <w:i/>
        </w:rPr>
        <w:t>Звуки</w:t>
      </w:r>
      <w:r w:rsidRPr="00175C6A">
        <w:rPr>
          <w:rFonts w:ascii="Times New Roman" w:hAnsi="Times New Roman" w:cs="Times New Roman"/>
          <w:i/>
        </w:rPr>
        <w:t>,</w:t>
      </w:r>
      <w:r w:rsidRPr="00175C6A">
        <w:rPr>
          <w:rFonts w:ascii="Times New Roman" w:hAnsi="Times New Roman" w:cs="Times New Roman"/>
          <w:b/>
          <w:i/>
        </w:rPr>
        <w:t xml:space="preserve"> и видеоизображения. </w:t>
      </w:r>
      <w:r w:rsidRPr="00175C6A">
        <w:rPr>
          <w:rFonts w:ascii="Times New Roman" w:hAnsi="Times New Roman" w:cs="Times New Roman"/>
          <w:i/>
        </w:rPr>
        <w:t>Композиция и монтаж. Использование простых анимационных графических объектов.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lastRenderedPageBreak/>
        <w:t>Образовательные области приоритетного освоения</w:t>
      </w:r>
      <w:r w:rsidRPr="00175C6A">
        <w:rPr>
          <w:sz w:val="22"/>
          <w:szCs w:val="22"/>
        </w:rPr>
        <w:t>: языки, искусство; проектная деятельность в различных предметных областях.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sz w:val="22"/>
          <w:szCs w:val="22"/>
        </w:rPr>
        <w:t>Поиск информации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 xml:space="preserve"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 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>обществоведение, естественнонаучные дисциплины, языки.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</w:pPr>
      <w:r w:rsidRPr="00175C6A">
        <w:rPr>
          <w:b/>
          <w:sz w:val="22"/>
          <w:szCs w:val="22"/>
        </w:rPr>
        <w:t xml:space="preserve">Проектирование и моделирование </w:t>
      </w:r>
      <w:r w:rsidR="005C6268">
        <w:rPr>
          <w:b/>
          <w:sz w:val="22"/>
          <w:szCs w:val="22"/>
        </w:rPr>
        <w:t xml:space="preserve"> </w:t>
      </w:r>
      <w:r w:rsidRPr="00175C6A">
        <w:t>Чертежи.</w:t>
      </w:r>
      <w:r w:rsidRPr="00175C6A">
        <w:rPr>
          <w:b/>
        </w:rPr>
        <w:t xml:space="preserve"> </w:t>
      </w:r>
      <w:r w:rsidRPr="00175C6A">
        <w:t xml:space="preserve">Двумерная и </w:t>
      </w:r>
      <w:r w:rsidRPr="00175C6A">
        <w:rPr>
          <w:i/>
        </w:rPr>
        <w:t>трехмерная</w:t>
      </w:r>
      <w:r w:rsidRPr="00175C6A">
        <w:t xml:space="preserve"> графика. Использование стандартных графических объектов и конструирование графических объектов:</w:t>
      </w:r>
      <w:r w:rsidRPr="00175C6A">
        <w:rPr>
          <w:i/>
        </w:rPr>
        <w:t xml:space="preserve"> </w:t>
      </w:r>
      <w:r w:rsidRPr="00175C6A">
        <w:t xml:space="preserve">выделение, объединение, геометрические преобразования фрагментов и компонентов. Диаграммы, планы, карты. 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Простейшие управляемые компьютерные модели.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черчение, материальные технологии, искусство, география, естественнонаучные дисциплины.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Математические инструменты, динамические (электронные) таблицы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175C6A">
        <w:rPr>
          <w:rFonts w:ascii="Times New Roman" w:hAnsi="Times New Roman" w:cs="Times New Roman"/>
          <w:i/>
        </w:rPr>
        <w:t>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информатика и информационные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>технологии, естественнонаучные дисциплины, обществоведение (экономика).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175C6A">
        <w:rPr>
          <w:b/>
          <w:sz w:val="22"/>
          <w:szCs w:val="22"/>
        </w:rPr>
        <w:t>Организация информационной среды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>Создание и обработка комплексных информационных объектов в виде печатного текста, веб-страницы, презентации с использованием шаблонов.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 xml:space="preserve">Организация информации в среде коллективного использования информационных ресурсов. 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i/>
          <w:sz w:val="22"/>
          <w:szCs w:val="22"/>
        </w:rPr>
      </w:pPr>
      <w:r w:rsidRPr="00175C6A">
        <w:rPr>
          <w:sz w:val="22"/>
          <w:szCs w:val="22"/>
        </w:rPr>
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  <w:r w:rsidRPr="00175C6A">
        <w:rPr>
          <w:b/>
          <w:i/>
          <w:sz w:val="22"/>
          <w:szCs w:val="22"/>
        </w:rPr>
        <w:t>Образовательные области приоритетного освоения</w:t>
      </w:r>
      <w:r w:rsidRPr="00175C6A">
        <w:rPr>
          <w:sz w:val="22"/>
          <w:szCs w:val="22"/>
        </w:rPr>
        <w:t>: информатика и информационные технологии, языки, обществоведение, естественнонаучные дисциплины.</w:t>
      </w:r>
    </w:p>
    <w:p w:rsidR="00175C6A" w:rsidRPr="00175C6A" w:rsidRDefault="00175C6A" w:rsidP="005C6268">
      <w:pPr>
        <w:pStyle w:val="afffffff1"/>
        <w:tabs>
          <w:tab w:val="clear" w:pos="360"/>
          <w:tab w:val="left" w:pos="0"/>
        </w:tabs>
        <w:ind w:left="0" w:firstLine="0"/>
        <w:jc w:val="both"/>
        <w:rPr>
          <w:sz w:val="22"/>
          <w:szCs w:val="22"/>
        </w:rPr>
      </w:pPr>
    </w:p>
    <w:p w:rsid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5C6268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 История</w:t>
      </w:r>
    </w:p>
    <w:p w:rsid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Что изучает история.</w:t>
      </w:r>
      <w:r w:rsidRPr="00175C6A">
        <w:rPr>
          <w:rFonts w:ascii="Times New Roman" w:hAnsi="Times New Roman" w:cs="Times New Roman"/>
        </w:rPr>
        <w:t xml:space="preserve"> Источники знаний о прошлом. Историческое летоисчисление. Историческая карта. </w:t>
      </w:r>
      <w:r w:rsidRPr="00175C6A">
        <w:rPr>
          <w:rFonts w:ascii="Times New Roman" w:hAnsi="Times New Roman" w:cs="Times New Roman"/>
          <w:i/>
        </w:rPr>
        <w:t>История Отечества – часть всемирной истории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caps/>
          <w:sz w:val="18"/>
          <w:szCs w:val="18"/>
        </w:rPr>
      </w:pPr>
      <w:r w:rsidRPr="00175C6A">
        <w:rPr>
          <w:rFonts w:ascii="Times New Roman" w:hAnsi="Times New Roman" w:cs="Times New Roman"/>
          <w:b/>
          <w:caps/>
          <w:sz w:val="18"/>
          <w:szCs w:val="18"/>
        </w:rPr>
        <w:t>ВСЕОБЩАЯ ИСТОРИЯ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История Древнего мира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Первобытное общество. Расселение древнейшего человечества. Орудия труда, занятия первобытного человека. Родоплеменные отношения.</w:t>
      </w:r>
      <w:r w:rsidRPr="00175C6A">
        <w:rPr>
          <w:rFonts w:ascii="Times New Roman" w:hAnsi="Times New Roman" w:cs="Times New Roman"/>
          <w:i/>
        </w:rPr>
        <w:t xml:space="preserve"> Первобытные верования.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Зарождение искусства.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Древний Восток (Египет, Передняя Азия, Индия, Китай). Занятия жителей.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Возникновение государств. </w:t>
      </w:r>
      <w:r w:rsidRPr="00175C6A">
        <w:rPr>
          <w:rFonts w:ascii="Times New Roman" w:hAnsi="Times New Roman" w:cs="Times New Roman"/>
          <w:i/>
        </w:rPr>
        <w:t>Мир человека древности в зеркале мифов и легенд.</w:t>
      </w:r>
      <w:r w:rsidRPr="00175C6A">
        <w:rPr>
          <w:rFonts w:ascii="Times New Roman" w:hAnsi="Times New Roman" w:cs="Times New Roman"/>
        </w:rPr>
        <w:t xml:space="preserve"> Зарождение древних религий. Конфуций. Будда</w:t>
      </w:r>
      <w:r w:rsidRPr="00175C6A">
        <w:rPr>
          <w:rFonts w:ascii="Times New Roman" w:hAnsi="Times New Roman" w:cs="Times New Roman"/>
          <w:i/>
        </w:rPr>
        <w:t xml:space="preserve">. </w:t>
      </w:r>
      <w:r w:rsidRPr="00175C6A">
        <w:rPr>
          <w:rFonts w:ascii="Times New Roman" w:hAnsi="Times New Roman" w:cs="Times New Roman"/>
        </w:rPr>
        <w:t xml:space="preserve">Культурное наследие Древнего Востока.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Древняя Греция. </w:t>
      </w:r>
      <w:r w:rsidRPr="00175C6A">
        <w:rPr>
          <w:rFonts w:ascii="Times New Roman" w:hAnsi="Times New Roman" w:cs="Times New Roman"/>
          <w:i/>
        </w:rPr>
        <w:t>Легенды о людях и богах.</w:t>
      </w:r>
      <w:r w:rsidRPr="00175C6A">
        <w:rPr>
          <w:rFonts w:ascii="Times New Roman" w:hAnsi="Times New Roman" w:cs="Times New Roman"/>
        </w:rPr>
        <w:t xml:space="preserve"> Полис – город-государство. Свободные и рабы. Афины. Спарта. </w:t>
      </w:r>
      <w:r w:rsidRPr="00175C6A">
        <w:rPr>
          <w:rFonts w:ascii="Times New Roman" w:hAnsi="Times New Roman" w:cs="Times New Roman"/>
          <w:i/>
        </w:rPr>
        <w:t>Греческие колонии.</w:t>
      </w:r>
      <w:r w:rsidRPr="00175C6A">
        <w:rPr>
          <w:rFonts w:ascii="Times New Roman" w:hAnsi="Times New Roman" w:cs="Times New Roman"/>
        </w:rPr>
        <w:t xml:space="preserve"> Греко-персидские войны</w:t>
      </w:r>
      <w:r w:rsidRPr="00175C6A">
        <w:rPr>
          <w:rFonts w:ascii="Times New Roman" w:hAnsi="Times New Roman" w:cs="Times New Roman"/>
          <w:i/>
        </w:rPr>
        <w:t xml:space="preserve">. </w:t>
      </w:r>
      <w:r w:rsidRPr="00175C6A">
        <w:rPr>
          <w:rFonts w:ascii="Times New Roman" w:hAnsi="Times New Roman" w:cs="Times New Roman"/>
        </w:rPr>
        <w:t xml:space="preserve">Империя Александра Македонского. </w:t>
      </w:r>
      <w:r w:rsidRPr="00175C6A">
        <w:rPr>
          <w:rFonts w:ascii="Times New Roman" w:hAnsi="Times New Roman" w:cs="Times New Roman"/>
          <w:i/>
        </w:rPr>
        <w:t>Эллинистический мир.</w:t>
      </w:r>
      <w:r w:rsidRPr="00175C6A">
        <w:rPr>
          <w:rFonts w:ascii="Times New Roman" w:hAnsi="Times New Roman" w:cs="Times New Roman"/>
        </w:rPr>
        <w:t xml:space="preserve"> Культурное наследие Древней Греции.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Древний Рим. </w:t>
      </w:r>
      <w:r w:rsidRPr="00175C6A">
        <w:rPr>
          <w:rFonts w:ascii="Times New Roman" w:hAnsi="Times New Roman" w:cs="Times New Roman"/>
          <w:i/>
        </w:rPr>
        <w:t xml:space="preserve">Легенды и верования римлян. </w:t>
      </w:r>
      <w:r w:rsidRPr="00175C6A">
        <w:rPr>
          <w:rFonts w:ascii="Times New Roman" w:hAnsi="Times New Roman" w:cs="Times New Roman"/>
        </w:rPr>
        <w:t xml:space="preserve">Патриции и плебеи. Республика. </w:t>
      </w:r>
      <w:r w:rsidRPr="00175C6A">
        <w:rPr>
          <w:rFonts w:ascii="Times New Roman" w:hAnsi="Times New Roman" w:cs="Times New Roman"/>
          <w:i/>
        </w:rPr>
        <w:t>Войны Рима.</w:t>
      </w:r>
      <w:r w:rsidRPr="00175C6A">
        <w:rPr>
          <w:rFonts w:ascii="Times New Roman" w:hAnsi="Times New Roman" w:cs="Times New Roman"/>
        </w:rPr>
        <w:t xml:space="preserve"> Г.Ю. Цезарь. Римская империя </w:t>
      </w:r>
      <w:r w:rsidRPr="00175C6A">
        <w:rPr>
          <w:rFonts w:ascii="Times New Roman" w:hAnsi="Times New Roman" w:cs="Times New Roman"/>
          <w:i/>
        </w:rPr>
        <w:t>и соседние народы.</w:t>
      </w:r>
      <w:r w:rsidRPr="00175C6A">
        <w:rPr>
          <w:rFonts w:ascii="Times New Roman" w:hAnsi="Times New Roman" w:cs="Times New Roman"/>
        </w:rPr>
        <w:t xml:space="preserve"> Возникновение и распространение христианства. Раздел Римской империи на </w:t>
      </w:r>
      <w:proofErr w:type="gramStart"/>
      <w:r w:rsidRPr="00175C6A">
        <w:rPr>
          <w:rFonts w:ascii="Times New Roman" w:hAnsi="Times New Roman" w:cs="Times New Roman"/>
        </w:rPr>
        <w:t>Западную</w:t>
      </w:r>
      <w:proofErr w:type="gramEnd"/>
      <w:r w:rsidRPr="00175C6A">
        <w:rPr>
          <w:rFonts w:ascii="Times New Roman" w:hAnsi="Times New Roman" w:cs="Times New Roman"/>
        </w:rPr>
        <w:t xml:space="preserve"> и Восточную. Падение Западной Римской империи. Культурное наследие Древнего Рима.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История Средних веков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Великое переселение народов. </w:t>
      </w:r>
      <w:r w:rsidRPr="00175C6A">
        <w:rPr>
          <w:rFonts w:ascii="Times New Roman" w:hAnsi="Times New Roman" w:cs="Times New Roman"/>
          <w:i/>
        </w:rPr>
        <w:t xml:space="preserve">Христианизация Европы и образование двух ветвей христианства.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Империя Карла Великого. </w:t>
      </w:r>
      <w:r w:rsidRPr="00175C6A">
        <w:rPr>
          <w:rFonts w:ascii="Times New Roman" w:hAnsi="Times New Roman" w:cs="Times New Roman"/>
          <w:i/>
        </w:rPr>
        <w:t xml:space="preserve">Политическая раздробленность. </w:t>
      </w:r>
      <w:r w:rsidRPr="00175C6A">
        <w:rPr>
          <w:rFonts w:ascii="Times New Roman" w:hAnsi="Times New Roman" w:cs="Times New Roman"/>
        </w:rPr>
        <w:t xml:space="preserve">Феодализм. Сословный строй в Западной Европе. </w:t>
      </w:r>
      <w:r w:rsidRPr="00175C6A">
        <w:rPr>
          <w:rFonts w:ascii="Times New Roman" w:hAnsi="Times New Roman" w:cs="Times New Roman"/>
          <w:i/>
        </w:rPr>
        <w:t>Власть духовная и светская.</w:t>
      </w:r>
      <w:r w:rsidRPr="00175C6A">
        <w:rPr>
          <w:rFonts w:ascii="Times New Roman" w:hAnsi="Times New Roman" w:cs="Times New Roman"/>
        </w:rPr>
        <w:t xml:space="preserve"> Католическая церковь. Вассалитет. Крестьянская община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Средневековый город. Экономическое развитие Западной Европы. Образование централизованных государств. Сословно-</w:t>
      </w:r>
      <w:proofErr w:type="spellStart"/>
      <w:r w:rsidRPr="00175C6A">
        <w:rPr>
          <w:rFonts w:ascii="Times New Roman" w:hAnsi="Times New Roman" w:cs="Times New Roman"/>
        </w:rPr>
        <w:t>представи</w:t>
      </w:r>
      <w:proofErr w:type="spellEnd"/>
      <w:r w:rsidRPr="00175C6A">
        <w:rPr>
          <w:rFonts w:ascii="Times New Roman" w:hAnsi="Times New Roman" w:cs="Times New Roman"/>
        </w:rPr>
        <w:t xml:space="preserve">-тельные монархии.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Кризис европейского средневекового общества в XIV-XV вв. Столетняя война. </w:t>
      </w:r>
      <w:r w:rsidRPr="00175C6A">
        <w:rPr>
          <w:rFonts w:ascii="Times New Roman" w:hAnsi="Times New Roman" w:cs="Times New Roman"/>
          <w:i/>
        </w:rPr>
        <w:t>Крестьянские восстания.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Ереси.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Гуситское движение.</w:t>
      </w:r>
      <w:r w:rsidRPr="00175C6A">
        <w:rPr>
          <w:rFonts w:ascii="Times New Roman" w:hAnsi="Times New Roman" w:cs="Times New Roman"/>
        </w:rPr>
        <w:t xml:space="preserve">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Византийская империя.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Племена Аравийского полуострова.</w:t>
      </w:r>
      <w:r w:rsidRPr="00175C6A">
        <w:rPr>
          <w:rFonts w:ascii="Times New Roman" w:hAnsi="Times New Roman" w:cs="Times New Roman"/>
        </w:rPr>
        <w:t xml:space="preserve"> Возникновение ислама. Мухаммед. Арабские завоевания. </w:t>
      </w:r>
      <w:r w:rsidRPr="00175C6A">
        <w:rPr>
          <w:rFonts w:ascii="Times New Roman" w:hAnsi="Times New Roman" w:cs="Times New Roman"/>
          <w:i/>
        </w:rPr>
        <w:t xml:space="preserve">Католицизм, православие и ислам в эпоху крестовых походов. </w:t>
      </w:r>
      <w:r w:rsidRPr="00175C6A">
        <w:rPr>
          <w:rFonts w:ascii="Times New Roman" w:hAnsi="Times New Roman" w:cs="Times New Roman"/>
        </w:rPr>
        <w:t xml:space="preserve">Османская империя. </w:t>
      </w:r>
    </w:p>
    <w:p w:rsidR="00175C6A" w:rsidRPr="005C6268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i/>
        </w:rPr>
        <w:t xml:space="preserve">Средневековое общество в Индии, Китае, Японии.  </w:t>
      </w:r>
      <w:r w:rsidR="005C6268">
        <w:rPr>
          <w:rFonts w:ascii="Times New Roman" w:hAnsi="Times New Roman" w:cs="Times New Roman"/>
          <w:i/>
        </w:rPr>
        <w:t xml:space="preserve"> </w:t>
      </w:r>
      <w:r w:rsidRPr="005C6268">
        <w:rPr>
          <w:rFonts w:ascii="Times New Roman" w:hAnsi="Times New Roman" w:cs="Times New Roman"/>
        </w:rPr>
        <w:t>Духовный мир европейского средневекового человека. Культурное наследие Средневековья.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История Нового времени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Великие географические открытия и их последствия. Зарождение капиталистических отношений. </w:t>
      </w:r>
      <w:r w:rsidRPr="00175C6A">
        <w:rPr>
          <w:rFonts w:ascii="Times New Roman" w:hAnsi="Times New Roman" w:cs="Times New Roman"/>
          <w:i/>
        </w:rPr>
        <w:t>Колониальные захваты. Начало процесса модернизации в Европе XVI-XVII вв.</w:t>
      </w:r>
      <w:r w:rsidRPr="00175C6A">
        <w:rPr>
          <w:rFonts w:ascii="Times New Roman" w:hAnsi="Times New Roman" w:cs="Times New Roman"/>
        </w:rPr>
        <w:t xml:space="preserve">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lastRenderedPageBreak/>
        <w:t xml:space="preserve">Эпоха Возрождения. Гуманизм. Реформация и Контрреформация. </w:t>
      </w:r>
      <w:proofErr w:type="spellStart"/>
      <w:r w:rsidRPr="00175C6A">
        <w:rPr>
          <w:rFonts w:ascii="Times New Roman" w:hAnsi="Times New Roman" w:cs="Times New Roman"/>
        </w:rPr>
        <w:t>М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>Лютер</w:t>
      </w:r>
      <w:proofErr w:type="spellEnd"/>
      <w:r w:rsidRPr="00175C6A">
        <w:rPr>
          <w:rFonts w:ascii="Times New Roman" w:hAnsi="Times New Roman" w:cs="Times New Roman"/>
        </w:rPr>
        <w:t xml:space="preserve">. </w:t>
      </w:r>
      <w:proofErr w:type="spellStart"/>
      <w:r w:rsidRPr="00175C6A">
        <w:rPr>
          <w:rFonts w:ascii="Times New Roman" w:hAnsi="Times New Roman" w:cs="Times New Roman"/>
        </w:rPr>
        <w:t>Ж.Кальвин</w:t>
      </w:r>
      <w:proofErr w:type="spellEnd"/>
      <w:r w:rsidRPr="00175C6A">
        <w:rPr>
          <w:rFonts w:ascii="Times New Roman" w:hAnsi="Times New Roman" w:cs="Times New Roman"/>
        </w:rPr>
        <w:t xml:space="preserve">. </w:t>
      </w:r>
      <w:proofErr w:type="spellStart"/>
      <w:r w:rsidRPr="00175C6A">
        <w:rPr>
          <w:rFonts w:ascii="Times New Roman" w:hAnsi="Times New Roman" w:cs="Times New Roman"/>
        </w:rPr>
        <w:t>И.Лойола</w:t>
      </w:r>
      <w:proofErr w:type="spellEnd"/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 xml:space="preserve">Религиозные войны. </w:t>
      </w:r>
      <w:r w:rsidRPr="00175C6A">
        <w:rPr>
          <w:rFonts w:ascii="Times New Roman" w:hAnsi="Times New Roman" w:cs="Times New Roman"/>
        </w:rPr>
        <w:t>Утверждение абсолютизма.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Нидерландская и английская буржуазные революции.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Переход от </w:t>
      </w:r>
      <w:proofErr w:type="gramStart"/>
      <w:r w:rsidRPr="00175C6A">
        <w:rPr>
          <w:rFonts w:ascii="Times New Roman" w:hAnsi="Times New Roman" w:cs="Times New Roman"/>
        </w:rPr>
        <w:t>аграрного</w:t>
      </w:r>
      <w:proofErr w:type="gramEnd"/>
      <w:r w:rsidRPr="00175C6A">
        <w:rPr>
          <w:rFonts w:ascii="Times New Roman" w:hAnsi="Times New Roman" w:cs="Times New Roman"/>
        </w:rPr>
        <w:t xml:space="preserve"> к индустриальному обществу в Европе. Промышленный переворот и его социальные последствия. Эпоха Просвещения. Война за независимость и образование США. Великая французская революция. </w:t>
      </w:r>
      <w:r w:rsidRPr="00175C6A">
        <w:rPr>
          <w:rFonts w:ascii="Times New Roman" w:hAnsi="Times New Roman" w:cs="Times New Roman"/>
          <w:i/>
        </w:rPr>
        <w:t>Первая империя во Франции.</w:t>
      </w:r>
      <w:r w:rsidRPr="00175C6A">
        <w:rPr>
          <w:rFonts w:ascii="Times New Roman" w:hAnsi="Times New Roman" w:cs="Times New Roman"/>
        </w:rPr>
        <w:t xml:space="preserve"> Наполеон Бонапарт</w:t>
      </w:r>
      <w:r w:rsidRPr="00175C6A">
        <w:rPr>
          <w:rFonts w:ascii="Times New Roman" w:hAnsi="Times New Roman" w:cs="Times New Roman"/>
          <w:i/>
        </w:rPr>
        <w:t xml:space="preserve">. Священный союз. Европейские революции XIX в. </w:t>
      </w:r>
      <w:r w:rsidRPr="00175C6A">
        <w:rPr>
          <w:rFonts w:ascii="Times New Roman" w:hAnsi="Times New Roman" w:cs="Times New Roman"/>
        </w:rPr>
        <w:t xml:space="preserve">Гражданская война в США. </w:t>
      </w:r>
      <w:proofErr w:type="spellStart"/>
      <w:r w:rsidRPr="00175C6A">
        <w:rPr>
          <w:rFonts w:ascii="Times New Roman" w:hAnsi="Times New Roman" w:cs="Times New Roman"/>
        </w:rPr>
        <w:t>А.Линкольн</w:t>
      </w:r>
      <w:proofErr w:type="spellEnd"/>
      <w:r w:rsidRPr="00175C6A">
        <w:rPr>
          <w:rFonts w:ascii="Times New Roman" w:hAnsi="Times New Roman" w:cs="Times New Roman"/>
        </w:rPr>
        <w:t>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Формирование идеологии либерализма, социализма, консерватизма. Национальные идеи и образование единых госуда</w:t>
      </w:r>
      <w:proofErr w:type="gramStart"/>
      <w:r w:rsidRPr="00175C6A">
        <w:rPr>
          <w:rFonts w:ascii="Times New Roman" w:hAnsi="Times New Roman" w:cs="Times New Roman"/>
        </w:rPr>
        <w:t>рств в Г</w:t>
      </w:r>
      <w:proofErr w:type="gramEnd"/>
      <w:r w:rsidRPr="00175C6A">
        <w:rPr>
          <w:rFonts w:ascii="Times New Roman" w:hAnsi="Times New Roman" w:cs="Times New Roman"/>
        </w:rPr>
        <w:t>ермании и Италии. О. фон Бисмарк.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Социальный реформизм во второй половине XIX – начале ХХ вв. </w:t>
      </w:r>
      <w:r w:rsidRPr="00175C6A">
        <w:rPr>
          <w:rFonts w:ascii="Times New Roman" w:hAnsi="Times New Roman" w:cs="Times New Roman"/>
          <w:i/>
        </w:rPr>
        <w:t>Народы Юго-Восточной Европы в XIX в.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Провозглашение независимых госуда</w:t>
      </w:r>
      <w:proofErr w:type="gramStart"/>
      <w:r w:rsidRPr="00175C6A">
        <w:rPr>
          <w:rFonts w:ascii="Times New Roman" w:hAnsi="Times New Roman" w:cs="Times New Roman"/>
          <w:i/>
        </w:rPr>
        <w:t>рств в Л</w:t>
      </w:r>
      <w:proofErr w:type="gramEnd"/>
      <w:r w:rsidRPr="00175C6A">
        <w:rPr>
          <w:rFonts w:ascii="Times New Roman" w:hAnsi="Times New Roman" w:cs="Times New Roman"/>
          <w:i/>
        </w:rPr>
        <w:t>атинской Америке в XIX в.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Монополистический капитализм. Создание колониальных империй и начало борьбы за передел мира.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Обострение противоречий в развитии индустриального общества.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Кризис традиционного общества в странах Азии на рубеже XIX-XX вв. </w:t>
      </w:r>
      <w:r w:rsidRPr="00175C6A">
        <w:rPr>
          <w:rFonts w:ascii="Times New Roman" w:hAnsi="Times New Roman" w:cs="Times New Roman"/>
        </w:rPr>
        <w:t xml:space="preserve">Начало модернизации в Японии.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Международные отношения в Новое время.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Первая мировая война: причины, участники, основные этапы военных действий, итоги.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Технический прогресс в Новое время. Возникновение научной картины мира. </w:t>
      </w:r>
      <w:r w:rsidRPr="00175C6A">
        <w:rPr>
          <w:rFonts w:ascii="Times New Roman" w:hAnsi="Times New Roman" w:cs="Times New Roman"/>
          <w:i/>
        </w:rPr>
        <w:t xml:space="preserve">Изменение взгляда человека на общество и природу. </w:t>
      </w:r>
      <w:r w:rsidRPr="00175C6A">
        <w:rPr>
          <w:rFonts w:ascii="Times New Roman" w:hAnsi="Times New Roman" w:cs="Times New Roman"/>
        </w:rPr>
        <w:t>Духовный кризис индустриального общества на рубеже XIX-XX вв.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Культурное наследие Нового времени.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Новейшая история и современность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Мир после Первой мировой войны. </w:t>
      </w:r>
      <w:r w:rsidRPr="00175C6A">
        <w:rPr>
          <w:rFonts w:ascii="Times New Roman" w:hAnsi="Times New Roman" w:cs="Times New Roman"/>
          <w:i/>
        </w:rPr>
        <w:t xml:space="preserve">Лига наций. Международные последствия революции в России. </w:t>
      </w:r>
      <w:r w:rsidRPr="00175C6A">
        <w:rPr>
          <w:rFonts w:ascii="Times New Roman" w:hAnsi="Times New Roman" w:cs="Times New Roman"/>
        </w:rPr>
        <w:t>Революционный подъем в Европе и Азии, распад империй и образование новых государств.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М. Ганди, Сунь Ятсен.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Ведущие страны Запада в 1920-х – 1930-х гг.: от стабилизации к экономическому кризису. «Новый курс» в США. Формирование тоталитарных и авторитарных режимов в странах Европы в 1920-х - 1930-х гг. Фашизм. </w:t>
      </w:r>
      <w:proofErr w:type="spellStart"/>
      <w:r w:rsidRPr="00175C6A">
        <w:rPr>
          <w:rFonts w:ascii="Times New Roman" w:hAnsi="Times New Roman" w:cs="Times New Roman"/>
        </w:rPr>
        <w:t>Б.Муссолини</w:t>
      </w:r>
      <w:proofErr w:type="spellEnd"/>
      <w:r w:rsidRPr="00175C6A">
        <w:rPr>
          <w:rFonts w:ascii="Times New Roman" w:hAnsi="Times New Roman" w:cs="Times New Roman"/>
        </w:rPr>
        <w:t xml:space="preserve">. Национал-социализм. </w:t>
      </w:r>
      <w:proofErr w:type="spellStart"/>
      <w:r w:rsidRPr="00175C6A">
        <w:rPr>
          <w:rFonts w:ascii="Times New Roman" w:hAnsi="Times New Roman" w:cs="Times New Roman"/>
        </w:rPr>
        <w:t>А.Гитлер</w:t>
      </w:r>
      <w:proofErr w:type="spellEnd"/>
      <w:r w:rsidRPr="00175C6A">
        <w:rPr>
          <w:rFonts w:ascii="Times New Roman" w:hAnsi="Times New Roman" w:cs="Times New Roman"/>
        </w:rPr>
        <w:t>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Пацифизм и милитаризм в 1920-1930-х гг. </w:t>
      </w:r>
      <w:r w:rsidRPr="00175C6A">
        <w:rPr>
          <w:rFonts w:ascii="Times New Roman" w:hAnsi="Times New Roman" w:cs="Times New Roman"/>
        </w:rPr>
        <w:t>Военно-</w:t>
      </w:r>
      <w:proofErr w:type="spellStart"/>
      <w:r w:rsidRPr="00175C6A">
        <w:rPr>
          <w:rFonts w:ascii="Times New Roman" w:hAnsi="Times New Roman" w:cs="Times New Roman"/>
        </w:rPr>
        <w:t>политичес</w:t>
      </w:r>
      <w:proofErr w:type="spellEnd"/>
      <w:r w:rsidRPr="00175C6A">
        <w:rPr>
          <w:rFonts w:ascii="Times New Roman" w:hAnsi="Times New Roman" w:cs="Times New Roman"/>
        </w:rPr>
        <w:t>-кие кризисы в Европе и на Дальнем Востоке.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Вторая мировая война: причины, участники, основные этапы военных действий. Антигитлеровская коалиция. </w:t>
      </w:r>
      <w:proofErr w:type="spellStart"/>
      <w:r w:rsidRPr="00175C6A">
        <w:rPr>
          <w:rFonts w:ascii="Times New Roman" w:hAnsi="Times New Roman" w:cs="Times New Roman"/>
        </w:rPr>
        <w:t>Ф.Д.Рузвельт</w:t>
      </w:r>
      <w:proofErr w:type="spellEnd"/>
      <w:r w:rsidRPr="00175C6A">
        <w:rPr>
          <w:rFonts w:ascii="Times New Roman" w:hAnsi="Times New Roman" w:cs="Times New Roman"/>
        </w:rPr>
        <w:t xml:space="preserve">. </w:t>
      </w:r>
      <w:proofErr w:type="spellStart"/>
      <w:r w:rsidRPr="00175C6A">
        <w:rPr>
          <w:rFonts w:ascii="Times New Roman" w:hAnsi="Times New Roman" w:cs="Times New Roman"/>
        </w:rPr>
        <w:t>И.В.Сталин</w:t>
      </w:r>
      <w:proofErr w:type="spellEnd"/>
      <w:r w:rsidRPr="00175C6A">
        <w:rPr>
          <w:rFonts w:ascii="Times New Roman" w:hAnsi="Times New Roman" w:cs="Times New Roman"/>
        </w:rPr>
        <w:t xml:space="preserve">, </w:t>
      </w:r>
      <w:proofErr w:type="spellStart"/>
      <w:r w:rsidRPr="00175C6A">
        <w:rPr>
          <w:rFonts w:ascii="Times New Roman" w:hAnsi="Times New Roman" w:cs="Times New Roman"/>
        </w:rPr>
        <w:t>У.Черчилль</w:t>
      </w:r>
      <w:proofErr w:type="spellEnd"/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«Новый порядок» на оккупированных территориях. Политика геноцида. Холокост. </w:t>
      </w:r>
      <w:r w:rsidRPr="00175C6A">
        <w:rPr>
          <w:rFonts w:ascii="Times New Roman" w:hAnsi="Times New Roman" w:cs="Times New Roman"/>
        </w:rPr>
        <w:t xml:space="preserve">Движение Сопротивления. Итоги войны.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Создание ООН. Холодная война. Создание военно-</w:t>
      </w:r>
      <w:proofErr w:type="spellStart"/>
      <w:r w:rsidRPr="00175C6A">
        <w:rPr>
          <w:rFonts w:ascii="Times New Roman" w:hAnsi="Times New Roman" w:cs="Times New Roman"/>
        </w:rPr>
        <w:t>политичес</w:t>
      </w:r>
      <w:proofErr w:type="spellEnd"/>
      <w:r w:rsidRPr="00175C6A">
        <w:rPr>
          <w:rFonts w:ascii="Times New Roman" w:hAnsi="Times New Roman" w:cs="Times New Roman"/>
        </w:rPr>
        <w:t>-ких блоков.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Распад колониальной системы и образование независимых государств в Азии и Африке.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60-х – 70-х гг. Эволюция политической идеологии во второй половине ХХ в. Становление информационного общества.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Утверждение и падение коммунистических режимов в странах Центральной и Восточной Европы.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 xml:space="preserve">Авторитаризм и демократия в Латинской Америке XX в.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 xml:space="preserve">Выбор путей развития государствами Азии и Африки.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Распад «двухполюсного мира». Интеграционные процессы. </w:t>
      </w:r>
      <w:r w:rsidRPr="00175C6A">
        <w:rPr>
          <w:rFonts w:ascii="Times New Roman" w:hAnsi="Times New Roman" w:cs="Times New Roman"/>
          <w:i/>
        </w:rPr>
        <w:t>Глобализация и ее противоречия.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Мир </w:t>
      </w:r>
      <w:proofErr w:type="gramStart"/>
      <w:r w:rsidRPr="00175C6A">
        <w:rPr>
          <w:rFonts w:ascii="Times New Roman" w:hAnsi="Times New Roman" w:cs="Times New Roman"/>
          <w:i/>
        </w:rPr>
        <w:t>в начале</w:t>
      </w:r>
      <w:proofErr w:type="gramEnd"/>
      <w:r w:rsidRPr="00175C6A">
        <w:rPr>
          <w:rFonts w:ascii="Times New Roman" w:hAnsi="Times New Roman" w:cs="Times New Roman"/>
          <w:i/>
        </w:rPr>
        <w:t xml:space="preserve"> XXI 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Формирование современной научной картины мира. </w:t>
      </w:r>
      <w:r w:rsidRPr="00175C6A">
        <w:rPr>
          <w:rFonts w:ascii="Times New Roman" w:hAnsi="Times New Roman" w:cs="Times New Roman"/>
          <w:i/>
        </w:rPr>
        <w:t>Религия и церковь в современном обществе.</w:t>
      </w:r>
      <w:r w:rsidRPr="00175C6A">
        <w:rPr>
          <w:rFonts w:ascii="Times New Roman" w:hAnsi="Times New Roman" w:cs="Times New Roman"/>
        </w:rPr>
        <w:t xml:space="preserve"> Культурное наследие ХХ </w:t>
      </w:r>
      <w:proofErr w:type="gramStart"/>
      <w:r w:rsidRPr="00175C6A">
        <w:rPr>
          <w:rFonts w:ascii="Times New Roman" w:hAnsi="Times New Roman" w:cs="Times New Roman"/>
        </w:rPr>
        <w:t>в</w:t>
      </w:r>
      <w:proofErr w:type="gramEnd"/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caps/>
          <w:sz w:val="18"/>
          <w:szCs w:val="18"/>
        </w:rPr>
      </w:pPr>
      <w:r w:rsidRPr="00175C6A">
        <w:rPr>
          <w:rFonts w:ascii="Times New Roman" w:hAnsi="Times New Roman" w:cs="Times New Roman"/>
          <w:b/>
          <w:caps/>
          <w:sz w:val="18"/>
          <w:szCs w:val="18"/>
        </w:rPr>
        <w:t xml:space="preserve">ИСТОРИЯ РОССИИ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Народы и государства на территории нашей страны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  <w:b/>
        </w:rPr>
        <w:t>в древности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Заселение территории нашей страны.</w:t>
      </w:r>
      <w:r w:rsidRPr="00175C6A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Народы на территории России до середины I тысячелетия до н.э. </w:t>
      </w:r>
      <w:r w:rsidRPr="00175C6A">
        <w:rPr>
          <w:rFonts w:ascii="Times New Roman" w:hAnsi="Times New Roman" w:cs="Times New Roman"/>
          <w:i/>
        </w:rPr>
        <w:t xml:space="preserve">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175C6A">
        <w:rPr>
          <w:rFonts w:ascii="Times New Roman" w:hAnsi="Times New Roman" w:cs="Times New Roman"/>
          <w:i/>
        </w:rPr>
        <w:t>Булгария</w:t>
      </w:r>
      <w:proofErr w:type="spellEnd"/>
      <w:r w:rsidRPr="00175C6A">
        <w:rPr>
          <w:rFonts w:ascii="Times New Roman" w:hAnsi="Times New Roman" w:cs="Times New Roman"/>
          <w:i/>
        </w:rPr>
        <w:t xml:space="preserve">. </w:t>
      </w:r>
      <w:r w:rsidRPr="00175C6A">
        <w:rPr>
          <w:rFonts w:ascii="Times New Roman" w:hAnsi="Times New Roman" w:cs="Times New Roman"/>
        </w:rPr>
        <w:t xml:space="preserve">Восточные славяне: расселение, соседи, занятия, общественный строй. </w:t>
      </w:r>
      <w:r w:rsidRPr="00175C6A">
        <w:rPr>
          <w:rFonts w:ascii="Times New Roman" w:hAnsi="Times New Roman" w:cs="Times New Roman"/>
          <w:i/>
        </w:rPr>
        <w:t xml:space="preserve">Кочевые народы Степи. </w:t>
      </w:r>
      <w:r w:rsidRPr="00175C6A">
        <w:rPr>
          <w:rFonts w:ascii="Times New Roman" w:hAnsi="Times New Roman" w:cs="Times New Roman"/>
        </w:rPr>
        <w:t xml:space="preserve">Язычество. </w:t>
      </w:r>
      <w:r w:rsidRPr="00175C6A">
        <w:rPr>
          <w:rFonts w:ascii="Times New Roman" w:hAnsi="Times New Roman" w:cs="Times New Roman"/>
          <w:i/>
        </w:rPr>
        <w:t>Распространение христианства, ислама, иудаизма.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Русь в IX – начале XII вв. 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Соседская община. Город. Новгород и Киев - центры древнерусской государственности. Образование Древнерусского государства. </w:t>
      </w:r>
      <w:r w:rsidRPr="00175C6A">
        <w:rPr>
          <w:rFonts w:ascii="Times New Roman" w:hAnsi="Times New Roman" w:cs="Times New Roman"/>
          <w:i/>
        </w:rPr>
        <w:t>Рюриковичи.</w:t>
      </w:r>
      <w:r w:rsidRPr="00175C6A">
        <w:rPr>
          <w:rFonts w:ascii="Times New Roman" w:hAnsi="Times New Roman" w:cs="Times New Roman"/>
        </w:rPr>
        <w:t xml:space="preserve"> Владимир I. Крещение Руси. Ярослав Мудрый. «</w:t>
      </w:r>
      <w:proofErr w:type="gramStart"/>
      <w:r w:rsidRPr="00175C6A">
        <w:rPr>
          <w:rFonts w:ascii="Times New Roman" w:hAnsi="Times New Roman" w:cs="Times New Roman"/>
        </w:rPr>
        <w:t>Русская</w:t>
      </w:r>
      <w:proofErr w:type="gramEnd"/>
      <w:r w:rsidRPr="00175C6A">
        <w:rPr>
          <w:rFonts w:ascii="Times New Roman" w:hAnsi="Times New Roman" w:cs="Times New Roman"/>
        </w:rPr>
        <w:t xml:space="preserve"> Правда». </w:t>
      </w:r>
      <w:r w:rsidRPr="00175C6A">
        <w:rPr>
          <w:rFonts w:ascii="Times New Roman" w:hAnsi="Times New Roman" w:cs="Times New Roman"/>
          <w:i/>
        </w:rPr>
        <w:t>Княжеские усобицы.</w:t>
      </w:r>
      <w:r w:rsidRPr="00175C6A">
        <w:rPr>
          <w:rFonts w:ascii="Times New Roman" w:hAnsi="Times New Roman" w:cs="Times New Roman"/>
        </w:rPr>
        <w:t xml:space="preserve"> Владимир Мономах.</w:t>
      </w:r>
      <w:r w:rsidRPr="00175C6A">
        <w:rPr>
          <w:rFonts w:ascii="Times New Roman" w:hAnsi="Times New Roman" w:cs="Times New Roman"/>
          <w:i/>
        </w:rPr>
        <w:t xml:space="preserve"> Международные связи Древней Руси.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Русские земли и княжества в XII – середине XV вв. 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Политическая раздробленность Руси. </w:t>
      </w:r>
      <w:r w:rsidRPr="00175C6A">
        <w:rPr>
          <w:rFonts w:ascii="Times New Roman" w:hAnsi="Times New Roman" w:cs="Times New Roman"/>
          <w:i/>
        </w:rPr>
        <w:t xml:space="preserve">Владимиро-Суздальское княжество. Галицко-Волынское княжество. Новгородская боярская республика. </w:t>
      </w:r>
      <w:r w:rsidRPr="00175C6A">
        <w:rPr>
          <w:rFonts w:ascii="Times New Roman" w:hAnsi="Times New Roman" w:cs="Times New Roman"/>
        </w:rPr>
        <w:t xml:space="preserve">Борьба против внешней агрессии в XIII в. Монгольское завоевание. </w:t>
      </w:r>
      <w:r w:rsidRPr="00175C6A">
        <w:rPr>
          <w:rFonts w:ascii="Times New Roman" w:hAnsi="Times New Roman" w:cs="Times New Roman"/>
          <w:i/>
        </w:rPr>
        <w:t xml:space="preserve">Золотая Орда. </w:t>
      </w:r>
      <w:r w:rsidRPr="00175C6A">
        <w:rPr>
          <w:rFonts w:ascii="Times New Roman" w:hAnsi="Times New Roman" w:cs="Times New Roman"/>
        </w:rPr>
        <w:t xml:space="preserve">Экспансия с Запада. Александр Невский. </w:t>
      </w:r>
      <w:r w:rsidRPr="00175C6A">
        <w:rPr>
          <w:rFonts w:ascii="Times New Roman" w:hAnsi="Times New Roman" w:cs="Times New Roman"/>
          <w:i/>
        </w:rPr>
        <w:t>Великое княжество Литовское.</w:t>
      </w:r>
      <w:r w:rsidRPr="00175C6A">
        <w:rPr>
          <w:rFonts w:ascii="Times New Roman" w:hAnsi="Times New Roman" w:cs="Times New Roman"/>
        </w:rPr>
        <w:t xml:space="preserve"> Начало объединения русских земель. Формы землевладения и хозяйства. Иван </w:t>
      </w:r>
      <w:proofErr w:type="spellStart"/>
      <w:r w:rsidRPr="00175C6A">
        <w:rPr>
          <w:rFonts w:ascii="Times New Roman" w:hAnsi="Times New Roman" w:cs="Times New Roman"/>
        </w:rPr>
        <w:t>Калита</w:t>
      </w:r>
      <w:proofErr w:type="spellEnd"/>
      <w:r w:rsidRPr="00175C6A">
        <w:rPr>
          <w:rFonts w:ascii="Times New Roman" w:hAnsi="Times New Roman" w:cs="Times New Roman"/>
        </w:rPr>
        <w:t xml:space="preserve">. Куликовская битва. Дмитрий Донской. Роль церкви в общественной жизни Руси. Сергий Радонежский.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Российское государство во второй половине XV – XVII вв.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Свержение золотоордынского ига. Иван III. Завершение объединения русских земель вокруг Москвы. Становление органов власти Российского государства. Судебник 1497 г. </w:t>
      </w:r>
      <w:r w:rsidRPr="00175C6A">
        <w:rPr>
          <w:rFonts w:ascii="Times New Roman" w:hAnsi="Times New Roman" w:cs="Times New Roman"/>
          <w:i/>
        </w:rPr>
        <w:t xml:space="preserve">Местничество. 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Иван IV Грозный.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Установление царской власти. Реформы середины XVI в. Земские соборы. Расширение территории государства (присоединение Казанского и Астраханского ханств, Западной Сибири). </w:t>
      </w:r>
      <w:r w:rsidRPr="00175C6A">
        <w:rPr>
          <w:rFonts w:ascii="Times New Roman" w:hAnsi="Times New Roman" w:cs="Times New Roman"/>
          <w:i/>
        </w:rPr>
        <w:t xml:space="preserve">Казачество. Ливонская война. </w:t>
      </w:r>
      <w:r w:rsidRPr="00175C6A">
        <w:rPr>
          <w:rFonts w:ascii="Times New Roman" w:hAnsi="Times New Roman" w:cs="Times New Roman"/>
        </w:rPr>
        <w:t xml:space="preserve">Опричнина.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Смутное время. Установление крепостного права. </w:t>
      </w:r>
      <w:r w:rsidRPr="00175C6A">
        <w:rPr>
          <w:rFonts w:ascii="Times New Roman" w:hAnsi="Times New Roman" w:cs="Times New Roman"/>
          <w:i/>
        </w:rPr>
        <w:t>Прекращение династии Рюриковичей.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Самозванцы. </w:t>
      </w:r>
      <w:r w:rsidRPr="00175C6A">
        <w:rPr>
          <w:rFonts w:ascii="Times New Roman" w:hAnsi="Times New Roman" w:cs="Times New Roman"/>
        </w:rPr>
        <w:t>Борьба против внешней экспансии.</w:t>
      </w:r>
      <w:r w:rsidRPr="00175C6A">
        <w:rPr>
          <w:rFonts w:ascii="Times New Roman" w:hAnsi="Times New Roman" w:cs="Times New Roman"/>
          <w:i/>
        </w:rPr>
        <w:t xml:space="preserve"> </w:t>
      </w:r>
      <w:proofErr w:type="spellStart"/>
      <w:r w:rsidRPr="00175C6A">
        <w:rPr>
          <w:rFonts w:ascii="Times New Roman" w:hAnsi="Times New Roman" w:cs="Times New Roman"/>
        </w:rPr>
        <w:t>К.Минин</w:t>
      </w:r>
      <w:proofErr w:type="spellEnd"/>
      <w:r w:rsidRPr="00175C6A">
        <w:rPr>
          <w:rFonts w:ascii="Times New Roman" w:hAnsi="Times New Roman" w:cs="Times New Roman"/>
        </w:rPr>
        <w:t xml:space="preserve">. </w:t>
      </w:r>
      <w:proofErr w:type="spellStart"/>
      <w:r w:rsidRPr="00175C6A">
        <w:rPr>
          <w:rFonts w:ascii="Times New Roman" w:hAnsi="Times New Roman" w:cs="Times New Roman"/>
        </w:rPr>
        <w:t>Д.Пожарский</w:t>
      </w:r>
      <w:proofErr w:type="spellEnd"/>
      <w:r w:rsidRPr="00175C6A">
        <w:rPr>
          <w:rFonts w:ascii="Times New Roman" w:hAnsi="Times New Roman" w:cs="Times New Roman"/>
        </w:rPr>
        <w:t xml:space="preserve">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Россия при первых Романовых. Ликвидация последствий Смуты. Соборное уложение 1649 г. Юридическое оформление крепостного права. Развитие торговых связей. Мануфактуры. </w:t>
      </w:r>
      <w:r w:rsidRPr="00175C6A">
        <w:rPr>
          <w:rFonts w:ascii="Times New Roman" w:hAnsi="Times New Roman" w:cs="Times New Roman"/>
          <w:i/>
        </w:rPr>
        <w:t xml:space="preserve">Приказная система. Отмена местничества. </w:t>
      </w:r>
      <w:r w:rsidRPr="00175C6A">
        <w:rPr>
          <w:rFonts w:ascii="Times New Roman" w:hAnsi="Times New Roman" w:cs="Times New Roman"/>
        </w:rPr>
        <w:t xml:space="preserve">Церковный раскол. Никон и Аввакум. Социальные движения второй половины XVII в. Степан Разин. Внешняя политика России в XVII </w:t>
      </w:r>
      <w:proofErr w:type="gramStart"/>
      <w:r w:rsidRPr="00175C6A">
        <w:rPr>
          <w:rFonts w:ascii="Times New Roman" w:hAnsi="Times New Roman" w:cs="Times New Roman"/>
        </w:rPr>
        <w:t>в</w:t>
      </w:r>
      <w:proofErr w:type="gramEnd"/>
      <w:r w:rsidRPr="00175C6A">
        <w:rPr>
          <w:rFonts w:ascii="Times New Roman" w:hAnsi="Times New Roman" w:cs="Times New Roman"/>
        </w:rPr>
        <w:t xml:space="preserve">. Вхождение Левобережной Украины в состав России на правах автономии. </w:t>
      </w:r>
      <w:r w:rsidRPr="00175C6A">
        <w:rPr>
          <w:rFonts w:ascii="Times New Roman" w:hAnsi="Times New Roman" w:cs="Times New Roman"/>
          <w:i/>
        </w:rPr>
        <w:t>Завершение присоединения Сибири.</w:t>
      </w:r>
    </w:p>
    <w:p w:rsidR="005C6268" w:rsidRDefault="005C6268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5C6268" w:rsidRDefault="005C6268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lastRenderedPageBreak/>
        <w:t xml:space="preserve">Культура народов нашей страны с древнейших времен до конца XVII в.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Становление древнерусской культуры: фольклор, письменность, живопись, зодчество. </w:t>
      </w:r>
      <w:r w:rsidRPr="00175C6A">
        <w:rPr>
          <w:rFonts w:ascii="Times New Roman" w:hAnsi="Times New Roman" w:cs="Times New Roman"/>
          <w:i/>
        </w:rPr>
        <w:t xml:space="preserve">Религиозно-культурное влияние Византии. </w:t>
      </w:r>
      <w:r w:rsidRPr="00175C6A">
        <w:rPr>
          <w:rFonts w:ascii="Times New Roman" w:hAnsi="Times New Roman" w:cs="Times New Roman"/>
        </w:rPr>
        <w:t xml:space="preserve">Своеобразие художественных традиций в русских землях и княжествах в период культурного подъема в </w:t>
      </w:r>
      <w:r w:rsidRPr="00175C6A">
        <w:rPr>
          <w:rFonts w:ascii="Times New Roman" w:hAnsi="Times New Roman" w:cs="Times New Roman"/>
          <w:lang w:val="en-US"/>
        </w:rPr>
        <w:t>XII</w:t>
      </w:r>
      <w:r w:rsidRPr="00175C6A">
        <w:rPr>
          <w:rFonts w:ascii="Times New Roman" w:hAnsi="Times New Roman" w:cs="Times New Roman"/>
        </w:rPr>
        <w:t xml:space="preserve"> – начале  </w:t>
      </w:r>
      <w:r w:rsidRPr="00175C6A">
        <w:rPr>
          <w:rFonts w:ascii="Times New Roman" w:hAnsi="Times New Roman" w:cs="Times New Roman"/>
          <w:lang w:val="en-US"/>
        </w:rPr>
        <w:t>XIII</w:t>
      </w:r>
      <w:r w:rsidRPr="00175C6A">
        <w:rPr>
          <w:rFonts w:ascii="Times New Roman" w:hAnsi="Times New Roman" w:cs="Times New Roman"/>
        </w:rPr>
        <w:t xml:space="preserve"> вв.</w:t>
      </w:r>
      <w:r w:rsidRPr="00175C6A">
        <w:rPr>
          <w:rFonts w:ascii="Times New Roman" w:hAnsi="Times New Roman" w:cs="Times New Roman"/>
          <w:i/>
        </w:rPr>
        <w:t xml:space="preserve"> 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Монгольское завоевание и русская культура.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Формирование культуры Российского государства. Летописание. </w:t>
      </w:r>
      <w:r w:rsidRPr="00175C6A">
        <w:rPr>
          <w:rFonts w:ascii="Times New Roman" w:hAnsi="Times New Roman" w:cs="Times New Roman"/>
          <w:i/>
        </w:rPr>
        <w:t>Московский Кремль.</w:t>
      </w:r>
      <w:r w:rsidRPr="00175C6A">
        <w:rPr>
          <w:rFonts w:ascii="Times New Roman" w:hAnsi="Times New Roman" w:cs="Times New Roman"/>
        </w:rPr>
        <w:t xml:space="preserve"> Андрей Рублев. Книгопечатание. Иван Федоров.</w:t>
      </w:r>
      <w:r w:rsidRPr="00175C6A">
        <w:rPr>
          <w:rFonts w:ascii="Times New Roman" w:hAnsi="Times New Roman" w:cs="Times New Roman"/>
          <w:i/>
        </w:rPr>
        <w:t xml:space="preserve"> Обмирщение культуры в XVII в.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Быт и нравы допетровской Руси. 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  <w:b/>
          <w:i/>
        </w:rPr>
        <w:t>Родной край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b/>
          <w:i/>
        </w:rPr>
        <w:t>(с древнейших времен до конца XVII в.)</w:t>
      </w:r>
      <w:r w:rsidRPr="00175C6A">
        <w:rPr>
          <w:rFonts w:ascii="Times New Roman" w:hAnsi="Times New Roman" w:cs="Times New Roman"/>
          <w:i/>
        </w:rPr>
        <w:t xml:space="preserve"> </w:t>
      </w:r>
    </w:p>
    <w:p w:rsidR="00175C6A" w:rsidRPr="005C6268" w:rsidRDefault="00175C6A" w:rsidP="005C6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Россия в XVIII – середине XIX вв. 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Преобразования первой четверти XVIII в. Петр I. </w:t>
      </w:r>
      <w:r w:rsidRPr="00175C6A">
        <w:rPr>
          <w:rFonts w:ascii="Times New Roman" w:hAnsi="Times New Roman" w:cs="Times New Roman"/>
          <w:i/>
        </w:rPr>
        <w:t xml:space="preserve">Заводское строительство. </w:t>
      </w:r>
      <w:r w:rsidRPr="00175C6A">
        <w:rPr>
          <w:rFonts w:ascii="Times New Roman" w:hAnsi="Times New Roman" w:cs="Times New Roman"/>
        </w:rPr>
        <w:t xml:space="preserve">Создание регулярной армии и флота. Северная война. </w:t>
      </w:r>
      <w:r w:rsidRPr="00175C6A">
        <w:rPr>
          <w:rFonts w:ascii="Times New Roman" w:hAnsi="Times New Roman" w:cs="Times New Roman"/>
          <w:i/>
        </w:rPr>
        <w:t xml:space="preserve">Образование Российской империи. </w:t>
      </w:r>
      <w:r w:rsidRPr="00175C6A">
        <w:rPr>
          <w:rFonts w:ascii="Times New Roman" w:hAnsi="Times New Roman" w:cs="Times New Roman"/>
        </w:rPr>
        <w:t xml:space="preserve">Абсолютизм. </w:t>
      </w:r>
      <w:r w:rsidRPr="00175C6A">
        <w:rPr>
          <w:rFonts w:ascii="Times New Roman" w:hAnsi="Times New Roman" w:cs="Times New Roman"/>
          <w:i/>
        </w:rPr>
        <w:t>Табель о рангах.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Подчинение церкви государству. 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Дворцовые перевороты. </w:t>
      </w:r>
      <w:r w:rsidRPr="00175C6A">
        <w:rPr>
          <w:rFonts w:ascii="Times New Roman" w:hAnsi="Times New Roman" w:cs="Times New Roman"/>
          <w:i/>
        </w:rPr>
        <w:t>Фаворитизм.</w:t>
      </w:r>
      <w:r w:rsidRPr="00175C6A">
        <w:rPr>
          <w:rFonts w:ascii="Times New Roman" w:hAnsi="Times New Roman" w:cs="Times New Roman"/>
        </w:rPr>
        <w:t xml:space="preserve"> Расширение прав и привилегий дворянства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Просвещенный абсолютизм Екатерины II. Оформление сословного строя. Социальные движения. Е.И. Пугачев.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Россия в войнах второй половины XVIII в. А.В. Суворов. Ф.Ф. Ушаков.</w:t>
      </w:r>
      <w:r w:rsidRPr="00175C6A">
        <w:rPr>
          <w:rFonts w:ascii="Times New Roman" w:hAnsi="Times New Roman" w:cs="Times New Roman"/>
          <w:i/>
        </w:rPr>
        <w:t xml:space="preserve"> Присоединение новых территорий. </w:t>
      </w:r>
      <w:r w:rsidR="005C6268">
        <w:rPr>
          <w:rFonts w:ascii="Times New Roman" w:hAnsi="Times New Roman" w:cs="Times New Roman"/>
          <w:i/>
        </w:rPr>
        <w:t xml:space="preserve"> </w:t>
      </w:r>
      <w:r w:rsidRPr="005C6268">
        <w:rPr>
          <w:rFonts w:ascii="Times New Roman" w:hAnsi="Times New Roman" w:cs="Times New Roman"/>
        </w:rPr>
        <w:t xml:space="preserve">Внутренняя политика в первой половине XIX в. М.М. Сперанский. Отечественная война 1812 г. </w:t>
      </w:r>
      <w:r w:rsidRPr="005C6268">
        <w:rPr>
          <w:rFonts w:ascii="Times New Roman" w:hAnsi="Times New Roman" w:cs="Times New Roman"/>
          <w:i/>
        </w:rPr>
        <w:t>Россия и образование Священного союза.</w:t>
      </w:r>
      <w:r w:rsidR="005C6268">
        <w:rPr>
          <w:rFonts w:ascii="Times New Roman" w:hAnsi="Times New Roman" w:cs="Times New Roman"/>
          <w:i/>
        </w:rPr>
        <w:t xml:space="preserve"> </w:t>
      </w:r>
      <w:r w:rsidRPr="005C6268">
        <w:rPr>
          <w:rFonts w:ascii="Times New Roman" w:hAnsi="Times New Roman" w:cs="Times New Roman"/>
        </w:rPr>
        <w:t>Крепостнический характер экономики и зарождение капиталистических отношений. Движение декабристов. Общественная мысль во второй четверти XIX в.: официальная государственная идеология, западники и славянофилы, утопический</w:t>
      </w:r>
      <w:r w:rsidRPr="005C6268">
        <w:rPr>
          <w:rFonts w:ascii="Times New Roman" w:hAnsi="Times New Roman" w:cs="Times New Roman"/>
          <w:i/>
        </w:rPr>
        <w:t xml:space="preserve"> </w:t>
      </w:r>
      <w:r w:rsidRPr="005C6268">
        <w:rPr>
          <w:rFonts w:ascii="Times New Roman" w:hAnsi="Times New Roman" w:cs="Times New Roman"/>
        </w:rPr>
        <w:t>социализм</w:t>
      </w:r>
      <w:r w:rsidRPr="005C6268">
        <w:rPr>
          <w:rFonts w:ascii="Times New Roman" w:hAnsi="Times New Roman" w:cs="Times New Roman"/>
          <w:i/>
        </w:rPr>
        <w:t xml:space="preserve">. </w:t>
      </w:r>
      <w:r w:rsidRPr="005C6268">
        <w:rPr>
          <w:rFonts w:ascii="Times New Roman" w:hAnsi="Times New Roman" w:cs="Times New Roman"/>
        </w:rPr>
        <w:t>Начало промышленного переворота. Присоединение Кавказа. Крымская война.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 xml:space="preserve">Россия во второй половине XIX – начале ХХ вв.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Великие реформы 1860 - 1870-х гг. Александр II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Отмена крепостного права.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Завершение промышленного переворота. Формирование классов индустриального общества. </w:t>
      </w:r>
      <w:r w:rsidRPr="00175C6A">
        <w:rPr>
          <w:rFonts w:ascii="Times New Roman" w:hAnsi="Times New Roman" w:cs="Times New Roman"/>
          <w:i/>
        </w:rPr>
        <w:t>Контрреформы 1880-х гг.</w:t>
      </w:r>
      <w:r w:rsidRPr="00175C6A">
        <w:rPr>
          <w:rFonts w:ascii="Times New Roman" w:hAnsi="Times New Roman" w:cs="Times New Roman"/>
        </w:rPr>
        <w:t xml:space="preserve"> Общественные движения второй половины XIX в. </w:t>
      </w:r>
      <w:r w:rsidRPr="00175C6A">
        <w:rPr>
          <w:rFonts w:ascii="Times New Roman" w:hAnsi="Times New Roman" w:cs="Times New Roman"/>
          <w:i/>
        </w:rPr>
        <w:t>Национальная политика. Русско-турецкая война 1877-1878 гг.</w:t>
      </w:r>
      <w:r w:rsidRPr="00175C6A">
        <w:rPr>
          <w:rFonts w:ascii="Times New Roman" w:hAnsi="Times New Roman" w:cs="Times New Roman"/>
        </w:rPr>
        <w:t xml:space="preserve"> Россия в военно-политических блоках.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Промышленный подъем на рубеже </w:t>
      </w:r>
      <w:r w:rsidRPr="00175C6A">
        <w:rPr>
          <w:rFonts w:ascii="Times New Roman" w:hAnsi="Times New Roman" w:cs="Times New Roman"/>
          <w:lang w:val="en-US"/>
        </w:rPr>
        <w:t>XIX</w:t>
      </w:r>
      <w:r w:rsidRPr="00175C6A">
        <w:rPr>
          <w:rFonts w:ascii="Times New Roman" w:hAnsi="Times New Roman" w:cs="Times New Roman"/>
        </w:rPr>
        <w:t>-</w:t>
      </w:r>
      <w:r w:rsidRPr="00175C6A">
        <w:rPr>
          <w:rFonts w:ascii="Times New Roman" w:hAnsi="Times New Roman" w:cs="Times New Roman"/>
          <w:lang w:val="en-US"/>
        </w:rPr>
        <w:t>XX</w:t>
      </w:r>
      <w:r w:rsidRPr="00175C6A">
        <w:rPr>
          <w:rFonts w:ascii="Times New Roman" w:hAnsi="Times New Roman" w:cs="Times New Roman"/>
        </w:rPr>
        <w:t xml:space="preserve"> вв. Государственный капитализм. Формирование монополий. </w:t>
      </w:r>
      <w:r w:rsidRPr="00175C6A">
        <w:rPr>
          <w:rFonts w:ascii="Times New Roman" w:hAnsi="Times New Roman" w:cs="Times New Roman"/>
          <w:i/>
        </w:rPr>
        <w:t>Иностранный капитал в России.</w:t>
      </w:r>
      <w:r w:rsidRPr="00175C6A">
        <w:rPr>
          <w:rFonts w:ascii="Times New Roman" w:hAnsi="Times New Roman" w:cs="Times New Roman"/>
        </w:rPr>
        <w:t xml:space="preserve"> С.Ю. Витте. Обострение социальных противоречий в условиях форсированной модернизации. Русско-японская война. Революция 1905-1907 гг. </w:t>
      </w:r>
      <w:r w:rsidRPr="00175C6A">
        <w:rPr>
          <w:rFonts w:ascii="Times New Roman" w:hAnsi="Times New Roman" w:cs="Times New Roman"/>
          <w:i/>
        </w:rPr>
        <w:t>Манифест 17 октября.</w:t>
      </w:r>
      <w:r w:rsidRPr="00175C6A">
        <w:rPr>
          <w:rFonts w:ascii="Times New Roman" w:hAnsi="Times New Roman" w:cs="Times New Roman"/>
        </w:rPr>
        <w:t xml:space="preserve"> Государственная Дума. </w:t>
      </w:r>
      <w:r w:rsidRPr="00175C6A">
        <w:rPr>
          <w:rFonts w:ascii="Times New Roman" w:hAnsi="Times New Roman" w:cs="Times New Roman"/>
          <w:i/>
        </w:rPr>
        <w:t>Политические течения и партии.</w:t>
      </w:r>
      <w:r w:rsidRPr="00175C6A">
        <w:rPr>
          <w:rFonts w:ascii="Times New Roman" w:hAnsi="Times New Roman" w:cs="Times New Roman"/>
        </w:rPr>
        <w:t xml:space="preserve"> П.А. Столыпин. Аграрная реформа.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Россия в Первой мировой войне. </w:t>
      </w:r>
      <w:r w:rsidRPr="00175C6A">
        <w:rPr>
          <w:rFonts w:ascii="Times New Roman" w:hAnsi="Times New Roman" w:cs="Times New Roman"/>
          <w:i/>
        </w:rPr>
        <w:t>Угроза национальной катастрофы.</w:t>
      </w:r>
      <w:r w:rsidRPr="00175C6A">
        <w:rPr>
          <w:rFonts w:ascii="Times New Roman" w:hAnsi="Times New Roman" w:cs="Times New Roman"/>
        </w:rPr>
        <w:t xml:space="preserve"> Революция в России в 1917 г. Падение монархии. Временное правительство и Советы.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 xml:space="preserve">Российская культура в XVIII – начале ХХ вв.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Светский, рациональный характер культуры: наука и образование, литература и искусство. Взаимосвязь и взаимовлияние российской и мировой культуры. М.В. Ломоносов. Н.И. Лобачевский. Д.И. Менделеев. </w:t>
      </w:r>
      <w:r w:rsidRPr="00175C6A">
        <w:rPr>
          <w:rFonts w:ascii="Times New Roman" w:hAnsi="Times New Roman" w:cs="Times New Roman"/>
          <w:i/>
        </w:rPr>
        <w:t xml:space="preserve">Демократические тенденции в культурной жизни на рубеже XIX-XX вв.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  <w:i/>
        </w:rPr>
        <w:t>Родной край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b/>
          <w:i/>
        </w:rPr>
        <w:t>(в XVIII – начале ХХ вв.)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 xml:space="preserve">Советская Россия – СССР в 1917-1991 гг.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Провозглашение советской власти в октябре 1917 г.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В.И. Ленин.</w:t>
      </w:r>
      <w:r w:rsidRPr="00175C6A">
        <w:rPr>
          <w:rFonts w:ascii="Times New Roman" w:hAnsi="Times New Roman" w:cs="Times New Roman"/>
          <w:i/>
        </w:rPr>
        <w:t xml:space="preserve"> Учредительное собрание.</w:t>
      </w:r>
      <w:r w:rsidRPr="00175C6A">
        <w:rPr>
          <w:rFonts w:ascii="Times New Roman" w:hAnsi="Times New Roman" w:cs="Times New Roman"/>
        </w:rPr>
        <w:t xml:space="preserve"> Политика большевиков и установление однопартийной диктатуры. Распад Российской империи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Выход России из Первой мировой войны.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Гражданская война. Красные и белые. </w:t>
      </w:r>
      <w:r w:rsidRPr="00175C6A">
        <w:rPr>
          <w:rFonts w:ascii="Times New Roman" w:hAnsi="Times New Roman" w:cs="Times New Roman"/>
          <w:i/>
        </w:rPr>
        <w:t>Иностранная интервенция.</w:t>
      </w:r>
      <w:r w:rsidRPr="00175C6A">
        <w:rPr>
          <w:rFonts w:ascii="Times New Roman" w:hAnsi="Times New Roman" w:cs="Times New Roman"/>
        </w:rPr>
        <w:t xml:space="preserve"> «Военный коммунизм».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Новая экономическая политика. </w:t>
      </w:r>
      <w:r w:rsidRPr="00175C6A">
        <w:rPr>
          <w:rFonts w:ascii="Times New Roman" w:hAnsi="Times New Roman" w:cs="Times New Roman"/>
          <w:i/>
        </w:rPr>
        <w:t xml:space="preserve">Начало восстановления экономики. </w:t>
      </w:r>
      <w:r w:rsidRPr="00175C6A">
        <w:rPr>
          <w:rFonts w:ascii="Times New Roman" w:hAnsi="Times New Roman" w:cs="Times New Roman"/>
        </w:rPr>
        <w:t xml:space="preserve">Образование СССР. Поиск путей построения социализма. </w:t>
      </w:r>
      <w:r w:rsidRPr="00175C6A">
        <w:rPr>
          <w:rFonts w:ascii="Times New Roman" w:hAnsi="Times New Roman" w:cs="Times New Roman"/>
          <w:i/>
        </w:rPr>
        <w:t xml:space="preserve">Советская модель модернизации. </w:t>
      </w:r>
      <w:r w:rsidRPr="00175C6A">
        <w:rPr>
          <w:rFonts w:ascii="Times New Roman" w:hAnsi="Times New Roman" w:cs="Times New Roman"/>
        </w:rPr>
        <w:t>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Массовые репрессии. </w:t>
      </w:r>
      <w:r w:rsidRPr="00175C6A">
        <w:rPr>
          <w:rFonts w:ascii="Times New Roman" w:hAnsi="Times New Roman" w:cs="Times New Roman"/>
          <w:i/>
        </w:rPr>
        <w:t xml:space="preserve">Конституция 1936 г. </w:t>
      </w:r>
      <w:r w:rsidRPr="00175C6A">
        <w:rPr>
          <w:rFonts w:ascii="Times New Roman" w:hAnsi="Times New Roman" w:cs="Times New Roman"/>
        </w:rPr>
        <w:t xml:space="preserve">СССР в системе международных отношений в 1920-х – 1930-х гг.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СССР во Второй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 войны. </w:t>
      </w:r>
      <w:r w:rsidRPr="00175C6A">
        <w:rPr>
          <w:rFonts w:ascii="Times New Roman" w:hAnsi="Times New Roman" w:cs="Times New Roman"/>
          <w:i/>
        </w:rPr>
        <w:t>Вклад СССР в освобождение Европы.</w:t>
      </w:r>
      <w:r w:rsidRPr="00175C6A">
        <w:rPr>
          <w:rFonts w:ascii="Times New Roman" w:hAnsi="Times New Roman" w:cs="Times New Roman"/>
        </w:rPr>
        <w:t xml:space="preserve"> Г.К. Жуков. Советский тыл в годы войны. Геноцид на оккупированной территории.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Партизанское движение. СССР в антигитлеровской коалиции. Итоги Великой Отечественной войны. </w:t>
      </w:r>
    </w:p>
    <w:p w:rsidR="00175C6A" w:rsidRPr="00175C6A" w:rsidRDefault="00175C6A" w:rsidP="005C6268">
      <w:pPr>
        <w:pStyle w:val="ad"/>
        <w:tabs>
          <w:tab w:val="left" w:pos="0"/>
        </w:tabs>
        <w:spacing w:after="0"/>
        <w:ind w:left="0"/>
        <w:jc w:val="both"/>
        <w:rPr>
          <w:i/>
          <w:sz w:val="22"/>
          <w:szCs w:val="22"/>
        </w:rPr>
      </w:pPr>
      <w:r w:rsidRPr="00175C6A">
        <w:rPr>
          <w:sz w:val="22"/>
          <w:szCs w:val="22"/>
        </w:rPr>
        <w:t xml:space="preserve">Послевоенное восстановление хозяйства. </w:t>
      </w:r>
      <w:r w:rsidRPr="00175C6A">
        <w:rPr>
          <w:i/>
          <w:sz w:val="22"/>
          <w:szCs w:val="22"/>
        </w:rPr>
        <w:t>Идеологические кампании конца 40-х – начала 50-х гг.</w:t>
      </w:r>
      <w:r w:rsidRPr="00175C6A">
        <w:rPr>
          <w:sz w:val="22"/>
          <w:szCs w:val="22"/>
        </w:rPr>
        <w:t xml:space="preserve"> «Оттепель». XX съезд КПСС. Н.С. Хрущев. </w:t>
      </w:r>
      <w:r w:rsidRPr="00175C6A">
        <w:rPr>
          <w:i/>
          <w:sz w:val="22"/>
          <w:szCs w:val="22"/>
        </w:rPr>
        <w:t>Реформы второй половины 1950 - начала 1960-х гг.</w:t>
      </w:r>
      <w:r w:rsidRPr="00175C6A">
        <w:rPr>
          <w:sz w:val="22"/>
          <w:szCs w:val="22"/>
        </w:rPr>
        <w:t xml:space="preserve"> </w:t>
      </w:r>
      <w:r w:rsidRPr="00175C6A">
        <w:rPr>
          <w:i/>
          <w:sz w:val="22"/>
          <w:szCs w:val="22"/>
        </w:rPr>
        <w:t>Замедление темпов экономического развития.</w:t>
      </w:r>
      <w:r w:rsidRPr="00175C6A">
        <w:rPr>
          <w:sz w:val="22"/>
          <w:szCs w:val="22"/>
        </w:rPr>
        <w:t xml:space="preserve"> «Застой». Л.И. Брежнев</w:t>
      </w:r>
      <w:r w:rsidRPr="00175C6A">
        <w:rPr>
          <w:i/>
          <w:sz w:val="22"/>
          <w:szCs w:val="22"/>
        </w:rPr>
        <w:t xml:space="preserve">. </w:t>
      </w:r>
      <w:r w:rsidRPr="00175C6A">
        <w:rPr>
          <w:sz w:val="22"/>
          <w:szCs w:val="22"/>
        </w:rPr>
        <w:t>Кризис советской системы.</w:t>
      </w:r>
      <w:r w:rsidR="005C6268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 xml:space="preserve">Внешняя политика СССР в 1945 – 1980-е гг. Холодная война. </w:t>
      </w:r>
      <w:r w:rsidRPr="00175C6A">
        <w:rPr>
          <w:i/>
          <w:sz w:val="22"/>
          <w:szCs w:val="22"/>
        </w:rPr>
        <w:t xml:space="preserve">Достижение военно-стратегического паритета. </w:t>
      </w:r>
      <w:r w:rsidRPr="00175C6A">
        <w:rPr>
          <w:sz w:val="22"/>
          <w:szCs w:val="22"/>
        </w:rPr>
        <w:t xml:space="preserve">Разрядка. </w:t>
      </w:r>
      <w:r w:rsidRPr="00175C6A">
        <w:rPr>
          <w:i/>
          <w:sz w:val="22"/>
          <w:szCs w:val="22"/>
        </w:rPr>
        <w:t xml:space="preserve">Афганская война. </w:t>
      </w:r>
    </w:p>
    <w:p w:rsidR="00175C6A" w:rsidRPr="00175C6A" w:rsidRDefault="00175C6A" w:rsidP="005C6268">
      <w:pPr>
        <w:pStyle w:val="ad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 xml:space="preserve">Перестройка. Противоречия и неудачи стратегии «ускорения». Демократизация политической жизни. </w:t>
      </w:r>
      <w:proofErr w:type="spellStart"/>
      <w:r w:rsidRPr="00175C6A">
        <w:rPr>
          <w:sz w:val="22"/>
          <w:szCs w:val="22"/>
        </w:rPr>
        <w:t>М.С.Горбачев</w:t>
      </w:r>
      <w:proofErr w:type="spellEnd"/>
      <w:r w:rsidRPr="00175C6A">
        <w:rPr>
          <w:sz w:val="22"/>
          <w:szCs w:val="22"/>
        </w:rPr>
        <w:t>.</w:t>
      </w:r>
      <w:r w:rsidRPr="00175C6A">
        <w:rPr>
          <w:i/>
          <w:sz w:val="22"/>
          <w:szCs w:val="22"/>
        </w:rPr>
        <w:t xml:space="preserve"> Обострение межнациональных противоречий. </w:t>
      </w:r>
      <w:r w:rsidRPr="00175C6A">
        <w:rPr>
          <w:sz w:val="22"/>
          <w:szCs w:val="22"/>
        </w:rPr>
        <w:t>Августовские события 1991 г. Распад СССР. Образование СНГ.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Культура советского общества</w:t>
      </w:r>
      <w:r w:rsidR="005C6268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 xml:space="preserve">Утверждение марксистско-ленинской идеологии. </w:t>
      </w:r>
      <w:r w:rsidRPr="00175C6A">
        <w:rPr>
          <w:rFonts w:ascii="Times New Roman" w:hAnsi="Times New Roman" w:cs="Times New Roman"/>
          <w:i/>
        </w:rPr>
        <w:t>Ликвидация неграмотности.</w:t>
      </w:r>
      <w:r w:rsidRPr="00175C6A">
        <w:rPr>
          <w:rFonts w:ascii="Times New Roman" w:hAnsi="Times New Roman" w:cs="Times New Roman"/>
        </w:rPr>
        <w:t xml:space="preserve"> Социалистический реализм в литературе и искусстве. Достижения советского образования, науки и техники. </w:t>
      </w:r>
      <w:r w:rsidRPr="00175C6A">
        <w:rPr>
          <w:rFonts w:ascii="Times New Roman" w:hAnsi="Times New Roman" w:cs="Times New Roman"/>
          <w:i/>
        </w:rPr>
        <w:t xml:space="preserve">Оппозиционные настроения в обществе.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>Современная Россия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Образование Российской Федерации как суверенного государства. </w:t>
      </w:r>
      <w:proofErr w:type="spellStart"/>
      <w:r w:rsidRPr="00175C6A">
        <w:rPr>
          <w:rFonts w:ascii="Times New Roman" w:hAnsi="Times New Roman" w:cs="Times New Roman"/>
        </w:rPr>
        <w:t>Б.Н.Ельцин</w:t>
      </w:r>
      <w:proofErr w:type="spellEnd"/>
      <w:r w:rsidRPr="00175C6A">
        <w:rPr>
          <w:rFonts w:ascii="Times New Roman" w:hAnsi="Times New Roman" w:cs="Times New Roman"/>
        </w:rPr>
        <w:t xml:space="preserve">. Переход к рыночной экономике. </w:t>
      </w:r>
      <w:r w:rsidRPr="00175C6A">
        <w:rPr>
          <w:rFonts w:ascii="Times New Roman" w:hAnsi="Times New Roman" w:cs="Times New Roman"/>
          <w:i/>
        </w:rPr>
        <w:t>События октября 1993 г.</w:t>
      </w:r>
      <w:r w:rsidRPr="00175C6A">
        <w:rPr>
          <w:rFonts w:ascii="Times New Roman" w:hAnsi="Times New Roman" w:cs="Times New Roman"/>
        </w:rPr>
        <w:t xml:space="preserve"> Принятие Конституции Российской Федерации. Российское общество в условиях реформ. </w:t>
      </w:r>
      <w:proofErr w:type="spellStart"/>
      <w:r w:rsidRPr="00175C6A">
        <w:rPr>
          <w:rFonts w:ascii="Times New Roman" w:hAnsi="Times New Roman" w:cs="Times New Roman"/>
        </w:rPr>
        <w:t>В.В.Путин</w:t>
      </w:r>
      <w:proofErr w:type="spellEnd"/>
      <w:r w:rsidRPr="00175C6A">
        <w:rPr>
          <w:rFonts w:ascii="Times New Roman" w:hAnsi="Times New Roman" w:cs="Times New Roman"/>
        </w:rPr>
        <w:t>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Родной край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b/>
          <w:i/>
        </w:rPr>
        <w:t>(в ХХ вв.)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2B64C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175C6A">
        <w:rPr>
          <w:rFonts w:ascii="Times New Roman" w:hAnsi="Times New Roman" w:cs="Times New Roman"/>
          <w:b/>
        </w:rPr>
        <w:t>Обществознание</w:t>
      </w:r>
    </w:p>
    <w:p w:rsidR="00175C6A" w:rsidRPr="00175C6A" w:rsidRDefault="00175C6A" w:rsidP="005C6268">
      <w:pPr>
        <w:pStyle w:val="af4"/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ЧЕЛОВЕК И ОБЩЕСТВО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175C6A">
        <w:rPr>
          <w:rFonts w:ascii="Times New Roman" w:hAnsi="Times New Roman" w:cs="Times New Roman"/>
        </w:rPr>
        <w:t>Биологическое</w:t>
      </w:r>
      <w:proofErr w:type="gramEnd"/>
      <w:r w:rsidRPr="00175C6A">
        <w:rPr>
          <w:rFonts w:ascii="Times New Roman" w:hAnsi="Times New Roman" w:cs="Times New Roman"/>
        </w:rPr>
        <w:t xml:space="preserve"> и социальное в человеке. Деятельность человека и ее основные формы (труд, игра, учение). Мышление и речь. </w:t>
      </w:r>
      <w:r w:rsidRPr="00175C6A">
        <w:rPr>
          <w:rFonts w:ascii="Times New Roman" w:hAnsi="Times New Roman" w:cs="Times New Roman"/>
          <w:i/>
        </w:rPr>
        <w:t>Познание мира.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Личность. </w:t>
      </w:r>
      <w:r w:rsidRPr="00175C6A">
        <w:rPr>
          <w:rFonts w:ascii="Times New Roman" w:hAnsi="Times New Roman" w:cs="Times New Roman"/>
          <w:i/>
        </w:rPr>
        <w:t>Социализация индивида</w:t>
      </w:r>
      <w:r w:rsidRPr="00175C6A">
        <w:rPr>
          <w:rFonts w:ascii="Times New Roman" w:hAnsi="Times New Roman" w:cs="Times New Roman"/>
        </w:rPr>
        <w:t>. Особенности подросткового возраста.</w:t>
      </w:r>
      <w:r w:rsidRPr="00175C6A">
        <w:rPr>
          <w:rFonts w:ascii="Times New Roman" w:hAnsi="Times New Roman" w:cs="Times New Roman"/>
          <w:i/>
        </w:rPr>
        <w:t xml:space="preserve"> Самопознание.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Человек и его ближайшее окружение. Межличностные отношения. Общение. Межличностные конфликты, их конструктивное разрешение.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r w:rsidRPr="00175C6A">
        <w:rPr>
          <w:rFonts w:ascii="Times New Roman" w:hAnsi="Times New Roman" w:cs="Times New Roman"/>
          <w:i/>
        </w:rPr>
        <w:t>Общественные отношения.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Социальная структура общества. </w:t>
      </w:r>
      <w:r w:rsidRPr="00175C6A">
        <w:rPr>
          <w:rFonts w:ascii="Times New Roman" w:hAnsi="Times New Roman" w:cs="Times New Roman"/>
          <w:i/>
        </w:rPr>
        <w:t>Социальная роль</w:t>
      </w:r>
      <w:r w:rsidRPr="00175C6A">
        <w:rPr>
          <w:rFonts w:ascii="Times New Roman" w:hAnsi="Times New Roman" w:cs="Times New Roman"/>
        </w:rPr>
        <w:t xml:space="preserve">. Многообразие социальных ролей в подростковом возрасте. </w:t>
      </w:r>
      <w:r w:rsidRPr="00175C6A">
        <w:rPr>
          <w:rFonts w:ascii="Times New Roman" w:hAnsi="Times New Roman" w:cs="Times New Roman"/>
          <w:i/>
        </w:rPr>
        <w:t>Большие и малые социальные группы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>Этнические группы.</w:t>
      </w:r>
      <w:r w:rsidRPr="00175C6A">
        <w:rPr>
          <w:rFonts w:ascii="Times New Roman" w:hAnsi="Times New Roman" w:cs="Times New Roman"/>
        </w:rPr>
        <w:t xml:space="preserve"> Межнациональные </w:t>
      </w:r>
      <w:r w:rsidRPr="00175C6A">
        <w:rPr>
          <w:rFonts w:ascii="Times New Roman" w:hAnsi="Times New Roman" w:cs="Times New Roman"/>
          <w:i/>
        </w:rPr>
        <w:t xml:space="preserve">и межконфессиональные </w:t>
      </w:r>
      <w:r w:rsidRPr="00175C6A">
        <w:rPr>
          <w:rFonts w:ascii="Times New Roman" w:hAnsi="Times New Roman" w:cs="Times New Roman"/>
        </w:rPr>
        <w:t>отношения.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Формальные и неформальные группы.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Социальный статус. Социальная мобильность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>Социальная ответственность.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Социальный конфликт, пути его разрешения. </w:t>
      </w:r>
      <w:r w:rsidRPr="00175C6A">
        <w:rPr>
          <w:rFonts w:ascii="Times New Roman" w:hAnsi="Times New Roman" w:cs="Times New Roman"/>
          <w:i/>
        </w:rPr>
        <w:t>Социальные изменения и его формы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 xml:space="preserve">Человечество в </w:t>
      </w:r>
      <w:r w:rsidRPr="00175C6A">
        <w:rPr>
          <w:rFonts w:ascii="Times New Roman" w:hAnsi="Times New Roman" w:cs="Times New Roman"/>
          <w:i/>
          <w:lang w:val="en-US"/>
        </w:rPr>
        <w:t>XXI</w:t>
      </w:r>
      <w:r w:rsidRPr="00175C6A">
        <w:rPr>
          <w:rFonts w:ascii="Times New Roman" w:hAnsi="Times New Roman" w:cs="Times New Roman"/>
          <w:i/>
        </w:rPr>
        <w:t xml:space="preserve"> веке, основные вызовы и угрозы. Причины и опасность международного терроризма.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ОСНОВНЫЕ СФЕРЫ ЖИЗНИ ОБЩЕСТВА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Сфера духовной культуры</w:t>
      </w:r>
      <w:r w:rsidRPr="00175C6A">
        <w:rPr>
          <w:rFonts w:ascii="Times New Roman" w:hAnsi="Times New Roman" w:cs="Times New Roman"/>
        </w:rPr>
        <w:t xml:space="preserve"> и ее особенности. </w:t>
      </w:r>
      <w:r w:rsidRPr="00175C6A">
        <w:rPr>
          <w:rFonts w:ascii="Times New Roman" w:hAnsi="Times New Roman" w:cs="Times New Roman"/>
          <w:i/>
        </w:rPr>
        <w:t>Мировоззрение.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Жизненные ценности и ориентиры</w:t>
      </w:r>
      <w:r w:rsidRPr="00175C6A">
        <w:rPr>
          <w:rFonts w:ascii="Times New Roman" w:hAnsi="Times New Roman" w:cs="Times New Roman"/>
        </w:rPr>
        <w:t xml:space="preserve">. Свобода и ответственность. Социальные ценности и нормы. Мораль. </w:t>
      </w:r>
      <w:r w:rsidRPr="00175C6A">
        <w:rPr>
          <w:rFonts w:ascii="Times New Roman" w:hAnsi="Times New Roman" w:cs="Times New Roman"/>
          <w:i/>
        </w:rPr>
        <w:t xml:space="preserve">Добро и зло. </w:t>
      </w:r>
      <w:r w:rsidRPr="00175C6A">
        <w:rPr>
          <w:rFonts w:ascii="Times New Roman" w:hAnsi="Times New Roman" w:cs="Times New Roman"/>
        </w:rPr>
        <w:t>Гуманизм. Патриотизм и гражданственность.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Наука в жизни современного общества. </w:t>
      </w:r>
      <w:r w:rsidRPr="00175C6A">
        <w:rPr>
          <w:rFonts w:ascii="Times New Roman" w:hAnsi="Times New Roman" w:cs="Times New Roman"/>
          <w:i/>
        </w:rPr>
        <w:t>Возрастание роли научных исследований в современном мире.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Религия, религиозные организации и объединения, их роль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в жизни современного общества</w:t>
      </w:r>
      <w:r w:rsidRPr="00175C6A">
        <w:rPr>
          <w:rFonts w:ascii="Times New Roman" w:hAnsi="Times New Roman" w:cs="Times New Roman"/>
          <w:i/>
        </w:rPr>
        <w:t xml:space="preserve">. </w:t>
      </w:r>
      <w:r w:rsidRPr="00175C6A">
        <w:rPr>
          <w:rFonts w:ascii="Times New Roman" w:hAnsi="Times New Roman" w:cs="Times New Roman"/>
        </w:rPr>
        <w:t xml:space="preserve">Свобода совести.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Экономика</w:t>
      </w:r>
      <w:r w:rsidRPr="00175C6A">
        <w:rPr>
          <w:rFonts w:ascii="Times New Roman" w:hAnsi="Times New Roman" w:cs="Times New Roman"/>
        </w:rPr>
        <w:t xml:space="preserve"> и ее роль в жизни общества. Товары и услуги, ресурсы и потребности, ограниченность ресурсов. </w:t>
      </w:r>
      <w:r w:rsidRPr="00175C6A">
        <w:rPr>
          <w:rFonts w:ascii="Times New Roman" w:hAnsi="Times New Roman" w:cs="Times New Roman"/>
          <w:i/>
        </w:rPr>
        <w:t xml:space="preserve">Альтернативная стоимость. </w:t>
      </w:r>
      <w:r w:rsidRPr="00175C6A">
        <w:rPr>
          <w:rFonts w:ascii="Times New Roman" w:hAnsi="Times New Roman" w:cs="Times New Roman"/>
        </w:rPr>
        <w:t xml:space="preserve">Экономические системы и собственность. Разделение труда и специализация. Обмен, торговля. </w:t>
      </w:r>
      <w:r w:rsidRPr="00175C6A">
        <w:rPr>
          <w:rFonts w:ascii="Times New Roman" w:hAnsi="Times New Roman" w:cs="Times New Roman"/>
          <w:i/>
        </w:rPr>
        <w:t>Формы торговли и реклама.</w:t>
      </w:r>
      <w:r w:rsidRPr="00175C6A">
        <w:rPr>
          <w:rFonts w:ascii="Times New Roman" w:hAnsi="Times New Roman" w:cs="Times New Roman"/>
        </w:rPr>
        <w:t xml:space="preserve">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Деньги. </w:t>
      </w:r>
      <w:r w:rsidRPr="00175C6A">
        <w:rPr>
          <w:rFonts w:ascii="Times New Roman" w:hAnsi="Times New Roman" w:cs="Times New Roman"/>
          <w:i/>
        </w:rPr>
        <w:t>Инфляция. Банковские услуги, предоставляемые гражданам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 xml:space="preserve">Формы сбережения граждан. Страховые услуги. </w:t>
      </w:r>
      <w:r w:rsidRPr="00175C6A">
        <w:rPr>
          <w:rFonts w:ascii="Times New Roman" w:hAnsi="Times New Roman" w:cs="Times New Roman"/>
        </w:rPr>
        <w:t xml:space="preserve">Неравенство доходов и экономические меры социальной поддержки. </w:t>
      </w:r>
      <w:r w:rsidRPr="00175C6A">
        <w:rPr>
          <w:rFonts w:ascii="Times New Roman" w:hAnsi="Times New Roman" w:cs="Times New Roman"/>
          <w:i/>
        </w:rPr>
        <w:t>Экономические основы прав потребителя</w:t>
      </w:r>
      <w:r w:rsidRPr="00175C6A">
        <w:rPr>
          <w:rFonts w:ascii="Times New Roman" w:hAnsi="Times New Roman" w:cs="Times New Roman"/>
        </w:rPr>
        <w:t>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Рынок и рыночный механизм. Предпринимательство </w:t>
      </w:r>
      <w:r w:rsidRPr="00175C6A">
        <w:rPr>
          <w:rFonts w:ascii="Times New Roman" w:hAnsi="Times New Roman" w:cs="Times New Roman"/>
          <w:i/>
        </w:rPr>
        <w:t xml:space="preserve">и его организационно-правовые формы. </w:t>
      </w:r>
      <w:r w:rsidRPr="00175C6A">
        <w:rPr>
          <w:rFonts w:ascii="Times New Roman" w:hAnsi="Times New Roman" w:cs="Times New Roman"/>
        </w:rPr>
        <w:t xml:space="preserve">Производство, производительность труда. </w:t>
      </w:r>
      <w:r w:rsidRPr="00175C6A">
        <w:rPr>
          <w:rFonts w:ascii="Times New Roman" w:hAnsi="Times New Roman" w:cs="Times New Roman"/>
          <w:i/>
        </w:rPr>
        <w:t xml:space="preserve">Факторы, влияющие на производительность труда. </w:t>
      </w:r>
      <w:r w:rsidRPr="00175C6A">
        <w:rPr>
          <w:rFonts w:ascii="Times New Roman" w:hAnsi="Times New Roman" w:cs="Times New Roman"/>
        </w:rPr>
        <w:t xml:space="preserve">Малое предпринимательство и фермерское хозяйство. </w:t>
      </w:r>
      <w:r w:rsidRPr="00175C6A">
        <w:rPr>
          <w:rFonts w:ascii="Times New Roman" w:hAnsi="Times New Roman" w:cs="Times New Roman"/>
          <w:i/>
        </w:rPr>
        <w:t>Издержки, выручка, прибыль.</w:t>
      </w:r>
      <w:r w:rsidRPr="00175C6A">
        <w:rPr>
          <w:rFonts w:ascii="Times New Roman" w:hAnsi="Times New Roman" w:cs="Times New Roman"/>
        </w:rPr>
        <w:t xml:space="preserve"> Заработная плата и стимулирование труда. Налоги, уплачиваемые гражданами. </w:t>
      </w:r>
      <w:r w:rsidRPr="00175C6A">
        <w:rPr>
          <w:rFonts w:ascii="Times New Roman" w:hAnsi="Times New Roman" w:cs="Times New Roman"/>
          <w:i/>
        </w:rPr>
        <w:t>Безработица.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 xml:space="preserve">Профсоюз.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Экономические цели и функции государства. </w:t>
      </w:r>
      <w:r w:rsidRPr="00175C6A">
        <w:rPr>
          <w:rFonts w:ascii="Times New Roman" w:hAnsi="Times New Roman" w:cs="Times New Roman"/>
          <w:i/>
        </w:rPr>
        <w:t>Международная торговля. Обменные курсы валют.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Социальная сфера.</w:t>
      </w:r>
      <w:r w:rsidRPr="00175C6A">
        <w:rPr>
          <w:rFonts w:ascii="Times New Roman" w:hAnsi="Times New Roman" w:cs="Times New Roman"/>
        </w:rPr>
        <w:t xml:space="preserve"> Семья как малая группа.</w:t>
      </w:r>
      <w:r w:rsidRPr="00175C6A">
        <w:rPr>
          <w:rFonts w:ascii="Times New Roman" w:hAnsi="Times New Roman" w:cs="Times New Roman"/>
          <w:i/>
        </w:rPr>
        <w:t xml:space="preserve"> Брак и развод, неполная семья.</w:t>
      </w:r>
      <w:r w:rsidRPr="00175C6A">
        <w:rPr>
          <w:rFonts w:ascii="Times New Roman" w:hAnsi="Times New Roman" w:cs="Times New Roman"/>
        </w:rPr>
        <w:t xml:space="preserve"> Отношения между поколениями. 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Социальная значимость здорового образа жизни.</w:t>
      </w:r>
      <w:r w:rsidRPr="00175C6A">
        <w:rPr>
          <w:rFonts w:ascii="Times New Roman" w:hAnsi="Times New Roman" w:cs="Times New Roman"/>
          <w:i/>
        </w:rPr>
        <w:t xml:space="preserve"> Социальное страхование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Отклоняющееся поведение. Опасность наркомании и алкоголизма для человека и общества.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Сфера политики и социального управления.</w:t>
      </w:r>
      <w:r w:rsidRPr="00175C6A">
        <w:rPr>
          <w:rFonts w:ascii="Times New Roman" w:hAnsi="Times New Roman" w:cs="Times New Roman"/>
        </w:rPr>
        <w:t xml:space="preserve"> Власть. Роль политики в жизни общества. Политический режим. Демократия, </w:t>
      </w:r>
      <w:r w:rsidRPr="00175C6A">
        <w:rPr>
          <w:rFonts w:ascii="Times New Roman" w:hAnsi="Times New Roman" w:cs="Times New Roman"/>
          <w:i/>
        </w:rPr>
        <w:t>ее развитие в современном мире.</w:t>
      </w:r>
      <w:r w:rsidRPr="00175C6A">
        <w:rPr>
          <w:rFonts w:ascii="Times New Roman" w:hAnsi="Times New Roman" w:cs="Times New Roman"/>
        </w:rPr>
        <w:t xml:space="preserve"> Разделение властей. Местное самоуправление. Участие граждан в политической жизни. Опасность политического экстремизма.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Выборы, референдум. Политические партии и движения, их роль в общественной жизни. </w:t>
      </w:r>
      <w:r w:rsidRPr="00175C6A">
        <w:rPr>
          <w:rFonts w:ascii="Times New Roman" w:hAnsi="Times New Roman" w:cs="Times New Roman"/>
          <w:i/>
        </w:rPr>
        <w:t>Влияние средств массовой информации на политическую жизнь общества.</w:t>
      </w:r>
      <w:r w:rsidRPr="00175C6A">
        <w:rPr>
          <w:rFonts w:ascii="Times New Roman" w:hAnsi="Times New Roman" w:cs="Times New Roman"/>
        </w:rPr>
        <w:t xml:space="preserve">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Право</w:t>
      </w:r>
      <w:r w:rsidRPr="00175C6A">
        <w:rPr>
          <w:rFonts w:ascii="Times New Roman" w:hAnsi="Times New Roman" w:cs="Times New Roman"/>
        </w:rPr>
        <w:t>, его роль в жизни общества и государства. Понятие и признаки государства</w:t>
      </w:r>
      <w:r w:rsidRPr="00175C6A">
        <w:rPr>
          <w:rFonts w:ascii="Times New Roman" w:hAnsi="Times New Roman" w:cs="Times New Roman"/>
          <w:i/>
        </w:rPr>
        <w:t xml:space="preserve">. </w:t>
      </w:r>
      <w:r w:rsidRPr="00175C6A">
        <w:rPr>
          <w:rFonts w:ascii="Times New Roman" w:hAnsi="Times New Roman" w:cs="Times New Roman"/>
        </w:rPr>
        <w:t xml:space="preserve">Формы государства. Гражданское общество и правовое государство. Норма права. Нормативный правовой акт. </w:t>
      </w:r>
      <w:r w:rsidRPr="00175C6A">
        <w:rPr>
          <w:rFonts w:ascii="Times New Roman" w:hAnsi="Times New Roman" w:cs="Times New Roman"/>
          <w:i/>
        </w:rPr>
        <w:t>Система законодательства.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Субъекты права</w:t>
      </w:r>
      <w:r w:rsidRPr="00175C6A">
        <w:rPr>
          <w:rFonts w:ascii="Times New Roman" w:hAnsi="Times New Roman" w:cs="Times New Roman"/>
        </w:rPr>
        <w:t>. Понятие прав, свобод и обязанностей. Понятие правоотношений. Признаки и виды правонарушений. Понятие и виды юридической ответственности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Презумпция невиновности.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Конституция Российской Федерации. Основы конституционного строя Российской Федерации.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Федеративное устройство России. Органы государственной власти Российской Федерации. Правоохранительные органы. Судебная система. </w:t>
      </w:r>
      <w:r w:rsidRPr="00175C6A">
        <w:rPr>
          <w:rFonts w:ascii="Times New Roman" w:hAnsi="Times New Roman" w:cs="Times New Roman"/>
          <w:i/>
        </w:rPr>
        <w:t>Адвокатура. Нотариат.</w:t>
      </w:r>
      <w:r w:rsidRPr="00175C6A">
        <w:rPr>
          <w:rFonts w:ascii="Times New Roman" w:hAnsi="Times New Roman" w:cs="Times New Roman"/>
        </w:rPr>
        <w:t xml:space="preserve"> Взаимоотношения органов государственной власти и граждан.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Гражданские правоотношения. Право собственности. </w:t>
      </w:r>
      <w:r w:rsidRPr="00175C6A">
        <w:rPr>
          <w:rFonts w:ascii="Times New Roman" w:hAnsi="Times New Roman" w:cs="Times New Roman"/>
          <w:i/>
        </w:rPr>
        <w:t>Основные виды гражданско-правовых договоров.</w:t>
      </w:r>
      <w:r w:rsidRPr="00175C6A">
        <w:rPr>
          <w:rFonts w:ascii="Times New Roman" w:hAnsi="Times New Roman" w:cs="Times New Roman"/>
        </w:rPr>
        <w:t xml:space="preserve"> Права потребителей. Семейные правоотношения. Права и обязанности родителей и детей. </w:t>
      </w:r>
      <w:r w:rsidRPr="00175C6A">
        <w:rPr>
          <w:rFonts w:ascii="Times New Roman" w:hAnsi="Times New Roman" w:cs="Times New Roman"/>
          <w:i/>
        </w:rPr>
        <w:t>Жилищные правоотношения</w:t>
      </w:r>
      <w:r w:rsidRPr="00175C6A">
        <w:rPr>
          <w:rFonts w:ascii="Times New Roman" w:hAnsi="Times New Roman" w:cs="Times New Roman"/>
        </w:rPr>
        <w:t xml:space="preserve">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  <w:r w:rsidRPr="00175C6A">
        <w:rPr>
          <w:rFonts w:ascii="Times New Roman" w:hAnsi="Times New Roman" w:cs="Times New Roman"/>
          <w:i/>
        </w:rPr>
        <w:t>Пределы допустимой самообороны.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ОПЫТ ПОЗНАВАТЕЛЬНОЙ 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5C6A">
        <w:rPr>
          <w:rFonts w:ascii="Times New Roman" w:hAnsi="Times New Roman" w:cs="Times New Roman"/>
          <w:b/>
          <w:sz w:val="18"/>
          <w:szCs w:val="18"/>
        </w:rPr>
        <w:t>ПРАКТИЧЕСКОЙ ДЕЯТЕЛЬНОСТИ: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решение познавательных и практических задач, отражающих типичные жизненные ситуации;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lastRenderedPageBreak/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конструктивное разрешение конфликтных ситуаций в моделируемых учебных задачах и в реальной жизни;</w:t>
      </w:r>
    </w:p>
    <w:p w:rsidR="00175C6A" w:rsidRPr="00175C6A" w:rsidRDefault="00175C6A" w:rsidP="00526A6D">
      <w:pPr>
        <w:numPr>
          <w:ilvl w:val="0"/>
          <w:numId w:val="29"/>
        </w:numPr>
        <w:tabs>
          <w:tab w:val="clear" w:pos="567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совместная деятельность в ученических социальных проектах в школе, микрорайоне, населенном пункте.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175C6A">
        <w:rPr>
          <w:rFonts w:ascii="Times New Roman" w:hAnsi="Times New Roman" w:cs="Times New Roman"/>
          <w:b/>
        </w:rPr>
        <w:t>География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ИСТОЧНИКИ ГЕОГРАФИЧЕСКОЙ ИНФОРМАЦИИ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География как наука.</w:t>
      </w:r>
      <w:r w:rsidRPr="00175C6A">
        <w:rPr>
          <w:rFonts w:ascii="Times New Roman" w:hAnsi="Times New Roman" w:cs="Times New Roman"/>
        </w:rPr>
        <w:t xml:space="preserve"> Источники получения знаний о природе Земли, населении и хозяйстве. Методы получения, обработки, передачи и представления географической информации.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Географические модели</w:t>
      </w:r>
      <w:r w:rsidRPr="00175C6A">
        <w:rPr>
          <w:rFonts w:ascii="Times New Roman" w:hAnsi="Times New Roman" w:cs="Times New Roman"/>
        </w:rPr>
        <w:t>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Ориентирование по карте; чтение карт, космических и аэрофотоснимков, статистических материалов.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ПРИРОДА ЗЕМЛИ И ЧЕЛОВЕК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Земля как планета.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Возникновение и геологическая история Земли. Развитие географических знаний человека о Земле</w:t>
      </w:r>
      <w:r w:rsidRPr="00175C6A">
        <w:rPr>
          <w:rFonts w:ascii="Times New Roman" w:hAnsi="Times New Roman" w:cs="Times New Roman"/>
        </w:rPr>
        <w:t>. Выдающиеся географические открытия и путешествия. Форма, размеры, движения Земли. Влияние космоса на Землю и жизнь людей.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Земная кора и литосфера</w:t>
      </w:r>
      <w:r w:rsidRPr="00175C6A">
        <w:rPr>
          <w:rFonts w:ascii="Times New Roman" w:hAnsi="Times New Roman" w:cs="Times New Roman"/>
        </w:rPr>
        <w:t xml:space="preserve">, их состав, строение и развитие. Горные породы; изменение температуры в зависимости от глубины залегания. Земная поверхность: формы рельефа суши, дна Мирового океана; их изменение под влиянием внутренних, внешних и техногенных процессов. Полезные ископаемые, зависимость их размещения от строения земной коры и рельефа. Минеральные ресурсы Земли, их виды и оценка. </w:t>
      </w:r>
      <w:r w:rsidRPr="00175C6A">
        <w:rPr>
          <w:rFonts w:ascii="Times New Roman" w:hAnsi="Times New Roman" w:cs="Times New Roman"/>
          <w:i/>
        </w:rPr>
        <w:t>Особенности жизни, быта и хозяйственной деятельности людей в горах и на равнинах. Природные памятники литосферы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Гидросфера</w:t>
      </w:r>
      <w:r w:rsidRPr="00175C6A">
        <w:rPr>
          <w:rFonts w:ascii="Times New Roman" w:hAnsi="Times New Roman" w:cs="Times New Roman"/>
        </w:rPr>
        <w:t xml:space="preserve">, ее состав и строение. Роль воды в природе и жизни людей, ее круговорот.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Земли, их размещение и качество. </w:t>
      </w:r>
      <w:r w:rsidRPr="00175C6A">
        <w:rPr>
          <w:rFonts w:ascii="Times New Roman" w:hAnsi="Times New Roman" w:cs="Times New Roman"/>
          <w:i/>
        </w:rPr>
        <w:t>Природные памятники гидросферы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Наблюдение за объектами гидросферы, их описание на местности и по карте. Оценка обеспеченности водными ресурсами разных регионов Земли.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Атмосфера</w:t>
      </w:r>
      <w:r w:rsidRPr="00175C6A">
        <w:rPr>
          <w:rFonts w:ascii="Times New Roman" w:hAnsi="Times New Roman" w:cs="Times New Roman"/>
        </w:rPr>
        <w:t xml:space="preserve">, ее состав, строение, циркуляция. Изменение температуры и давления воздуха с высотой. Распределение тепла и влаги на поверхности Земли. Погода и климат. Изучение элементов погоды. </w:t>
      </w:r>
      <w:r w:rsidRPr="00175C6A">
        <w:rPr>
          <w:rFonts w:ascii="Times New Roman" w:hAnsi="Times New Roman" w:cs="Times New Roman"/>
          <w:i/>
        </w:rPr>
        <w:t>Адаптация человека к разным климатическим условиям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 xml:space="preserve">Наблюдение 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</w:t>
      </w:r>
      <w:proofErr w:type="spellStart"/>
      <w:r w:rsidRPr="00175C6A">
        <w:rPr>
          <w:rFonts w:ascii="Times New Roman" w:hAnsi="Times New Roman" w:cs="Times New Roman"/>
          <w:b/>
          <w:i/>
        </w:rPr>
        <w:t>осадкомера</w:t>
      </w:r>
      <w:proofErr w:type="spellEnd"/>
      <w:r w:rsidRPr="00175C6A">
        <w:rPr>
          <w:rFonts w:ascii="Times New Roman" w:hAnsi="Times New Roman" w:cs="Times New Roman"/>
          <w:b/>
          <w:i/>
        </w:rPr>
        <w:t>. Выявление зависимости температуры и давления воздуха от высоты. Чтение климатических и синоптических карт для характеристики погоды и климата.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Биосфера</w:t>
      </w:r>
      <w:r w:rsidRPr="00175C6A">
        <w:rPr>
          <w:rFonts w:ascii="Times New Roman" w:hAnsi="Times New Roman" w:cs="Times New Roman"/>
        </w:rPr>
        <w:t>, ее взаимосвязи с другими геосферами. Разнообразие растений и животных, особенности их распространения. Приспособление живых организмов к среде обитания в разных природных зонах. Сохранение человеком растительного и животного мира Земли.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Наблюдения за растительным и животным миром для определения качества окружающей среды. Описание растительного и животного мира на местности и по карте.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Почвенный покров</w:t>
      </w:r>
      <w:r w:rsidRPr="00175C6A">
        <w:rPr>
          <w:rFonts w:ascii="Times New Roman" w:hAnsi="Times New Roman" w:cs="Times New Roman"/>
        </w:rPr>
        <w:t>. Почва как особое природное образование. Плодородие – важнейшее свойство почвы. Условия образования почв разных типов.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Наблюдение за изменением почвенного покрова. Описание почв на местности и по карте.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Географическая оболочка Земли</w:t>
      </w:r>
      <w:r w:rsidRPr="00175C6A">
        <w:rPr>
          <w:rFonts w:ascii="Times New Roman" w:hAnsi="Times New Roman" w:cs="Times New Roman"/>
        </w:rPr>
        <w:t xml:space="preserve">, ее составные части, взаимосвязь между ними, характеристика основных закономерностей развития. Широтная зональность и высотная поясность. Территориальные комплексы: природные, природно-хозяйственные. Географическая оболочка как окружающая человека среда, ее изменения под воздействием деятельности человека.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 Наблюдение и описание состояния окружающей среды, ее изменения, влияния на качество жизни населения.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МАТЕРИКИ, ОКЕАНЫ, НАРОДЫ И СТРАНЫ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Современный облик планеты Земля</w:t>
      </w:r>
      <w:r w:rsidRPr="00175C6A">
        <w:rPr>
          <w:rFonts w:ascii="Times New Roman" w:hAnsi="Times New Roman" w:cs="Times New Roman"/>
        </w:rPr>
        <w:t>. 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Сравнение географических особенностей природных и природно-хозяйственных комплексов разных материков и океанов.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lastRenderedPageBreak/>
        <w:t>Население Земли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>Древняя родина человека. Предполагаемые пути его расселения по материкам</w:t>
      </w:r>
      <w:r w:rsidRPr="00175C6A">
        <w:rPr>
          <w:rFonts w:ascii="Times New Roman" w:hAnsi="Times New Roman" w:cs="Times New Roman"/>
        </w:rPr>
        <w:t xml:space="preserve">. Численность населения Земли. Человеческие расы, этносы. </w:t>
      </w:r>
      <w:r w:rsidRPr="00175C6A">
        <w:rPr>
          <w:rFonts w:ascii="Times New Roman" w:hAnsi="Times New Roman" w:cs="Times New Roman"/>
          <w:i/>
        </w:rPr>
        <w:t>География современных религий</w:t>
      </w:r>
      <w:r w:rsidRPr="00175C6A">
        <w:rPr>
          <w:rFonts w:ascii="Times New Roman" w:hAnsi="Times New Roman" w:cs="Times New Roman"/>
        </w:rPr>
        <w:t>. Материальная и духовная культура как результат жизнедеятельности человека, его взаимодействия с окружающей средой.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Определение и сравнение различий в численности, плотности и динамике населения разных регионов и стран мира.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Материки и страны</w:t>
      </w:r>
      <w:r w:rsidRPr="00175C6A">
        <w:rPr>
          <w:rFonts w:ascii="Times New Roman" w:hAnsi="Times New Roman" w:cs="Times New Roman"/>
        </w:rPr>
        <w:t>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Крупные природные, природно-хозяйственные и историко-культурные регионы материков. Многообразие стран, их основные типы. Столицы и крупные города. </w:t>
      </w:r>
      <w:r w:rsidRPr="00175C6A">
        <w:rPr>
          <w:rFonts w:ascii="Times New Roman" w:hAnsi="Times New Roman" w:cs="Times New Roman"/>
          <w:i/>
        </w:rPr>
        <w:t>Основные объекты природного и культурного наследия человечества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Изучение политической карты мира и отдельных материков. Краткая географическая характеристика материков, их регионов и стран различных типов.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ПРИРОДОПОЛЬЗОВАНИЕ И ГЕОЭКОЛОГИЯ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i/>
        </w:rPr>
        <w:t>Взаимодействие человечества и природы в прошлом и настоящем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Влияние хозяйственной деятельности людей на литосферу, гидросферу, атмосферу, биосферу; меры по их охране. Деятельность человека по использованию и охране почв.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Основные типы природопользования. Источники загрязнения окружающей среды. Экологические проблемы регионов различных типов хозяйствования.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 xml:space="preserve">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</w:t>
      </w:r>
      <w:proofErr w:type="spellStart"/>
      <w:r w:rsidRPr="00175C6A">
        <w:rPr>
          <w:rFonts w:ascii="Times New Roman" w:hAnsi="Times New Roman" w:cs="Times New Roman"/>
          <w:i/>
        </w:rPr>
        <w:t>геоэкологических</w:t>
      </w:r>
      <w:proofErr w:type="spellEnd"/>
      <w:r w:rsidRPr="00175C6A">
        <w:rPr>
          <w:rFonts w:ascii="Times New Roman" w:hAnsi="Times New Roman" w:cs="Times New Roman"/>
          <w:i/>
        </w:rPr>
        <w:t xml:space="preserve"> проблем на местности и по карте, путей сохранения и улучшения качества окружающей среды.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ГЕОГРАФИЯ РОССИИ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Особенности географического положения России</w:t>
      </w:r>
      <w:r w:rsidRPr="00175C6A">
        <w:rPr>
          <w:rFonts w:ascii="Times New Roman" w:hAnsi="Times New Roman" w:cs="Times New Roman"/>
        </w:rPr>
        <w:t xml:space="preserve">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</w:t>
      </w:r>
      <w:r w:rsidRPr="00175C6A">
        <w:rPr>
          <w:rFonts w:ascii="Times New Roman" w:hAnsi="Times New Roman" w:cs="Times New Roman"/>
          <w:i/>
        </w:rPr>
        <w:t xml:space="preserve">История освоения и изучения территории России. </w:t>
      </w:r>
      <w:r w:rsidRPr="00175C6A">
        <w:rPr>
          <w:rFonts w:ascii="Times New Roman" w:hAnsi="Times New Roman" w:cs="Times New Roman"/>
        </w:rPr>
        <w:t>Часовые пояса.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 xml:space="preserve">Анализ карт административно-территориального и политико-административного деления страны.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Природа России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</w:t>
      </w:r>
      <w:r w:rsidRPr="00175C6A">
        <w:rPr>
          <w:rFonts w:ascii="Times New Roman" w:hAnsi="Times New Roman" w:cs="Times New Roman"/>
          <w:i/>
        </w:rPr>
        <w:t>Особо охраняемые природные территории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Население России.</w:t>
      </w:r>
      <w:r w:rsidRPr="00175C6A">
        <w:rPr>
          <w:rFonts w:ascii="Times New Roman" w:hAnsi="Times New Roman" w:cs="Times New Roman"/>
        </w:rPr>
        <w:t xml:space="preserve"> Человеческий потенциал страны. Численность, размещение, естественное движение населения</w:t>
      </w:r>
      <w:proofErr w:type="gramStart"/>
      <w:r w:rsidRPr="00175C6A">
        <w:rPr>
          <w:rFonts w:ascii="Times New Roman" w:hAnsi="Times New Roman" w:cs="Times New Roman"/>
        </w:rPr>
        <w:t xml:space="preserve">.. </w:t>
      </w:r>
      <w:proofErr w:type="gramEnd"/>
      <w:r w:rsidRPr="00175C6A">
        <w:rPr>
          <w:rFonts w:ascii="Times New Roman" w:hAnsi="Times New Roman" w:cs="Times New Roman"/>
        </w:rPr>
        <w:t>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Хозяйство России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Природно-хозяйственное районирование России</w:t>
      </w:r>
      <w:r w:rsidRPr="00175C6A">
        <w:rPr>
          <w:rFonts w:ascii="Times New Roman" w:hAnsi="Times New Roman" w:cs="Times New Roman"/>
        </w:rPr>
        <w:t xml:space="preserve">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75C6A">
        <w:rPr>
          <w:rFonts w:ascii="Times New Roman" w:hAnsi="Times New Roman" w:cs="Times New Roman"/>
          <w:b/>
          <w:i/>
        </w:rPr>
        <w:t>Определение влияния особенностей природы на жизнь и хозяйственную деятельность людей.  Оценка экологической ситуации в разных регионах России.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</w:rPr>
        <w:t xml:space="preserve">Россия в современном мире. </w:t>
      </w:r>
      <w:r w:rsidRPr="00175C6A">
        <w:rPr>
          <w:rFonts w:ascii="Times New Roman" w:hAnsi="Times New Roman" w:cs="Times New Roman"/>
        </w:rPr>
        <w:t xml:space="preserve">Место России среди стран мира. Характеристика экономических, политических и культурных связей России. </w:t>
      </w:r>
      <w:r w:rsidRPr="00175C6A">
        <w:rPr>
          <w:rFonts w:ascii="Times New Roman" w:hAnsi="Times New Roman" w:cs="Times New Roman"/>
          <w:i/>
        </w:rPr>
        <w:t>Объекты мирового природного и культурного наследия в России.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b/>
        </w:rPr>
        <w:t>География своей республики (края, области).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Определение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175C6A">
        <w:rPr>
          <w:rFonts w:ascii="Times New Roman" w:hAnsi="Times New Roman" w:cs="Times New Roman"/>
          <w:i/>
        </w:rPr>
        <w:t>Достопримечательности. Топонимика.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lastRenderedPageBreak/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</w:t>
      </w:r>
      <w:r w:rsidR="005C6268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Биология</w:t>
      </w:r>
    </w:p>
    <w:p w:rsid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БИОЛОГИЯ КАК НАУКА. МЕТОДЫ БИОЛОГИИ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Роль биологии в формировании современной естественнонаучной картины мира, в практической деятельности людей.</w:t>
      </w:r>
      <w:r w:rsidRPr="00175C6A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>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:rsidR="00175C6A" w:rsidRPr="00175C6A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175C6A">
        <w:rPr>
          <w:rFonts w:ascii="Times New Roman" w:hAnsi="Times New Roman" w:cs="Times New Roman"/>
          <w:b/>
          <w:sz w:val="18"/>
          <w:szCs w:val="18"/>
        </w:rPr>
        <w:t>ПРИЗНАКИ ЖИВЫХ ОРГАНИЗМОВ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Клеточное строение организмов как доказательство их родства, единства живой природы. </w:t>
      </w:r>
      <w:r w:rsidRPr="00175C6A">
        <w:rPr>
          <w:rFonts w:ascii="Times New Roman" w:hAnsi="Times New Roman" w:cs="Times New Roman"/>
          <w:i/>
        </w:rPr>
        <w:t>Деление клетки – основа размножения, роста и развития организмов</w:t>
      </w:r>
      <w:r w:rsidRPr="00175C6A">
        <w:rPr>
          <w:rFonts w:ascii="Times New Roman" w:hAnsi="Times New Roman" w:cs="Times New Roman"/>
        </w:rPr>
        <w:t xml:space="preserve"> Гены и хромосомы. Нарушения в строении и функционировании клеток – одна из причин заболеваний организмов. Одноклеточные и многоклеточные организмы. Ткани, органы, системы органов, </w:t>
      </w:r>
      <w:r w:rsidRPr="00175C6A">
        <w:rPr>
          <w:rFonts w:ascii="Times New Roman" w:hAnsi="Times New Roman" w:cs="Times New Roman"/>
          <w:i/>
        </w:rPr>
        <w:t>их взаимосвязь как основа целостности многоклеточного организма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Признаки живых организмов, их проявление у растений, животных, грибов и бактерий. </w:t>
      </w:r>
      <w:r w:rsidRPr="00175C6A">
        <w:rPr>
          <w:rFonts w:ascii="Times New Roman" w:hAnsi="Times New Roman" w:cs="Times New Roman"/>
          <w:i/>
        </w:rPr>
        <w:t>Поведение животных (рефлексы, инстинкты, элементы рассудочного поведения).</w:t>
      </w:r>
      <w:r w:rsidRPr="00175C6A">
        <w:rPr>
          <w:rFonts w:ascii="Times New Roman" w:hAnsi="Times New Roman" w:cs="Times New Roman"/>
        </w:rPr>
        <w:t xml:space="preserve"> Наследственность и изменчивость – свойства организмов. </w:t>
      </w:r>
      <w:r w:rsidRPr="00175C6A">
        <w:rPr>
          <w:rFonts w:ascii="Times New Roman" w:hAnsi="Times New Roman" w:cs="Times New Roman"/>
          <w:i/>
        </w:rPr>
        <w:t>Генетика – наука о закономерностях наследственности и изменчивости.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Наследственная и ненаследственная изменчивость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>Применение знаний о наследственности и изменчивости, искусственном отборе при выведении новых пород и сортов</w:t>
      </w:r>
      <w:r w:rsidRPr="00175C6A">
        <w:rPr>
          <w:rFonts w:ascii="Times New Roman" w:hAnsi="Times New Roman" w:cs="Times New Roman"/>
        </w:rPr>
        <w:t>. Приемы выращивания и размножения растений и домашних животных, ухода за ними.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>Проведение простых биологических исследований:</w:t>
      </w:r>
      <w:r w:rsidRPr="00175C6A">
        <w:rPr>
          <w:rFonts w:ascii="Times New Roman" w:hAnsi="Times New Roman" w:cs="Times New Roman"/>
        </w:rPr>
        <w:t xml:space="preserve">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</w:t>
      </w:r>
      <w:r w:rsidRPr="00175C6A">
        <w:rPr>
          <w:rFonts w:ascii="Times New Roman" w:hAnsi="Times New Roman" w:cs="Times New Roman"/>
          <w:i/>
        </w:rPr>
        <w:t>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</w:t>
      </w:r>
      <w:r w:rsidRPr="00175C6A">
        <w:rPr>
          <w:rFonts w:ascii="Times New Roman" w:hAnsi="Times New Roman" w:cs="Times New Roman"/>
        </w:rPr>
        <w:t xml:space="preserve"> распознавание органов, систем органов растений и животных; выявление изменчивости организмов.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СИСТЕМА, МНОГООБРАЗИЕ И</w:t>
      </w:r>
      <w:r w:rsidR="005C6268" w:rsidRPr="005C626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C6268">
        <w:rPr>
          <w:rFonts w:ascii="Times New Roman" w:hAnsi="Times New Roman" w:cs="Times New Roman"/>
          <w:b/>
          <w:sz w:val="18"/>
          <w:szCs w:val="18"/>
        </w:rPr>
        <w:t>ЭВОЛЮЦИЯ ЖИВОЙ ПРИРОДЫ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Система органического мира. </w:t>
      </w:r>
      <w:r w:rsidRPr="00175C6A">
        <w:rPr>
          <w:rFonts w:ascii="Times New Roman" w:hAnsi="Times New Roman" w:cs="Times New Roman"/>
          <w:i/>
        </w:rPr>
        <w:t>Основные систематические категории, их соподчиненность.</w:t>
      </w:r>
      <w:r w:rsidRPr="00175C6A">
        <w:rPr>
          <w:rFonts w:ascii="Times New Roman" w:hAnsi="Times New Roman" w:cs="Times New Roman"/>
        </w:rPr>
        <w:t xml:space="preserve"> 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деятельности. Вирусы –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</w:t>
      </w:r>
      <w:r w:rsidRPr="00175C6A">
        <w:rPr>
          <w:rFonts w:ascii="Times New Roman" w:hAnsi="Times New Roman" w:cs="Times New Roman"/>
          <w:i/>
        </w:rPr>
        <w:t>Значение работ Р. Коха и Л. Пастера. Использование бактерий и грибов в биотехнологии.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 xml:space="preserve">Учение об эволюции органического мира. </w:t>
      </w:r>
      <w:proofErr w:type="spellStart"/>
      <w:r w:rsidRPr="00175C6A">
        <w:rPr>
          <w:sz w:val="22"/>
          <w:szCs w:val="22"/>
        </w:rPr>
        <w:t>Ч.Дарвин</w:t>
      </w:r>
      <w:proofErr w:type="spellEnd"/>
      <w:r w:rsidRPr="00175C6A">
        <w:rPr>
          <w:sz w:val="22"/>
          <w:szCs w:val="22"/>
        </w:rPr>
        <w:t xml:space="preserve"> – основоположник учения об эволюции. </w:t>
      </w:r>
      <w:r w:rsidRPr="00175C6A">
        <w:rPr>
          <w:i/>
          <w:sz w:val="22"/>
          <w:szCs w:val="22"/>
        </w:rPr>
        <w:t xml:space="preserve">Движущие силы и результаты эволюции. </w:t>
      </w:r>
      <w:r w:rsidRPr="00175C6A">
        <w:rPr>
          <w:sz w:val="22"/>
          <w:szCs w:val="22"/>
        </w:rPr>
        <w:t xml:space="preserve">Усложнение растений и животных в процессе эволюции. Биологическое разнообразие как основа устойчивости биосферы и как результат эволюции. 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sz w:val="22"/>
          <w:szCs w:val="22"/>
        </w:rPr>
      </w:pPr>
      <w:r w:rsidRPr="00175C6A">
        <w:rPr>
          <w:b/>
          <w:sz w:val="22"/>
          <w:szCs w:val="22"/>
        </w:rPr>
        <w:t xml:space="preserve">Проведение простых биологических исследований: </w:t>
      </w:r>
      <w:r w:rsidRPr="00175C6A">
        <w:rPr>
          <w:sz w:val="22"/>
          <w:szCs w:val="22"/>
        </w:rPr>
        <w:t>распознавание растений разных 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ЧЕЛОВЕК И ЕГО ЗДОРОВЬЕ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i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</w:t>
      </w:r>
      <w:r w:rsidRPr="00175C6A">
        <w:rPr>
          <w:rFonts w:ascii="Times New Roman" w:hAnsi="Times New Roman" w:cs="Times New Roman"/>
        </w:rPr>
        <w:t xml:space="preserve">. 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sz w:val="22"/>
          <w:szCs w:val="22"/>
        </w:rPr>
      </w:pPr>
      <w:r w:rsidRPr="00175C6A">
        <w:rPr>
          <w:i/>
          <w:sz w:val="22"/>
          <w:szCs w:val="22"/>
        </w:rPr>
        <w:t>Место и роль человека в системе органического мира</w:t>
      </w:r>
      <w:r w:rsidRPr="00175C6A">
        <w:rPr>
          <w:sz w:val="22"/>
          <w:szCs w:val="22"/>
        </w:rPr>
        <w:t xml:space="preserve">, его сходство с животными и отличие от них. </w:t>
      </w:r>
    </w:p>
    <w:p w:rsidR="00175C6A" w:rsidRPr="00175C6A" w:rsidRDefault="00175C6A" w:rsidP="005C6268">
      <w:pPr>
        <w:pStyle w:val="321"/>
        <w:tabs>
          <w:tab w:val="left" w:pos="0"/>
        </w:tabs>
        <w:rPr>
          <w:sz w:val="22"/>
          <w:szCs w:val="22"/>
        </w:rPr>
      </w:pPr>
      <w:r w:rsidRPr="00175C6A">
        <w:rPr>
          <w:sz w:val="22"/>
          <w:szCs w:val="22"/>
        </w:rPr>
        <w:t>Строение и процессы жизнедеятельности организма человека.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Питание. Пищеварительная система. Роль ферментов в пищеварении.</w:t>
      </w:r>
      <w:r w:rsidRPr="00175C6A">
        <w:rPr>
          <w:rFonts w:ascii="Times New Roman" w:hAnsi="Times New Roman" w:cs="Times New Roman"/>
          <w:i/>
        </w:rPr>
        <w:t xml:space="preserve"> Исследования </w:t>
      </w:r>
      <w:proofErr w:type="spellStart"/>
      <w:r w:rsidRPr="00175C6A">
        <w:rPr>
          <w:rFonts w:ascii="Times New Roman" w:hAnsi="Times New Roman" w:cs="Times New Roman"/>
          <w:i/>
        </w:rPr>
        <w:t>И.П.Павлова</w:t>
      </w:r>
      <w:proofErr w:type="spellEnd"/>
      <w:r w:rsidRPr="00175C6A">
        <w:rPr>
          <w:rFonts w:ascii="Times New Roman" w:hAnsi="Times New Roman" w:cs="Times New Roman"/>
          <w:i/>
        </w:rPr>
        <w:t xml:space="preserve"> в области пищеварения. Пища как биологическая основа жизни.</w:t>
      </w:r>
      <w:r w:rsidRPr="00175C6A">
        <w:rPr>
          <w:rFonts w:ascii="Times New Roman" w:hAnsi="Times New Roman" w:cs="Times New Roman"/>
        </w:rPr>
        <w:t xml:space="preserve"> Профилактика гепатита и кишечных инфекций.</w:t>
      </w:r>
    </w:p>
    <w:p w:rsidR="00175C6A" w:rsidRPr="00175C6A" w:rsidRDefault="00175C6A" w:rsidP="005C6268">
      <w:pPr>
        <w:pStyle w:val="321"/>
        <w:tabs>
          <w:tab w:val="left" w:pos="0"/>
        </w:tabs>
        <w:rPr>
          <w:sz w:val="22"/>
          <w:szCs w:val="22"/>
        </w:rPr>
      </w:pPr>
      <w:r w:rsidRPr="00175C6A">
        <w:rPr>
          <w:sz w:val="22"/>
          <w:szCs w:val="22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Транспорт веществ. Внутренняя среда организма. Кровеносная и лимфатическая системы. </w:t>
      </w:r>
      <w:r w:rsidRPr="00175C6A">
        <w:rPr>
          <w:rFonts w:ascii="Times New Roman" w:hAnsi="Times New Roman" w:cs="Times New Roman"/>
          <w:i/>
        </w:rPr>
        <w:t xml:space="preserve">Значение постоянства внутренней среды организма. </w:t>
      </w:r>
      <w:r w:rsidRPr="00175C6A">
        <w:rPr>
          <w:rFonts w:ascii="Times New Roman" w:hAnsi="Times New Roman" w:cs="Times New Roman"/>
        </w:rPr>
        <w:t>Кровь</w:t>
      </w:r>
      <w:r w:rsidRPr="00175C6A">
        <w:rPr>
          <w:rFonts w:ascii="Times New Roman" w:hAnsi="Times New Roman" w:cs="Times New Roman"/>
          <w:i/>
        </w:rPr>
        <w:t xml:space="preserve">. </w:t>
      </w:r>
      <w:r w:rsidRPr="00175C6A">
        <w:rPr>
          <w:rFonts w:ascii="Times New Roman" w:hAnsi="Times New Roman" w:cs="Times New Roman"/>
        </w:rPr>
        <w:t>Группы крови. Переливание крови. Иммунитет</w:t>
      </w:r>
      <w:r w:rsidRPr="00175C6A">
        <w:rPr>
          <w:rFonts w:ascii="Times New Roman" w:hAnsi="Times New Roman" w:cs="Times New Roman"/>
          <w:i/>
        </w:rPr>
        <w:t>. Факторы, влияющие на иммунитет</w:t>
      </w:r>
      <w:r w:rsidRPr="00175C6A">
        <w:rPr>
          <w:rFonts w:ascii="Times New Roman" w:hAnsi="Times New Roman" w:cs="Times New Roman"/>
        </w:rPr>
        <w:t xml:space="preserve">. </w:t>
      </w:r>
      <w:r w:rsidRPr="00175C6A">
        <w:rPr>
          <w:rFonts w:ascii="Times New Roman" w:hAnsi="Times New Roman" w:cs="Times New Roman"/>
          <w:i/>
        </w:rPr>
        <w:t>Значение работ Л. Пастера и И.И. Мечникова в области иммунитета</w:t>
      </w:r>
      <w:r w:rsidRPr="00175C6A">
        <w:rPr>
          <w:rFonts w:ascii="Times New Roman" w:hAnsi="Times New Roman" w:cs="Times New Roman"/>
        </w:rPr>
        <w:t>. Артериальное и венозное кровотечения. Приемы оказания первой помощи при кровотечениях.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Обмен веществ и превращения энергии. Витамины. </w:t>
      </w:r>
      <w:r w:rsidRPr="00175C6A">
        <w:rPr>
          <w:rFonts w:ascii="Times New Roman" w:hAnsi="Times New Roman" w:cs="Times New Roman"/>
          <w:i/>
        </w:rPr>
        <w:t>Проявление авитаминозов и меры их предупреждения.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>Выделение. Мочеполовая система. Мочеполовые инфекции, меры их предупреждения для сохранения здоровья.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lastRenderedPageBreak/>
        <w:t xml:space="preserve">Размножение и развитие. Наследование признаков у человека. Наследственные болезни, их причины и предупреждение. </w:t>
      </w:r>
      <w:r w:rsidRPr="00175C6A">
        <w:rPr>
          <w:rFonts w:ascii="Times New Roman" w:hAnsi="Times New Roman" w:cs="Times New Roman"/>
          <w:i/>
        </w:rPr>
        <w:t>Роль генетических знаний в планировании семьи.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Забота о репродуктивном здоровье</w:t>
      </w:r>
      <w:r w:rsidRPr="00175C6A">
        <w:rPr>
          <w:rFonts w:ascii="Times New Roman" w:hAnsi="Times New Roman" w:cs="Times New Roman"/>
        </w:rPr>
        <w:t>. Инфекции, передающиеся половым путем, их профилактика. ВИЧ-инфекция и ее профилактика.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Органы чувств, их роль в жизни человека. Нарушения зрения и слуха, их профилактика.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75C6A">
        <w:rPr>
          <w:rFonts w:ascii="Times New Roman" w:hAnsi="Times New Roman" w:cs="Times New Roman"/>
        </w:rPr>
        <w:t>Нейро</w:t>
      </w:r>
      <w:proofErr w:type="spellEnd"/>
      <w:r w:rsidRPr="00175C6A">
        <w:rPr>
          <w:rFonts w:ascii="Times New Roman" w:hAnsi="Times New Roman" w:cs="Times New Roman"/>
        </w:rPr>
        <w:t>-гуморальная</w:t>
      </w:r>
      <w:proofErr w:type="gramEnd"/>
      <w:r w:rsidRPr="00175C6A">
        <w:rPr>
          <w:rFonts w:ascii="Times New Roman" w:hAnsi="Times New Roman" w:cs="Times New Roman"/>
        </w:rPr>
        <w:t xml:space="preserve"> регуляция процессов жизнедеятельности организма. Нервная система. Эндокринная система. Железы внутренней и внешней секреции. Гормоны.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Психология и поведение человека. </w:t>
      </w:r>
      <w:r w:rsidRPr="00175C6A">
        <w:rPr>
          <w:rFonts w:ascii="Times New Roman" w:hAnsi="Times New Roman" w:cs="Times New Roman"/>
          <w:i/>
        </w:rPr>
        <w:t xml:space="preserve">Исследования И.М. Сеченова и И.П. Павлова, </w:t>
      </w:r>
      <w:proofErr w:type="spellStart"/>
      <w:r w:rsidRPr="00175C6A">
        <w:rPr>
          <w:rFonts w:ascii="Times New Roman" w:hAnsi="Times New Roman" w:cs="Times New Roman"/>
          <w:i/>
        </w:rPr>
        <w:t>А.А.Ухтомского</w:t>
      </w:r>
      <w:proofErr w:type="spellEnd"/>
      <w:r w:rsidRPr="00175C6A">
        <w:rPr>
          <w:rFonts w:ascii="Times New Roman" w:hAnsi="Times New Roman" w:cs="Times New Roman"/>
          <w:i/>
        </w:rPr>
        <w:t xml:space="preserve">, </w:t>
      </w:r>
      <w:proofErr w:type="spellStart"/>
      <w:r w:rsidRPr="00175C6A">
        <w:rPr>
          <w:rFonts w:ascii="Times New Roman" w:hAnsi="Times New Roman" w:cs="Times New Roman"/>
          <w:i/>
        </w:rPr>
        <w:t>П.К.Анохина</w:t>
      </w:r>
      <w:proofErr w:type="spellEnd"/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Высшая нервная деятельность. Условные и безусловные рефлексы. Познавательная деятельность мозга. Сон, его значение.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</w:t>
      </w:r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 xml:space="preserve"> 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i/>
          <w:sz w:val="22"/>
          <w:szCs w:val="22"/>
        </w:rPr>
      </w:pPr>
      <w:r w:rsidRPr="00175C6A">
        <w:rPr>
          <w:i/>
          <w:sz w:val="22"/>
          <w:szCs w:val="22"/>
        </w:rPr>
        <w:t xml:space="preserve">Человек и окружающая среда. </w:t>
      </w:r>
      <w:r w:rsidRPr="00175C6A">
        <w:rPr>
          <w:sz w:val="22"/>
          <w:szCs w:val="22"/>
        </w:rPr>
        <w:t>Социальная и природная среда, адаптация к ней человека</w:t>
      </w:r>
      <w:r w:rsidRPr="00175C6A">
        <w:rPr>
          <w:i/>
          <w:sz w:val="22"/>
          <w:szCs w:val="22"/>
        </w:rPr>
        <w:t>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Проведение простых биологических исследований: </w:t>
      </w:r>
      <w:r w:rsidRPr="00175C6A">
        <w:rPr>
          <w:rFonts w:ascii="Times New Roman" w:hAnsi="Times New Roman" w:cs="Times New Roman"/>
        </w:rPr>
        <w:t>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анализ и оценка влияния факторов окружающей среды, факторов риска на здоровье.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ВЗАИМОСВЯЗИ ОРГАНИЗМОВ И</w:t>
      </w:r>
      <w:r w:rsidR="005C6268" w:rsidRPr="005C62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C6268">
        <w:rPr>
          <w:rFonts w:ascii="Times New Roman" w:hAnsi="Times New Roman" w:cs="Times New Roman"/>
          <w:b/>
          <w:sz w:val="18"/>
          <w:szCs w:val="18"/>
        </w:rPr>
        <w:t>ОКРУЖАЮЩЕЙ СРЕДЫ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i/>
        </w:rPr>
        <w:t>Среда – источник веществ, энергии и информации.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Экология как наука.</w:t>
      </w:r>
      <w:r w:rsidRPr="00175C6A">
        <w:rPr>
          <w:rFonts w:ascii="Times New Roman" w:hAnsi="Times New Roman" w:cs="Times New Roman"/>
        </w:rPr>
        <w:t xml:space="preserve"> Влияние экологических факторов на организмы. Приспособления организмов к различным экологическим факторам. Популяция. Взаимодействия  разных видов (конкуренция, хищничество, симбиоз, паразитизм).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75C6A">
        <w:rPr>
          <w:rFonts w:ascii="Times New Roman" w:hAnsi="Times New Roman" w:cs="Times New Roman"/>
        </w:rPr>
        <w:t>Экосистемная</w:t>
      </w:r>
      <w:proofErr w:type="spellEnd"/>
      <w:r w:rsidRPr="00175C6A">
        <w:rPr>
          <w:rFonts w:ascii="Times New Roman" w:hAnsi="Times New Roman" w:cs="Times New Roman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175C6A">
        <w:rPr>
          <w:rFonts w:ascii="Times New Roman" w:hAnsi="Times New Roman" w:cs="Times New Roman"/>
        </w:rPr>
        <w:t>ств в пр</w:t>
      </w:r>
      <w:proofErr w:type="gramEnd"/>
      <w:r w:rsidRPr="00175C6A">
        <w:rPr>
          <w:rFonts w:ascii="Times New Roman" w:hAnsi="Times New Roman" w:cs="Times New Roman"/>
        </w:rPr>
        <w:t xml:space="preserve">ироде. Пищевые связи в экосистеме. Особенности </w:t>
      </w:r>
      <w:proofErr w:type="spellStart"/>
      <w:r w:rsidRPr="00175C6A">
        <w:rPr>
          <w:rFonts w:ascii="Times New Roman" w:hAnsi="Times New Roman" w:cs="Times New Roman"/>
        </w:rPr>
        <w:t>агроэкосистем</w:t>
      </w:r>
      <w:proofErr w:type="spellEnd"/>
      <w:r w:rsidRPr="00175C6A">
        <w:rPr>
          <w:rFonts w:ascii="Times New Roman" w:hAnsi="Times New Roman" w:cs="Times New Roman"/>
        </w:rPr>
        <w:t>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Биосфера – глобальная экосистема.</w:t>
      </w:r>
      <w:r w:rsidRPr="00175C6A">
        <w:rPr>
          <w:rFonts w:ascii="Times New Roman" w:hAnsi="Times New Roman" w:cs="Times New Roman"/>
          <w:i/>
        </w:rPr>
        <w:t xml:space="preserve"> </w:t>
      </w:r>
      <w:proofErr w:type="spellStart"/>
      <w:r w:rsidRPr="00175C6A">
        <w:rPr>
          <w:rFonts w:ascii="Times New Roman" w:hAnsi="Times New Roman" w:cs="Times New Roman"/>
          <w:i/>
        </w:rPr>
        <w:t>В.И.Вернадский</w:t>
      </w:r>
      <w:proofErr w:type="spellEnd"/>
      <w:r w:rsidRPr="00175C6A">
        <w:rPr>
          <w:rFonts w:ascii="Times New Roman" w:hAnsi="Times New Roman" w:cs="Times New Roman"/>
          <w:i/>
        </w:rPr>
        <w:t xml:space="preserve"> – основоположник учения о биосфере</w:t>
      </w:r>
      <w:r w:rsidRPr="00175C6A">
        <w:rPr>
          <w:rFonts w:ascii="Times New Roman" w:hAnsi="Times New Roman" w:cs="Times New Roman"/>
        </w:rPr>
        <w:t>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175C6A" w:rsidRPr="00175C6A" w:rsidRDefault="00175C6A" w:rsidP="005C6268">
      <w:pPr>
        <w:pStyle w:val="243"/>
        <w:tabs>
          <w:tab w:val="left" w:pos="0"/>
        </w:tabs>
        <w:ind w:right="0"/>
        <w:jc w:val="both"/>
        <w:rPr>
          <w:i/>
          <w:sz w:val="22"/>
          <w:szCs w:val="22"/>
        </w:rPr>
      </w:pPr>
      <w:r w:rsidRPr="00175C6A">
        <w:rPr>
          <w:b/>
          <w:sz w:val="22"/>
          <w:szCs w:val="22"/>
        </w:rPr>
        <w:t xml:space="preserve">Проведение простых биологических исследований: </w:t>
      </w:r>
      <w:r w:rsidRPr="00175C6A">
        <w:rPr>
          <w:sz w:val="22"/>
          <w:szCs w:val="22"/>
        </w:rPr>
        <w:t>наблюдения за сезонными изменениями в живой природе;</w:t>
      </w:r>
      <w:r w:rsidRPr="00175C6A">
        <w:rPr>
          <w:i/>
          <w:sz w:val="22"/>
          <w:szCs w:val="22"/>
        </w:rPr>
        <w:t xml:space="preserve"> </w:t>
      </w:r>
      <w:r w:rsidRPr="00175C6A">
        <w:rPr>
          <w:sz w:val="22"/>
          <w:szCs w:val="22"/>
        </w:rPr>
        <w:t>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C6268" w:rsidRDefault="005C6268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Физика</w:t>
      </w:r>
    </w:p>
    <w:p w:rsidR="005C6268" w:rsidRDefault="005C6268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</w:p>
    <w:p w:rsidR="00175C6A" w:rsidRPr="005C6268" w:rsidRDefault="00175C6A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ФИЗИКА И ФИЗИЧЕСКИЕ МЕТОДЫ</w:t>
      </w:r>
      <w:r w:rsidR="005C626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C6268">
        <w:rPr>
          <w:rFonts w:ascii="Times New Roman" w:hAnsi="Times New Roman" w:cs="Times New Roman"/>
          <w:b/>
          <w:sz w:val="18"/>
          <w:szCs w:val="18"/>
        </w:rPr>
        <w:t>ИЗУЧЕНИЯ ПРИРОДЫ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Физика – наука о природе. Наблюдение и описание физических явлений. Физический эксперимент. </w:t>
      </w:r>
      <w:r w:rsidRPr="00175C6A">
        <w:rPr>
          <w:rFonts w:ascii="Times New Roman" w:hAnsi="Times New Roman" w:cs="Times New Roman"/>
          <w:i/>
        </w:rPr>
        <w:t>Моделирование явлений и объектов природы.</w:t>
      </w:r>
      <w:r w:rsidRPr="00175C6A">
        <w:rPr>
          <w:rFonts w:ascii="Times New Roman" w:hAnsi="Times New Roman" w:cs="Times New Roman"/>
        </w:rPr>
        <w:t xml:space="preserve"> Измерение физических величин. </w:t>
      </w:r>
      <w:r w:rsidRPr="00175C6A">
        <w:rPr>
          <w:rFonts w:ascii="Times New Roman" w:hAnsi="Times New Roman" w:cs="Times New Roman"/>
          <w:i/>
        </w:rPr>
        <w:t>Погрешности измерений.</w:t>
      </w:r>
      <w:r w:rsidRPr="00175C6A">
        <w:rPr>
          <w:rFonts w:ascii="Times New Roman" w:hAnsi="Times New Roman" w:cs="Times New Roman"/>
        </w:rPr>
        <w:t xml:space="preserve"> Международная система единиц. Физические законы. Роль физики в формировании научной картины мира.</w:t>
      </w:r>
    </w:p>
    <w:p w:rsidR="00175C6A" w:rsidRPr="005C6268" w:rsidRDefault="00175C6A" w:rsidP="005C6268">
      <w:pPr>
        <w:pStyle w:val="af4"/>
        <w:tabs>
          <w:tab w:val="left" w:pos="0"/>
        </w:tabs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МЕХАНИЧЕСКИЕ ЯВЛЕНИЯ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5C6A">
        <w:rPr>
          <w:rFonts w:ascii="Times New Roman" w:hAnsi="Times New Roman" w:cs="Times New Roman"/>
          <w:sz w:val="22"/>
          <w:szCs w:val="22"/>
        </w:rPr>
        <w:t xml:space="preserve">Механическое движение. </w:t>
      </w:r>
      <w:r w:rsidRPr="00175C6A">
        <w:rPr>
          <w:rFonts w:ascii="Times New Roman" w:hAnsi="Times New Roman" w:cs="Times New Roman"/>
          <w:i/>
          <w:sz w:val="22"/>
          <w:szCs w:val="22"/>
        </w:rPr>
        <w:t>Система отсчета и</w:t>
      </w:r>
      <w:r w:rsidRPr="00175C6A">
        <w:rPr>
          <w:rFonts w:ascii="Times New Roman" w:hAnsi="Times New Roman" w:cs="Times New Roman"/>
          <w:sz w:val="22"/>
          <w:szCs w:val="22"/>
        </w:rPr>
        <w:t xml:space="preserve"> о</w:t>
      </w:r>
      <w:r w:rsidRPr="00175C6A">
        <w:rPr>
          <w:rFonts w:ascii="Times New Roman" w:hAnsi="Times New Roman" w:cs="Times New Roman"/>
          <w:i/>
          <w:sz w:val="22"/>
          <w:szCs w:val="22"/>
        </w:rPr>
        <w:t xml:space="preserve">тносительность движения. </w:t>
      </w:r>
      <w:r w:rsidRPr="00175C6A">
        <w:rPr>
          <w:rFonts w:ascii="Times New Roman" w:hAnsi="Times New Roman" w:cs="Times New Roman"/>
          <w:sz w:val="22"/>
          <w:szCs w:val="22"/>
        </w:rPr>
        <w:t>Путь. Скорость. Ускорение. Движение</w:t>
      </w:r>
      <w:r w:rsidRPr="00175C6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sz w:val="22"/>
          <w:szCs w:val="22"/>
        </w:rPr>
        <w:t>по окружности. Инерция. 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</w:t>
      </w:r>
      <w:r w:rsidRPr="00175C6A">
        <w:rPr>
          <w:rFonts w:ascii="Times New Roman" w:hAnsi="Times New Roman" w:cs="Times New Roman"/>
          <w:i/>
          <w:sz w:val="22"/>
          <w:szCs w:val="22"/>
        </w:rPr>
        <w:t xml:space="preserve">. Реактивное движение. </w:t>
      </w:r>
      <w:r w:rsidRPr="00175C6A">
        <w:rPr>
          <w:rFonts w:ascii="Times New Roman" w:hAnsi="Times New Roman" w:cs="Times New Roman"/>
          <w:sz w:val="22"/>
          <w:szCs w:val="22"/>
        </w:rPr>
        <w:t xml:space="preserve">Сила упругости. Сила трения. Сила тяжести. Свободное падение. </w:t>
      </w:r>
      <w:r w:rsidRPr="00175C6A">
        <w:rPr>
          <w:rFonts w:ascii="Times New Roman" w:hAnsi="Times New Roman" w:cs="Times New Roman"/>
          <w:i/>
          <w:sz w:val="22"/>
          <w:szCs w:val="22"/>
        </w:rPr>
        <w:t>Вес тела. Невесомость.</w:t>
      </w:r>
      <w:r w:rsidRPr="00175C6A">
        <w:rPr>
          <w:rFonts w:ascii="Times New Roman" w:hAnsi="Times New Roman" w:cs="Times New Roman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i/>
          <w:sz w:val="22"/>
          <w:szCs w:val="22"/>
        </w:rPr>
        <w:t>Центр тяжести тела</w:t>
      </w:r>
      <w:r w:rsidRPr="00175C6A">
        <w:rPr>
          <w:rFonts w:ascii="Times New Roman" w:hAnsi="Times New Roman" w:cs="Times New Roman"/>
          <w:sz w:val="22"/>
          <w:szCs w:val="22"/>
        </w:rPr>
        <w:t xml:space="preserve">. Закон всемирного тяготения. </w:t>
      </w:r>
      <w:r w:rsidRPr="00175C6A">
        <w:rPr>
          <w:rFonts w:ascii="Times New Roman" w:hAnsi="Times New Roman" w:cs="Times New Roman"/>
          <w:i/>
          <w:sz w:val="22"/>
          <w:szCs w:val="22"/>
        </w:rPr>
        <w:t>Геоцентрическая и гелиоцентрическая системы мира.</w:t>
      </w:r>
      <w:r w:rsidRPr="00175C6A">
        <w:rPr>
          <w:rFonts w:ascii="Times New Roman" w:hAnsi="Times New Roman" w:cs="Times New Roman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175C6A">
        <w:rPr>
          <w:rFonts w:ascii="Times New Roman" w:hAnsi="Times New Roman" w:cs="Times New Roman"/>
          <w:i/>
          <w:sz w:val="22"/>
          <w:szCs w:val="22"/>
        </w:rPr>
        <w:t>. Условия равновесия тел.</w:t>
      </w:r>
      <w:r w:rsidR="005C626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sz w:val="22"/>
          <w:szCs w:val="22"/>
        </w:rPr>
        <w:t>Простые механизмы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. Коэффициент полезного действия </w:t>
      </w:r>
      <w:r w:rsidR="005C62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>Давление. Атмосферное давление</w:t>
      </w:r>
      <w:r w:rsidRPr="00175C6A">
        <w:rPr>
          <w:rFonts w:ascii="Times New Roman" w:hAnsi="Times New Roman" w:cs="Times New Roman"/>
          <w:sz w:val="22"/>
          <w:szCs w:val="22"/>
        </w:rPr>
        <w:t>. Закон Паскаля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Гидравлические машины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. Закон Архимеда.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Условие плавания тел.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i/>
          <w:color w:val="000000"/>
          <w:sz w:val="22"/>
          <w:szCs w:val="22"/>
        </w:rPr>
      </w:pPr>
      <w:r w:rsidRPr="00175C6A">
        <w:rPr>
          <w:color w:val="000000"/>
          <w:sz w:val="22"/>
          <w:szCs w:val="22"/>
        </w:rPr>
        <w:t xml:space="preserve">Механические колебания. </w:t>
      </w:r>
      <w:r w:rsidRPr="00175C6A">
        <w:rPr>
          <w:i/>
          <w:color w:val="000000"/>
          <w:sz w:val="22"/>
          <w:szCs w:val="22"/>
        </w:rPr>
        <w:t>Период, частота, амплитуда колебаний.</w:t>
      </w:r>
      <w:r w:rsidRPr="00175C6A">
        <w:rPr>
          <w:color w:val="000000"/>
          <w:sz w:val="22"/>
          <w:szCs w:val="22"/>
        </w:rPr>
        <w:t xml:space="preserve"> Механические волны. </w:t>
      </w:r>
      <w:r w:rsidRPr="00175C6A">
        <w:rPr>
          <w:i/>
          <w:color w:val="000000"/>
          <w:sz w:val="22"/>
          <w:szCs w:val="22"/>
        </w:rPr>
        <w:t>Длина волны.</w:t>
      </w:r>
      <w:r w:rsidRPr="00175C6A">
        <w:rPr>
          <w:color w:val="000000"/>
          <w:sz w:val="22"/>
          <w:szCs w:val="22"/>
        </w:rPr>
        <w:t xml:space="preserve"> Звук</w:t>
      </w:r>
      <w:r w:rsidRPr="00175C6A">
        <w:rPr>
          <w:i/>
          <w:color w:val="000000"/>
          <w:sz w:val="22"/>
          <w:szCs w:val="22"/>
        </w:rPr>
        <w:t>. Громкость звука и высота тона.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Наблюдение и описание </w:t>
      </w:r>
      <w:r w:rsidRPr="00175C6A">
        <w:rPr>
          <w:rFonts w:ascii="Times New Roman" w:hAnsi="Times New Roman" w:cs="Times New Roman"/>
        </w:rPr>
        <w:t xml:space="preserve">различных видов механического движения, взаимодействия тел, передачи давления жидкостями и газами, плавания тел, механических колебаний и волн; </w:t>
      </w:r>
      <w:r w:rsidRPr="00175C6A">
        <w:rPr>
          <w:rFonts w:ascii="Times New Roman" w:hAnsi="Times New Roman" w:cs="Times New Roman"/>
          <w:b/>
        </w:rPr>
        <w:t>объяснение этих явлений</w:t>
      </w:r>
      <w:r w:rsidRPr="00175C6A">
        <w:rPr>
          <w:rFonts w:ascii="Times New Roman" w:hAnsi="Times New Roman" w:cs="Times New Roman"/>
        </w:rPr>
        <w:t xml:space="preserve"> на основе законов динамики Ньютона, законов сохранения импульса и энергии, закона всемирного тяготения, законов Паскаля и Архимеда.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75C6A">
        <w:rPr>
          <w:rFonts w:ascii="Times New Roman" w:hAnsi="Times New Roman" w:cs="Times New Roman"/>
          <w:b/>
        </w:rPr>
        <w:lastRenderedPageBreak/>
        <w:t>Измерение физических величин:</w:t>
      </w:r>
      <w:r w:rsidRPr="00175C6A">
        <w:rPr>
          <w:rFonts w:ascii="Times New Roman" w:hAnsi="Times New Roman" w:cs="Times New Roman"/>
        </w:rPr>
        <w:t xml:space="preserve"> времени, расстояния, скорости, массы, плотности вещества, силы, давления, работы, мощности, периода колебаний маятника</w:t>
      </w:r>
      <w:r w:rsidRPr="00175C6A">
        <w:rPr>
          <w:rFonts w:ascii="Times New Roman" w:hAnsi="Times New Roman" w:cs="Times New Roman"/>
          <w:i/>
        </w:rPr>
        <w:t>.</w:t>
      </w:r>
      <w:proofErr w:type="gramEnd"/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Проведение простых опытов и экспериментальных исследований </w:t>
      </w:r>
      <w:r w:rsidRPr="00175C6A">
        <w:rPr>
          <w:rFonts w:ascii="Times New Roman" w:hAnsi="Times New Roman" w:cs="Times New Roman"/>
        </w:rPr>
        <w:t>по выявлению зависимостей:</w:t>
      </w:r>
      <w:r w:rsidRPr="00175C6A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>пути от времени при равномерном и</w:t>
      </w:r>
      <w:r w:rsidRPr="00175C6A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>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пружины,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силы трения от силы нормального давления, условий равновесия рычага.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75C6A">
        <w:rPr>
          <w:rFonts w:ascii="Times New Roman" w:hAnsi="Times New Roman" w:cs="Times New Roman"/>
          <w:b/>
          <w:sz w:val="22"/>
          <w:szCs w:val="22"/>
        </w:rPr>
        <w:t xml:space="preserve">Практическое применение физических знаний </w:t>
      </w:r>
      <w:r w:rsidRPr="00175C6A">
        <w:rPr>
          <w:rFonts w:ascii="Times New Roman" w:hAnsi="Times New Roman" w:cs="Times New Roman"/>
          <w:sz w:val="22"/>
          <w:szCs w:val="22"/>
        </w:rPr>
        <w:t xml:space="preserve">для выявления зависимости тормозного пути автомобиля от его скорости; использования простых механизмов в повседневной жизни. 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Объяснение устройства и принципа действия физических приборов и технических объектов: </w:t>
      </w:r>
      <w:r w:rsidRPr="00175C6A">
        <w:rPr>
          <w:rFonts w:ascii="Times New Roman" w:hAnsi="Times New Roman" w:cs="Times New Roman"/>
        </w:rPr>
        <w:t>весов</w:t>
      </w:r>
      <w:r w:rsidRPr="00175C6A">
        <w:rPr>
          <w:rFonts w:ascii="Times New Roman" w:hAnsi="Times New Roman" w:cs="Times New Roman"/>
          <w:i/>
        </w:rPr>
        <w:t xml:space="preserve">, </w:t>
      </w:r>
      <w:r w:rsidRPr="00175C6A">
        <w:rPr>
          <w:rFonts w:ascii="Times New Roman" w:hAnsi="Times New Roman" w:cs="Times New Roman"/>
        </w:rPr>
        <w:t>динамометра, барометра</w:t>
      </w:r>
      <w:r w:rsidRPr="00175C6A">
        <w:rPr>
          <w:rFonts w:ascii="Times New Roman" w:hAnsi="Times New Roman" w:cs="Times New Roman"/>
          <w:i/>
        </w:rPr>
        <w:t>, простых механизмов.</w:t>
      </w:r>
    </w:p>
    <w:p w:rsidR="00175C6A" w:rsidRPr="005C6268" w:rsidRDefault="00175C6A" w:rsidP="005C6268">
      <w:pPr>
        <w:pStyle w:val="af4"/>
        <w:tabs>
          <w:tab w:val="left" w:pos="0"/>
        </w:tabs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ТЕПЛОВЫЕ ЯВЛЕНИЯ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 </w:t>
      </w:r>
      <w:r w:rsidR="005C62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75C6A" w:rsidRPr="00175C6A" w:rsidRDefault="00175C6A" w:rsidP="005C6268">
      <w:pPr>
        <w:pStyle w:val="3f4"/>
        <w:tabs>
          <w:tab w:val="left" w:pos="0"/>
        </w:tabs>
        <w:jc w:val="both"/>
        <w:rPr>
          <w:sz w:val="22"/>
          <w:szCs w:val="22"/>
        </w:rPr>
      </w:pPr>
      <w:r w:rsidRPr="00175C6A">
        <w:rPr>
          <w:sz w:val="22"/>
          <w:szCs w:val="22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</w:t>
      </w:r>
    </w:p>
    <w:p w:rsidR="00175C6A" w:rsidRPr="00175C6A" w:rsidRDefault="00175C6A" w:rsidP="005C6268">
      <w:pPr>
        <w:pStyle w:val="3f4"/>
        <w:tabs>
          <w:tab w:val="left" w:pos="0"/>
        </w:tabs>
        <w:jc w:val="both"/>
        <w:rPr>
          <w:sz w:val="22"/>
          <w:szCs w:val="22"/>
        </w:rPr>
      </w:pPr>
      <w:r w:rsidRPr="00175C6A">
        <w:rPr>
          <w:sz w:val="22"/>
          <w:szCs w:val="22"/>
        </w:rPr>
        <w:t>Испарение и конденсация. Кипение</w:t>
      </w:r>
      <w:r w:rsidRPr="00175C6A">
        <w:rPr>
          <w:i/>
          <w:sz w:val="22"/>
          <w:szCs w:val="22"/>
        </w:rPr>
        <w:t>. Зависимость температуры кипения от давления</w:t>
      </w:r>
      <w:r w:rsidRPr="00175C6A">
        <w:rPr>
          <w:sz w:val="22"/>
          <w:szCs w:val="22"/>
        </w:rPr>
        <w:t xml:space="preserve">. Влажность воздуха. Плавление и кристаллизация. </w:t>
      </w:r>
      <w:r w:rsidRPr="00175C6A">
        <w:rPr>
          <w:i/>
          <w:sz w:val="22"/>
          <w:szCs w:val="22"/>
        </w:rPr>
        <w:t>Удельная теплота плавления и парообразования. Удельная теплота сгорания.</w:t>
      </w:r>
      <w:r w:rsidRPr="00175C6A">
        <w:rPr>
          <w:sz w:val="22"/>
          <w:szCs w:val="22"/>
        </w:rPr>
        <w:t xml:space="preserve"> 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i/>
          <w:sz w:val="22"/>
          <w:szCs w:val="22"/>
        </w:rPr>
      </w:pPr>
      <w:r w:rsidRPr="00175C6A">
        <w:rPr>
          <w:sz w:val="22"/>
          <w:szCs w:val="22"/>
        </w:rPr>
        <w:t xml:space="preserve">Преобразования энергии в тепловых машинах. </w:t>
      </w:r>
      <w:r w:rsidRPr="00175C6A">
        <w:rPr>
          <w:i/>
          <w:sz w:val="22"/>
          <w:szCs w:val="22"/>
        </w:rPr>
        <w:t>Паровая турбина, двигатель внутреннего сгорания, реактивный двигатель. КПД тепловой машины.</w:t>
      </w:r>
      <w:r w:rsidRPr="00175C6A">
        <w:rPr>
          <w:sz w:val="22"/>
          <w:szCs w:val="22"/>
        </w:rPr>
        <w:t xml:space="preserve"> </w:t>
      </w:r>
      <w:r w:rsidRPr="00175C6A">
        <w:rPr>
          <w:i/>
          <w:sz w:val="22"/>
          <w:szCs w:val="22"/>
        </w:rPr>
        <w:t>Экологические проблемы использования тепловых машин.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sz w:val="22"/>
          <w:szCs w:val="22"/>
        </w:rPr>
      </w:pPr>
      <w:r w:rsidRPr="00175C6A">
        <w:rPr>
          <w:b/>
          <w:sz w:val="22"/>
          <w:szCs w:val="22"/>
        </w:rPr>
        <w:t xml:space="preserve">Наблюдение и описание </w:t>
      </w:r>
      <w:r w:rsidRPr="00175C6A">
        <w:rPr>
          <w:sz w:val="22"/>
          <w:szCs w:val="22"/>
        </w:rPr>
        <w:t xml:space="preserve">диффузии, изменений агрегатных состояний вещества, различных видов теплопередачи; </w:t>
      </w:r>
      <w:r w:rsidRPr="00175C6A">
        <w:rPr>
          <w:b/>
          <w:sz w:val="22"/>
          <w:szCs w:val="22"/>
        </w:rPr>
        <w:t>объяснение этих явлений</w:t>
      </w:r>
      <w:r w:rsidRPr="00175C6A">
        <w:rPr>
          <w:sz w:val="22"/>
          <w:szCs w:val="22"/>
        </w:rPr>
        <w:t xml:space="preserve"> на основе представлений об атомно-молекулярном строении вещества, закона сохранения энергии в тепловых процессах.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b/>
          <w:sz w:val="22"/>
          <w:szCs w:val="22"/>
        </w:rPr>
      </w:pPr>
      <w:r w:rsidRPr="00175C6A">
        <w:rPr>
          <w:b/>
          <w:sz w:val="22"/>
          <w:szCs w:val="22"/>
        </w:rPr>
        <w:t xml:space="preserve">Измерение физических величин: </w:t>
      </w:r>
      <w:r w:rsidRPr="00175C6A">
        <w:rPr>
          <w:sz w:val="22"/>
          <w:szCs w:val="22"/>
        </w:rPr>
        <w:t xml:space="preserve">температуры, количества теплоты, удельной теплоемкости, </w:t>
      </w:r>
      <w:r w:rsidRPr="00175C6A">
        <w:rPr>
          <w:i/>
          <w:sz w:val="22"/>
          <w:szCs w:val="22"/>
        </w:rPr>
        <w:t>удельной теплоты плавления льда,</w:t>
      </w:r>
      <w:r w:rsidRPr="00175C6A">
        <w:rPr>
          <w:sz w:val="22"/>
          <w:szCs w:val="22"/>
        </w:rPr>
        <w:t xml:space="preserve"> влажности воздуха.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sz w:val="22"/>
          <w:szCs w:val="22"/>
        </w:rPr>
      </w:pPr>
      <w:r w:rsidRPr="00175C6A">
        <w:rPr>
          <w:b/>
          <w:sz w:val="22"/>
          <w:szCs w:val="22"/>
        </w:rPr>
        <w:t xml:space="preserve">Проведение простых физических опытов и экспериментальных исследований </w:t>
      </w:r>
      <w:r w:rsidRPr="00175C6A">
        <w:rPr>
          <w:sz w:val="22"/>
          <w:szCs w:val="22"/>
        </w:rPr>
        <w:t>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sz w:val="22"/>
          <w:szCs w:val="22"/>
        </w:rPr>
      </w:pPr>
      <w:r w:rsidRPr="00175C6A">
        <w:rPr>
          <w:b/>
          <w:sz w:val="22"/>
          <w:szCs w:val="22"/>
        </w:rPr>
        <w:t xml:space="preserve">Практическое применение физических знаний </w:t>
      </w:r>
      <w:r w:rsidRPr="00175C6A">
        <w:rPr>
          <w:sz w:val="22"/>
          <w:szCs w:val="22"/>
        </w:rPr>
        <w:t>для учета</w:t>
      </w:r>
      <w:r w:rsidRPr="00175C6A">
        <w:rPr>
          <w:b/>
          <w:sz w:val="22"/>
          <w:szCs w:val="22"/>
        </w:rPr>
        <w:t xml:space="preserve"> </w:t>
      </w:r>
      <w:r w:rsidRPr="00175C6A">
        <w:rPr>
          <w:sz w:val="22"/>
          <w:szCs w:val="22"/>
        </w:rPr>
        <w:t>теплопроводности и теплоемкости различных веществ в повседневной жизни.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Объяснение устройства и принципа действия физических приборов и технических объектов: </w:t>
      </w:r>
      <w:r w:rsidRPr="00175C6A">
        <w:rPr>
          <w:rFonts w:ascii="Times New Roman" w:hAnsi="Times New Roman" w:cs="Times New Roman"/>
        </w:rPr>
        <w:t xml:space="preserve">термометра, </w:t>
      </w:r>
      <w:r w:rsidRPr="00175C6A">
        <w:rPr>
          <w:rFonts w:ascii="Times New Roman" w:hAnsi="Times New Roman" w:cs="Times New Roman"/>
          <w:i/>
        </w:rPr>
        <w:t>психрометра</w:t>
      </w:r>
      <w:r w:rsidRPr="00175C6A">
        <w:rPr>
          <w:rFonts w:ascii="Times New Roman" w:hAnsi="Times New Roman" w:cs="Times New Roman"/>
        </w:rPr>
        <w:t xml:space="preserve">, </w:t>
      </w:r>
      <w:r w:rsidRPr="00175C6A">
        <w:rPr>
          <w:rFonts w:ascii="Times New Roman" w:hAnsi="Times New Roman" w:cs="Times New Roman"/>
          <w:i/>
        </w:rPr>
        <w:t>паровой турбины, двигателя внутреннего сгорания, холодильника.</w:t>
      </w:r>
    </w:p>
    <w:p w:rsidR="00175C6A" w:rsidRPr="005C6268" w:rsidRDefault="00175C6A" w:rsidP="005C6268">
      <w:pPr>
        <w:pStyle w:val="af4"/>
        <w:tabs>
          <w:tab w:val="left" w:pos="0"/>
        </w:tabs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ЭЛЕКТРОМАГНИТНЫЕ ЯВЛЕНИЯ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75C6A">
        <w:rPr>
          <w:rFonts w:ascii="Times New Roman" w:hAnsi="Times New Roman" w:cs="Times New Roman"/>
          <w:color w:val="000000"/>
          <w:sz w:val="22"/>
          <w:szCs w:val="22"/>
        </w:rPr>
        <w:t>Электризация тел. Два вида электрических зарядов. Взаимодействие зарядов. Закон сохранения электрического заряда</w:t>
      </w:r>
      <w:r w:rsidRPr="00175C6A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175C6A">
        <w:rPr>
          <w:rFonts w:ascii="Times New Roman" w:hAnsi="Times New Roman" w:cs="Times New Roman"/>
          <w:sz w:val="22"/>
          <w:szCs w:val="22"/>
        </w:rPr>
        <w:t>Электрическое поле.</w:t>
      </w:r>
      <w:r w:rsidRPr="00175C6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sz w:val="22"/>
          <w:szCs w:val="22"/>
        </w:rPr>
        <w:t>Действие электрического поля на электрические заряды</w:t>
      </w:r>
      <w:r w:rsidRPr="00175C6A">
        <w:rPr>
          <w:rFonts w:ascii="Times New Roman" w:hAnsi="Times New Roman" w:cs="Times New Roman"/>
          <w:i/>
          <w:sz w:val="22"/>
          <w:szCs w:val="22"/>
        </w:rPr>
        <w:t>.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Проводники, диэлектрики и полупроводники.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 Конденсатор. Энергия электрического поля конденсатора. Постоянный электрический ток.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Источники постоянного тока.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 Сила тока. Напряжение. Электрическое сопротивление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. Носители электрических зарядов в металлах, полупроводниках, электролитах и газах. Полупроводниковые приборы.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Закон Ома для участка электрической цепи.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Последовательное и параллельное соединения проводников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Работа и мощность электрического тока. Закон </w:t>
      </w:r>
      <w:proofErr w:type="gramStart"/>
      <w:r w:rsidRPr="00175C6A">
        <w:rPr>
          <w:rFonts w:ascii="Times New Roman" w:hAnsi="Times New Roman" w:cs="Times New Roman"/>
          <w:color w:val="000000"/>
          <w:sz w:val="22"/>
          <w:szCs w:val="22"/>
        </w:rPr>
        <w:t>Джоуля-Ленца</w:t>
      </w:r>
      <w:proofErr w:type="gramEnd"/>
      <w:r w:rsidRPr="00175C6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i/>
          <w:color w:val="000000"/>
          <w:sz w:val="22"/>
          <w:szCs w:val="22"/>
        </w:rPr>
      </w:pPr>
      <w:r w:rsidRPr="00175C6A">
        <w:rPr>
          <w:sz w:val="22"/>
          <w:szCs w:val="22"/>
        </w:rPr>
        <w:t xml:space="preserve">Опыт Эрстеда. Магнитное поле тока. </w:t>
      </w:r>
      <w:r w:rsidRPr="00175C6A">
        <w:rPr>
          <w:i/>
          <w:sz w:val="22"/>
          <w:szCs w:val="22"/>
        </w:rPr>
        <w:t>Электромагнит.</w:t>
      </w:r>
      <w:r w:rsidRPr="00175C6A">
        <w:rPr>
          <w:sz w:val="22"/>
          <w:szCs w:val="22"/>
        </w:rPr>
        <w:t xml:space="preserve"> Взаимодействие магнитов. </w:t>
      </w:r>
      <w:r w:rsidRPr="00175C6A">
        <w:rPr>
          <w:i/>
          <w:sz w:val="22"/>
          <w:szCs w:val="22"/>
        </w:rPr>
        <w:t xml:space="preserve">Магнитное поле Земли. </w:t>
      </w:r>
      <w:r w:rsidRPr="00175C6A">
        <w:rPr>
          <w:sz w:val="22"/>
          <w:szCs w:val="22"/>
        </w:rPr>
        <w:t>Действие магнитного поля на проводник с током.</w:t>
      </w:r>
      <w:r w:rsidRPr="00175C6A">
        <w:rPr>
          <w:b/>
          <w:i/>
          <w:sz w:val="22"/>
          <w:szCs w:val="22"/>
        </w:rPr>
        <w:t xml:space="preserve"> </w:t>
      </w:r>
      <w:r w:rsidRPr="00175C6A">
        <w:rPr>
          <w:i/>
          <w:sz w:val="22"/>
          <w:szCs w:val="22"/>
        </w:rPr>
        <w:t>Электродвигатель.</w:t>
      </w:r>
      <w:r w:rsidRPr="00175C6A">
        <w:rPr>
          <w:sz w:val="22"/>
          <w:szCs w:val="22"/>
        </w:rPr>
        <w:t xml:space="preserve"> </w:t>
      </w:r>
      <w:r w:rsidRPr="00175C6A">
        <w:rPr>
          <w:color w:val="000000"/>
          <w:sz w:val="22"/>
          <w:szCs w:val="22"/>
        </w:rPr>
        <w:t>Электромагнитная индукция</w:t>
      </w:r>
      <w:r w:rsidRPr="00175C6A">
        <w:rPr>
          <w:color w:val="FF0000"/>
          <w:sz w:val="22"/>
          <w:szCs w:val="22"/>
        </w:rPr>
        <w:t>.</w:t>
      </w:r>
      <w:r w:rsidRPr="00175C6A">
        <w:rPr>
          <w:color w:val="000000"/>
          <w:sz w:val="22"/>
          <w:szCs w:val="22"/>
        </w:rPr>
        <w:t xml:space="preserve"> </w:t>
      </w:r>
      <w:r w:rsidRPr="00175C6A">
        <w:rPr>
          <w:sz w:val="22"/>
          <w:szCs w:val="22"/>
        </w:rPr>
        <w:t>Опыты Фарадея</w:t>
      </w:r>
      <w:r w:rsidRPr="00175C6A">
        <w:rPr>
          <w:i/>
          <w:sz w:val="22"/>
          <w:szCs w:val="22"/>
        </w:rPr>
        <w:t xml:space="preserve">. </w:t>
      </w:r>
      <w:r w:rsidRPr="00175C6A">
        <w:rPr>
          <w:i/>
          <w:color w:val="000000"/>
          <w:sz w:val="22"/>
          <w:szCs w:val="22"/>
        </w:rPr>
        <w:t>Электрогенератор</w:t>
      </w:r>
      <w:r w:rsidRPr="00175C6A">
        <w:rPr>
          <w:color w:val="000000"/>
          <w:sz w:val="22"/>
          <w:szCs w:val="22"/>
        </w:rPr>
        <w:t xml:space="preserve">. Переменный ток. </w:t>
      </w:r>
      <w:r w:rsidRPr="00175C6A">
        <w:rPr>
          <w:i/>
          <w:color w:val="000000"/>
          <w:sz w:val="22"/>
          <w:szCs w:val="22"/>
        </w:rPr>
        <w:t>Трансформатор. Передача электрической энергии на расстояние.</w:t>
      </w:r>
    </w:p>
    <w:p w:rsidR="00175C6A" w:rsidRPr="00175C6A" w:rsidRDefault="00175C6A" w:rsidP="005C6268">
      <w:pPr>
        <w:pStyle w:val="1c"/>
        <w:tabs>
          <w:tab w:val="left" w:pos="0"/>
        </w:tabs>
        <w:spacing w:line="240" w:lineRule="auto"/>
        <w:ind w:firstLine="0"/>
        <w:rPr>
          <w:i/>
          <w:color w:val="000000"/>
          <w:sz w:val="22"/>
          <w:szCs w:val="22"/>
        </w:rPr>
      </w:pPr>
      <w:r w:rsidRPr="00175C6A">
        <w:rPr>
          <w:i/>
          <w:sz w:val="22"/>
          <w:szCs w:val="22"/>
        </w:rPr>
        <w:t xml:space="preserve">Колебательный контур. Электромагнитные колебания. Электромагнитные волны. Принципы радиосвязи и телевидения. </w:t>
      </w:r>
      <w:r w:rsidRPr="00175C6A">
        <w:rPr>
          <w:color w:val="000000"/>
          <w:sz w:val="22"/>
          <w:szCs w:val="22"/>
        </w:rPr>
        <w:t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</w:t>
      </w:r>
      <w:r w:rsidRPr="00175C6A">
        <w:rPr>
          <w:i/>
          <w:color w:val="000000"/>
          <w:sz w:val="22"/>
          <w:szCs w:val="22"/>
        </w:rPr>
        <w:t>.</w:t>
      </w:r>
      <w:r w:rsidRPr="00175C6A">
        <w:rPr>
          <w:color w:val="000000"/>
          <w:sz w:val="22"/>
          <w:szCs w:val="22"/>
        </w:rPr>
        <w:t xml:space="preserve"> </w:t>
      </w:r>
      <w:r w:rsidRPr="00175C6A">
        <w:rPr>
          <w:i/>
          <w:color w:val="000000"/>
          <w:sz w:val="22"/>
          <w:szCs w:val="22"/>
        </w:rPr>
        <w:t>Свет - электромагнитная волна.</w:t>
      </w:r>
      <w:r w:rsidRPr="00175C6A">
        <w:rPr>
          <w:color w:val="000000"/>
          <w:sz w:val="22"/>
          <w:szCs w:val="22"/>
        </w:rPr>
        <w:t xml:space="preserve"> Дисперсия света</w:t>
      </w:r>
      <w:r w:rsidRPr="00175C6A">
        <w:rPr>
          <w:i/>
          <w:color w:val="000000"/>
          <w:sz w:val="22"/>
          <w:szCs w:val="22"/>
        </w:rPr>
        <w:t>.</w:t>
      </w:r>
      <w:r w:rsidRPr="00175C6A">
        <w:rPr>
          <w:color w:val="000000"/>
          <w:sz w:val="22"/>
          <w:szCs w:val="22"/>
        </w:rPr>
        <w:t xml:space="preserve"> </w:t>
      </w:r>
      <w:r w:rsidRPr="00175C6A">
        <w:rPr>
          <w:i/>
          <w:color w:val="000000"/>
          <w:sz w:val="22"/>
          <w:szCs w:val="22"/>
        </w:rPr>
        <w:t>Влияние электромагнитных излучений на живые организмы.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Наблюдение и описание </w:t>
      </w:r>
      <w:r w:rsidRPr="00175C6A">
        <w:rPr>
          <w:rFonts w:ascii="Times New Roman" w:hAnsi="Times New Roman" w:cs="Times New Roman"/>
        </w:rPr>
        <w:t>электризации тел, взаимодействия электрических зарядов и магнитов, действия магнитного поля на проводник с током, теплового действия тока, электромагнитной индукции, отражения, преломления и</w:t>
      </w:r>
      <w:r w:rsidRPr="00175C6A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дисперсии света; </w:t>
      </w:r>
      <w:r w:rsidRPr="00175C6A">
        <w:rPr>
          <w:rFonts w:ascii="Times New Roman" w:hAnsi="Times New Roman" w:cs="Times New Roman"/>
          <w:b/>
        </w:rPr>
        <w:t>объяснение этих явлений</w:t>
      </w:r>
      <w:r w:rsidRPr="00175C6A">
        <w:rPr>
          <w:rFonts w:ascii="Times New Roman" w:hAnsi="Times New Roman" w:cs="Times New Roman"/>
        </w:rPr>
        <w:t>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175C6A">
        <w:rPr>
          <w:rFonts w:ascii="Times New Roman" w:hAnsi="Times New Roman" w:cs="Times New Roman"/>
          <w:b/>
        </w:rPr>
        <w:t xml:space="preserve">Измерение физических величин: </w:t>
      </w:r>
      <w:r w:rsidRPr="00175C6A">
        <w:rPr>
          <w:rFonts w:ascii="Times New Roman" w:hAnsi="Times New Roman" w:cs="Times New Roman"/>
        </w:rPr>
        <w:t>силы тока, напряжения, электрического сопротивления, работы и мощности тока, фокусного расстояния собирающей линзы.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Проведение простых физических опытов и экспериментальных исследований </w:t>
      </w:r>
      <w:r w:rsidRPr="00175C6A">
        <w:rPr>
          <w:rFonts w:ascii="Times New Roman" w:hAnsi="Times New Roman" w:cs="Times New Roman"/>
        </w:rPr>
        <w:t>по изучению: электростатического взаимодействия 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Практическое применение физических знаний </w:t>
      </w:r>
      <w:r w:rsidRPr="00175C6A">
        <w:rPr>
          <w:rFonts w:ascii="Times New Roman" w:hAnsi="Times New Roman" w:cs="Times New Roman"/>
        </w:rPr>
        <w:t>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175C6A">
        <w:rPr>
          <w:rFonts w:ascii="Times New Roman" w:hAnsi="Times New Roman" w:cs="Times New Roman"/>
          <w:b/>
        </w:rPr>
        <w:lastRenderedPageBreak/>
        <w:t xml:space="preserve">Объяснение устройства и принципа действия физических приборов и технических объектов: </w:t>
      </w:r>
      <w:r w:rsidRPr="00175C6A">
        <w:rPr>
          <w:rFonts w:ascii="Times New Roman" w:hAnsi="Times New Roman" w:cs="Times New Roman"/>
        </w:rPr>
        <w:t xml:space="preserve">амперметра, вольтметра, </w:t>
      </w:r>
      <w:r w:rsidRPr="00175C6A">
        <w:rPr>
          <w:rFonts w:ascii="Times New Roman" w:hAnsi="Times New Roman" w:cs="Times New Roman"/>
          <w:i/>
        </w:rPr>
        <w:t>динамика, микрофона</w:t>
      </w:r>
      <w:r w:rsidRPr="00175C6A">
        <w:rPr>
          <w:rFonts w:ascii="Times New Roman" w:hAnsi="Times New Roman" w:cs="Times New Roman"/>
        </w:rPr>
        <w:t xml:space="preserve">, </w:t>
      </w:r>
      <w:r w:rsidRPr="00175C6A">
        <w:rPr>
          <w:rFonts w:ascii="Times New Roman" w:hAnsi="Times New Roman" w:cs="Times New Roman"/>
          <w:i/>
        </w:rPr>
        <w:t xml:space="preserve">электрогенератора, электродвигателя, </w:t>
      </w:r>
      <w:r w:rsidRPr="00175C6A">
        <w:rPr>
          <w:rFonts w:ascii="Times New Roman" w:hAnsi="Times New Roman" w:cs="Times New Roman"/>
        </w:rPr>
        <w:t>очков,</w:t>
      </w:r>
      <w:r w:rsidRPr="00175C6A">
        <w:rPr>
          <w:rFonts w:ascii="Times New Roman" w:hAnsi="Times New Roman" w:cs="Times New Roman"/>
          <w:i/>
        </w:rPr>
        <w:t xml:space="preserve"> фотоаппарата, проекционного аппарата</w:t>
      </w:r>
      <w:r w:rsidRPr="00175C6A">
        <w:rPr>
          <w:rFonts w:ascii="Times New Roman" w:hAnsi="Times New Roman" w:cs="Times New Roman"/>
        </w:rPr>
        <w:t>.</w:t>
      </w:r>
      <w:proofErr w:type="gramEnd"/>
    </w:p>
    <w:p w:rsidR="00175C6A" w:rsidRPr="005C6268" w:rsidRDefault="00175C6A" w:rsidP="005C6268">
      <w:pPr>
        <w:pStyle w:val="af4"/>
        <w:tabs>
          <w:tab w:val="left" w:pos="0"/>
        </w:tabs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КВАНТОВЫЕ ЯВЛЕНИЯ</w:t>
      </w:r>
    </w:p>
    <w:p w:rsidR="00175C6A" w:rsidRPr="00175C6A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75C6A">
        <w:rPr>
          <w:rFonts w:ascii="Times New Roman" w:hAnsi="Times New Roman" w:cs="Times New Roman"/>
          <w:color w:val="000000"/>
          <w:sz w:val="22"/>
          <w:szCs w:val="22"/>
        </w:rPr>
        <w:t>Радиоактивность. Альф</w:t>
      </w:r>
      <w:proofErr w:type="gramStart"/>
      <w:r w:rsidRPr="00175C6A">
        <w:rPr>
          <w:rFonts w:ascii="Times New Roman" w:hAnsi="Times New Roman" w:cs="Times New Roman"/>
          <w:color w:val="000000"/>
          <w:sz w:val="22"/>
          <w:szCs w:val="22"/>
        </w:rPr>
        <w:t>а-</w:t>
      </w:r>
      <w:proofErr w:type="gramEnd"/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, бета- и гамма-излучения.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Период полураспада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5C62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sz w:val="22"/>
          <w:szCs w:val="22"/>
        </w:rPr>
        <w:t>Опыты Резерфорда. Планетарная модель атома.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Оптические спектры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Поглощение и испускание света атомами.</w:t>
      </w:r>
      <w:r w:rsidR="005C626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Состав атомного ядра.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Энергия связи атомных ядер. 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>Ядерные реакции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. Источники энергии Солнца и звезд. Ядерная энергетика</w:t>
      </w:r>
      <w:r w:rsidRPr="00175C6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175C6A">
        <w:rPr>
          <w:rFonts w:ascii="Times New Roman" w:hAnsi="Times New Roman" w:cs="Times New Roman"/>
          <w:i/>
          <w:color w:val="000000"/>
          <w:sz w:val="22"/>
          <w:szCs w:val="22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Наблюдение и описание </w:t>
      </w:r>
      <w:r w:rsidRPr="00175C6A">
        <w:rPr>
          <w:rFonts w:ascii="Times New Roman" w:hAnsi="Times New Roman" w:cs="Times New Roman"/>
          <w:i/>
        </w:rPr>
        <w:t>оптических спектров различных веществ</w:t>
      </w:r>
      <w:r w:rsidRPr="00175C6A">
        <w:rPr>
          <w:rFonts w:ascii="Times New Roman" w:hAnsi="Times New Roman" w:cs="Times New Roman"/>
        </w:rPr>
        <w:t xml:space="preserve">, их </w:t>
      </w:r>
      <w:r w:rsidRPr="00175C6A">
        <w:rPr>
          <w:rFonts w:ascii="Times New Roman" w:hAnsi="Times New Roman" w:cs="Times New Roman"/>
          <w:b/>
        </w:rPr>
        <w:t xml:space="preserve">объяснение </w:t>
      </w:r>
      <w:r w:rsidRPr="00175C6A">
        <w:rPr>
          <w:rFonts w:ascii="Times New Roman" w:hAnsi="Times New Roman" w:cs="Times New Roman"/>
          <w:i/>
        </w:rPr>
        <w:t>на основе представлений о строении атома.</w:t>
      </w:r>
    </w:p>
    <w:p w:rsidR="00175C6A" w:rsidRPr="00175C6A" w:rsidRDefault="00175C6A" w:rsidP="005C6268">
      <w:pPr>
        <w:pStyle w:val="af1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  <w:b/>
        </w:rPr>
        <w:t xml:space="preserve">Практическое применение физических знаний </w:t>
      </w:r>
      <w:r w:rsidRPr="00175C6A">
        <w:rPr>
          <w:rFonts w:ascii="Times New Roman" w:hAnsi="Times New Roman" w:cs="Times New Roman"/>
        </w:rPr>
        <w:t>для защиты от опасного</w:t>
      </w:r>
      <w:r w:rsidRPr="00175C6A">
        <w:rPr>
          <w:rFonts w:ascii="Times New Roman" w:hAnsi="Times New Roman" w:cs="Times New Roman"/>
          <w:b/>
        </w:rPr>
        <w:t xml:space="preserve"> </w:t>
      </w:r>
      <w:r w:rsidRPr="00175C6A">
        <w:rPr>
          <w:rFonts w:ascii="Times New Roman" w:hAnsi="Times New Roman" w:cs="Times New Roman"/>
        </w:rPr>
        <w:t>воздействия на организм человека радиоактивных излучений; для измерения радиоактивного фона и оценки его безопасности.</w:t>
      </w:r>
    </w:p>
    <w:p w:rsidR="005C6268" w:rsidRDefault="005C6268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</w:p>
    <w:p w:rsidR="005C6268" w:rsidRDefault="005C6268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2B64C7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Химия </w:t>
      </w:r>
    </w:p>
    <w:p w:rsidR="005C6268" w:rsidRDefault="005C6268" w:rsidP="005C6268">
      <w:pPr>
        <w:pStyle w:val="af4"/>
        <w:tabs>
          <w:tab w:val="left" w:pos="0"/>
        </w:tabs>
        <w:ind w:left="567"/>
        <w:rPr>
          <w:rFonts w:ascii="Times New Roman" w:hAnsi="Times New Roman" w:cs="Times New Roman"/>
          <w:b/>
          <w:sz w:val="22"/>
          <w:szCs w:val="22"/>
        </w:rPr>
      </w:pPr>
    </w:p>
    <w:p w:rsidR="00175C6A" w:rsidRPr="005C6268" w:rsidRDefault="00175C6A" w:rsidP="005C6268">
      <w:pPr>
        <w:pStyle w:val="af4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МЕТОДЫ ПОЗНАНИЯ ВЕЩЕСТВ И ХИМИЧЕСКИХ ЯВЛЕНИЙ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Химия как часть естествознания. Химия – наука о веществах, их строении, свойствах и превращениях.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Наблюдение, описание, измерение, эксперимент, </w:t>
      </w:r>
      <w:r w:rsidRPr="00175C6A">
        <w:rPr>
          <w:rFonts w:ascii="Times New Roman" w:hAnsi="Times New Roman" w:cs="Times New Roman"/>
          <w:i/>
        </w:rPr>
        <w:t>моделирование</w:t>
      </w:r>
      <w:r w:rsidRPr="00175C6A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Понятие о химическом анализе и синтезе.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Экспериментальное изучение химических свойств неорганических и органических веществ.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ВЕЩЕСТВО</w:t>
      </w:r>
    </w:p>
    <w:p w:rsidR="00175C6A" w:rsidRPr="00175C6A" w:rsidRDefault="00175C6A" w:rsidP="005C6268">
      <w:pPr>
        <w:pStyle w:val="ad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 xml:space="preserve">Атомы и молекулы. Химический элемент. </w:t>
      </w:r>
      <w:r w:rsidRPr="00175C6A">
        <w:rPr>
          <w:i/>
          <w:sz w:val="22"/>
          <w:szCs w:val="22"/>
        </w:rPr>
        <w:t>Язык</w:t>
      </w:r>
      <w:r w:rsidRPr="00175C6A">
        <w:rPr>
          <w:sz w:val="22"/>
          <w:szCs w:val="22"/>
        </w:rPr>
        <w:t xml:space="preserve"> </w:t>
      </w:r>
      <w:r w:rsidRPr="00175C6A">
        <w:rPr>
          <w:i/>
          <w:sz w:val="22"/>
          <w:szCs w:val="22"/>
        </w:rPr>
        <w:t>химии</w:t>
      </w:r>
      <w:r w:rsidRPr="00175C6A">
        <w:rPr>
          <w:sz w:val="22"/>
          <w:szCs w:val="22"/>
        </w:rPr>
        <w:t xml:space="preserve">. Знаки химических элементов, химические формулы. Закон постоянства состава. </w:t>
      </w:r>
      <w:r w:rsidR="005C6268">
        <w:rPr>
          <w:sz w:val="22"/>
          <w:szCs w:val="22"/>
        </w:rPr>
        <w:t xml:space="preserve"> </w:t>
      </w:r>
      <w:r w:rsidRPr="00175C6A">
        <w:rPr>
          <w:sz w:val="22"/>
          <w:szCs w:val="22"/>
        </w:rPr>
        <w:t xml:space="preserve">Относительные атомная и молекулярная массы. </w:t>
      </w:r>
      <w:r w:rsidRPr="00175C6A">
        <w:rPr>
          <w:i/>
          <w:sz w:val="22"/>
          <w:szCs w:val="22"/>
        </w:rPr>
        <w:t>Атомная единица массы.</w:t>
      </w:r>
      <w:r w:rsidRPr="00175C6A">
        <w:rPr>
          <w:sz w:val="22"/>
          <w:szCs w:val="22"/>
        </w:rPr>
        <w:t xml:space="preserve"> Количество вещества, моль. Молярная масса. Молярный объем.</w:t>
      </w:r>
      <w:r w:rsidR="005C6268">
        <w:rPr>
          <w:sz w:val="22"/>
          <w:szCs w:val="22"/>
        </w:rPr>
        <w:t xml:space="preserve">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</w:rPr>
        <w:t xml:space="preserve">Чистые вещества и смеси веществ. </w:t>
      </w:r>
      <w:r w:rsidRPr="00175C6A">
        <w:rPr>
          <w:rFonts w:ascii="Times New Roman" w:hAnsi="Times New Roman" w:cs="Times New Roman"/>
          <w:i/>
        </w:rPr>
        <w:t>Природные смеси: воздух, природный газ, нефть, природные воды.</w:t>
      </w:r>
    </w:p>
    <w:p w:rsidR="00175C6A" w:rsidRPr="00175C6A" w:rsidRDefault="00175C6A" w:rsidP="005C6268">
      <w:pPr>
        <w:pStyle w:val="ad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175C6A">
        <w:rPr>
          <w:sz w:val="22"/>
          <w:szCs w:val="22"/>
        </w:rPr>
        <w:t xml:space="preserve">Качественный и количественный состав вещества. Простые и сложные вещества. Основные классы неорганических веществ. </w:t>
      </w:r>
      <w:r w:rsidR="005C6268">
        <w:rPr>
          <w:sz w:val="22"/>
          <w:szCs w:val="22"/>
        </w:rPr>
        <w:t xml:space="preserve"> </w:t>
      </w:r>
      <w:r w:rsidRPr="00175C6A">
        <w:rPr>
          <w:sz w:val="22"/>
          <w:szCs w:val="22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  <w:r w:rsidR="005C6268">
        <w:rPr>
          <w:sz w:val="22"/>
          <w:szCs w:val="22"/>
        </w:rPr>
        <w:t xml:space="preserve"> </w:t>
      </w:r>
      <w:r w:rsidRPr="00175C6A">
        <w:rPr>
          <w:sz w:val="22"/>
          <w:szCs w:val="22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Строение молекул. Химическая связь. Типы химических связей: </w:t>
      </w:r>
      <w:proofErr w:type="gramStart"/>
      <w:r w:rsidRPr="00175C6A">
        <w:rPr>
          <w:rFonts w:ascii="Times New Roman" w:hAnsi="Times New Roman" w:cs="Times New Roman"/>
        </w:rPr>
        <w:t>ковалентная</w:t>
      </w:r>
      <w:proofErr w:type="gramEnd"/>
      <w:r w:rsidRPr="00175C6A">
        <w:rPr>
          <w:rFonts w:ascii="Times New Roman" w:hAnsi="Times New Roman" w:cs="Times New Roman"/>
        </w:rPr>
        <w:t xml:space="preserve"> (полярная и неполярная), ионная, металлическая. Понятие о валентности и степени окисления. </w:t>
      </w:r>
    </w:p>
    <w:p w:rsidR="00175C6A" w:rsidRPr="00175C6A" w:rsidRDefault="00175C6A" w:rsidP="005C6268">
      <w:pPr>
        <w:pStyle w:val="2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 xml:space="preserve">Вещества в твердом, жидком и газообразном состоянии. Кристаллические и </w:t>
      </w:r>
      <w:r w:rsidRPr="00175C6A">
        <w:rPr>
          <w:rFonts w:ascii="Times New Roman" w:hAnsi="Times New Roman" w:cs="Times New Roman"/>
          <w:i/>
        </w:rPr>
        <w:t xml:space="preserve">аморфные </w:t>
      </w:r>
      <w:r w:rsidRPr="00175C6A">
        <w:rPr>
          <w:rFonts w:ascii="Times New Roman" w:hAnsi="Times New Roman" w:cs="Times New Roman"/>
        </w:rPr>
        <w:t xml:space="preserve">вещества. </w:t>
      </w:r>
      <w:r w:rsidRPr="00175C6A">
        <w:rPr>
          <w:rFonts w:ascii="Times New Roman" w:hAnsi="Times New Roman" w:cs="Times New Roman"/>
          <w:i/>
        </w:rPr>
        <w:t>Типы кристаллических решеток (</w:t>
      </w:r>
      <w:proofErr w:type="gramStart"/>
      <w:r w:rsidRPr="00175C6A">
        <w:rPr>
          <w:rFonts w:ascii="Times New Roman" w:hAnsi="Times New Roman" w:cs="Times New Roman"/>
          <w:i/>
        </w:rPr>
        <w:t>атомная</w:t>
      </w:r>
      <w:proofErr w:type="gramEnd"/>
      <w:r w:rsidRPr="00175C6A">
        <w:rPr>
          <w:rFonts w:ascii="Times New Roman" w:hAnsi="Times New Roman" w:cs="Times New Roman"/>
          <w:i/>
        </w:rPr>
        <w:t>, молекулярная, ионная и металлическая)</w:t>
      </w:r>
      <w:r w:rsidRPr="00175C6A">
        <w:rPr>
          <w:rFonts w:ascii="Times New Roman" w:hAnsi="Times New Roman" w:cs="Times New Roman"/>
        </w:rPr>
        <w:t>.</w:t>
      </w:r>
    </w:p>
    <w:p w:rsidR="00175C6A" w:rsidRPr="005C6268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ХИМИЧЕСКАЯ РЕАКЦИЯ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Химическая реакция. Условия и признаки химических реакций. Сохранение массы веще</w:t>
      </w:r>
      <w:proofErr w:type="gramStart"/>
      <w:r w:rsidRPr="00175C6A">
        <w:rPr>
          <w:rFonts w:ascii="Times New Roman" w:hAnsi="Times New Roman" w:cs="Times New Roman"/>
        </w:rPr>
        <w:t>ств пр</w:t>
      </w:r>
      <w:proofErr w:type="gramEnd"/>
      <w:r w:rsidRPr="00175C6A">
        <w:rPr>
          <w:rFonts w:ascii="Times New Roman" w:hAnsi="Times New Roman" w:cs="Times New Roman"/>
        </w:rPr>
        <w:t xml:space="preserve">и химических реакциях. 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175C6A">
        <w:rPr>
          <w:rFonts w:ascii="Times New Roman" w:hAnsi="Times New Roman" w:cs="Times New Roman"/>
          <w:i/>
        </w:rPr>
        <w:t>Понятие о скорости химических реакций. Катализаторы.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Электролитическая диссоциация веществ в водных растворах. Электролиты и </w:t>
      </w:r>
      <w:proofErr w:type="spellStart"/>
      <w:r w:rsidRPr="00175C6A">
        <w:rPr>
          <w:rFonts w:ascii="Times New Roman" w:hAnsi="Times New Roman" w:cs="Times New Roman"/>
        </w:rPr>
        <w:t>неэлектролиты</w:t>
      </w:r>
      <w:proofErr w:type="spellEnd"/>
      <w:r w:rsidRPr="00175C6A">
        <w:rPr>
          <w:rFonts w:ascii="Times New Roman" w:hAnsi="Times New Roman" w:cs="Times New Roman"/>
        </w:rPr>
        <w:t>. Ионы. Катионы и анионы. Электролитическая диссоциация кислот, щелочей и солей. Реакц</w:t>
      </w:r>
      <w:proofErr w:type="gramStart"/>
      <w:r w:rsidRPr="00175C6A">
        <w:rPr>
          <w:rFonts w:ascii="Times New Roman" w:hAnsi="Times New Roman" w:cs="Times New Roman"/>
        </w:rPr>
        <w:t>ии ио</w:t>
      </w:r>
      <w:proofErr w:type="gramEnd"/>
      <w:r w:rsidRPr="00175C6A">
        <w:rPr>
          <w:rFonts w:ascii="Times New Roman" w:hAnsi="Times New Roman" w:cs="Times New Roman"/>
        </w:rPr>
        <w:t xml:space="preserve">нного обмена. </w:t>
      </w:r>
    </w:p>
    <w:p w:rsidR="00175C6A" w:rsidRPr="00175C6A" w:rsidRDefault="00175C6A" w:rsidP="005C6268">
      <w:pPr>
        <w:pStyle w:val="ad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proofErr w:type="spellStart"/>
      <w:r w:rsidRPr="00175C6A">
        <w:rPr>
          <w:sz w:val="22"/>
          <w:szCs w:val="22"/>
        </w:rPr>
        <w:t>Окислительно</w:t>
      </w:r>
      <w:proofErr w:type="spellEnd"/>
      <w:r w:rsidRPr="00175C6A">
        <w:rPr>
          <w:sz w:val="22"/>
          <w:szCs w:val="22"/>
        </w:rPr>
        <w:t>-восстановительные реакции. Окислитель и восстановитель.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ЭЛЕМЕНТАРНЫЕ ОСНОВЫ</w:t>
      </w:r>
      <w:r w:rsidR="005C626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C6268">
        <w:rPr>
          <w:rFonts w:ascii="Times New Roman" w:hAnsi="Times New Roman" w:cs="Times New Roman"/>
          <w:b/>
          <w:sz w:val="18"/>
          <w:szCs w:val="18"/>
        </w:rPr>
        <w:t>НЕОРГАНИЧЕСКОЙ ХИМИИ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Свойства простых веществ (металлов и неметаллов), оксидов, оснований, кислот, солей.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Водород. Водородные соединения неметаллов. Кислород. Озон. Вода. Галогены. Галогеноводородные кислоты и их соли.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Сера. Оксиды серы</w:t>
      </w:r>
      <w:proofErr w:type="gramStart"/>
      <w:r w:rsidRPr="00175C6A">
        <w:rPr>
          <w:rFonts w:ascii="Times New Roman" w:hAnsi="Times New Roman" w:cs="Times New Roman"/>
        </w:rPr>
        <w:t xml:space="preserve"> .</w:t>
      </w:r>
      <w:proofErr w:type="gramEnd"/>
      <w:r w:rsidRPr="00175C6A">
        <w:rPr>
          <w:rFonts w:ascii="Times New Roman" w:hAnsi="Times New Roman" w:cs="Times New Roman"/>
        </w:rPr>
        <w:t xml:space="preserve"> Серная, </w:t>
      </w:r>
      <w:r w:rsidRPr="00175C6A">
        <w:rPr>
          <w:rFonts w:ascii="Times New Roman" w:hAnsi="Times New Roman" w:cs="Times New Roman"/>
          <w:i/>
        </w:rPr>
        <w:t xml:space="preserve">сернистая и сероводородная </w:t>
      </w:r>
      <w:r w:rsidRPr="00175C6A">
        <w:rPr>
          <w:rFonts w:ascii="Times New Roman" w:hAnsi="Times New Roman" w:cs="Times New Roman"/>
        </w:rPr>
        <w:t xml:space="preserve"> кислоты и их соли.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Азот. Аммиак. Соли аммония. Оксиды азота</w:t>
      </w:r>
      <w:proofErr w:type="gramStart"/>
      <w:r w:rsidRPr="00175C6A">
        <w:rPr>
          <w:rFonts w:ascii="Times New Roman" w:hAnsi="Times New Roman" w:cs="Times New Roman"/>
        </w:rPr>
        <w:t xml:space="preserve"> .</w:t>
      </w:r>
      <w:proofErr w:type="gramEnd"/>
      <w:r w:rsidRPr="00175C6A">
        <w:rPr>
          <w:rFonts w:ascii="Times New Roman" w:hAnsi="Times New Roman" w:cs="Times New Roman"/>
        </w:rPr>
        <w:t xml:space="preserve"> Азотная кислота и ее соли.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Фосфор. Оксид фосфора. Ортофосфорная кислота и ее соли.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Углерод. Алмаз, графит. Угарный и углекислый газы. Угольная кислота и ее соли.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Кремний. Оксид кремния</w:t>
      </w:r>
      <w:proofErr w:type="gramStart"/>
      <w:r w:rsidRPr="00175C6A">
        <w:rPr>
          <w:rFonts w:ascii="Times New Roman" w:hAnsi="Times New Roman" w:cs="Times New Roman"/>
        </w:rPr>
        <w:t xml:space="preserve"> .</w:t>
      </w:r>
      <w:proofErr w:type="gramEnd"/>
      <w:r w:rsidRPr="00175C6A">
        <w:rPr>
          <w:rFonts w:ascii="Times New Roman" w:hAnsi="Times New Roman" w:cs="Times New Roman"/>
        </w:rPr>
        <w:t xml:space="preserve"> Кремниевая кислота. </w:t>
      </w:r>
      <w:proofErr w:type="spellStart"/>
      <w:r w:rsidRPr="00175C6A">
        <w:rPr>
          <w:rFonts w:ascii="Times New Roman" w:hAnsi="Times New Roman" w:cs="Times New Roman"/>
          <w:i/>
        </w:rPr>
        <w:t>Силикаты</w:t>
      </w:r>
      <w:proofErr w:type="gramStart"/>
      <w:r w:rsidRPr="00175C6A">
        <w:rPr>
          <w:rFonts w:ascii="Times New Roman" w:hAnsi="Times New Roman" w:cs="Times New Roman"/>
          <w:i/>
        </w:rPr>
        <w:t>.</w:t>
      </w:r>
      <w:r w:rsidRPr="00175C6A">
        <w:rPr>
          <w:rFonts w:ascii="Times New Roman" w:hAnsi="Times New Roman" w:cs="Times New Roman"/>
        </w:rPr>
        <w:t>Щ</w:t>
      </w:r>
      <w:proofErr w:type="gramEnd"/>
      <w:r w:rsidRPr="00175C6A">
        <w:rPr>
          <w:rFonts w:ascii="Times New Roman" w:hAnsi="Times New Roman" w:cs="Times New Roman"/>
        </w:rPr>
        <w:t>елочные</w:t>
      </w:r>
      <w:proofErr w:type="spellEnd"/>
      <w:r w:rsidRPr="00175C6A">
        <w:rPr>
          <w:rFonts w:ascii="Times New Roman" w:hAnsi="Times New Roman" w:cs="Times New Roman"/>
        </w:rPr>
        <w:t xml:space="preserve"> и щелочно-земельные металлы и их соединения.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Алюминий. </w:t>
      </w:r>
      <w:r w:rsidRPr="00175C6A">
        <w:rPr>
          <w:rFonts w:ascii="Times New Roman" w:hAnsi="Times New Roman" w:cs="Times New Roman"/>
          <w:i/>
        </w:rPr>
        <w:t>Амфотерность оксида и гидроксида.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 xml:space="preserve">Железо. Оксиды, </w:t>
      </w:r>
      <w:r w:rsidRPr="00175C6A">
        <w:rPr>
          <w:rFonts w:ascii="Times New Roman" w:hAnsi="Times New Roman" w:cs="Times New Roman"/>
          <w:i/>
        </w:rPr>
        <w:t>гидроксиды и соли</w:t>
      </w:r>
      <w:r w:rsidRPr="00175C6A">
        <w:rPr>
          <w:rFonts w:ascii="Times New Roman" w:hAnsi="Times New Roman" w:cs="Times New Roman"/>
        </w:rPr>
        <w:t xml:space="preserve"> железа.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ПЕРВОНАЧАЛЬНЫЕ ПРЕДСТАВЛЕНИЯ ОБ</w:t>
      </w:r>
      <w:r w:rsidR="005C62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C6268">
        <w:rPr>
          <w:rFonts w:ascii="Times New Roman" w:hAnsi="Times New Roman" w:cs="Times New Roman"/>
          <w:b/>
          <w:sz w:val="18"/>
          <w:szCs w:val="18"/>
        </w:rPr>
        <w:t>ОРГАНИЧЕСКИХ ВЕЩЕСТВАХ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Первоначальные сведения о строении органических веществ.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Углеводороды: метан, этан, этилен. </w:t>
      </w:r>
      <w:r w:rsidR="005C6268">
        <w:rPr>
          <w:rFonts w:ascii="Times New Roman" w:hAnsi="Times New Roman" w:cs="Times New Roman"/>
        </w:rPr>
        <w:t xml:space="preserve"> </w:t>
      </w:r>
      <w:proofErr w:type="gramStart"/>
      <w:r w:rsidRPr="00175C6A">
        <w:rPr>
          <w:rFonts w:ascii="Times New Roman" w:hAnsi="Times New Roman" w:cs="Times New Roman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  <w:proofErr w:type="gramEnd"/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 xml:space="preserve">Биологически важные вещества: жиры, углеводы, белки. </w:t>
      </w:r>
    </w:p>
    <w:p w:rsidR="00175C6A" w:rsidRP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5C6A">
        <w:rPr>
          <w:rFonts w:ascii="Times New Roman" w:hAnsi="Times New Roman" w:cs="Times New Roman"/>
          <w:i/>
        </w:rPr>
        <w:t>Представления о полимерах на примере полиэтилена.</w:t>
      </w:r>
    </w:p>
    <w:p w:rsidR="00175C6A" w:rsidRPr="005C6268" w:rsidRDefault="00175C6A" w:rsidP="005C6268">
      <w:pPr>
        <w:pStyle w:val="af4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t>ЭКСПЕРИМЕНТАЛЬНЫЕ ОСНОВЫ ХИМИИ</w:t>
      </w:r>
    </w:p>
    <w:p w:rsidR="00175C6A" w:rsidRDefault="00175C6A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C6A">
        <w:rPr>
          <w:rFonts w:ascii="Times New Roman" w:hAnsi="Times New Roman" w:cs="Times New Roman"/>
        </w:rPr>
        <w:t>Правила работы в школьной лаборатории. Лабораторная посуда и оборудование. Правила безопасности.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Разделение смесей. Очистка веществ. Фильтрование.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Взвешивание. Приготовление растворов. Получение кристаллов солей. Проведение химических реакций в растворах.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  <w:i/>
        </w:rPr>
        <w:t>Нагревательные устройства. Проведение химических реакций при нагревании.</w:t>
      </w:r>
      <w:r w:rsidR="005C6268">
        <w:rPr>
          <w:rFonts w:ascii="Times New Roman" w:hAnsi="Times New Roman" w:cs="Times New Roman"/>
          <w:i/>
        </w:rPr>
        <w:t xml:space="preserve"> </w:t>
      </w:r>
      <w:r w:rsidRPr="00175C6A">
        <w:rPr>
          <w:rFonts w:ascii="Times New Roman" w:hAnsi="Times New Roman" w:cs="Times New Roman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  <w:r w:rsidR="005C6268">
        <w:rPr>
          <w:rFonts w:ascii="Times New Roman" w:hAnsi="Times New Roman" w:cs="Times New Roman"/>
        </w:rPr>
        <w:t xml:space="preserve"> </w:t>
      </w:r>
      <w:r w:rsidRPr="00175C6A">
        <w:rPr>
          <w:rFonts w:ascii="Times New Roman" w:hAnsi="Times New Roman" w:cs="Times New Roman"/>
        </w:rPr>
        <w:t>Получение газообразных веществ.</w:t>
      </w:r>
    </w:p>
    <w:p w:rsidR="005C6268" w:rsidRPr="00175C6A" w:rsidRDefault="005C6268" w:rsidP="005C6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5C6A" w:rsidRPr="005C6268" w:rsidRDefault="00175C6A" w:rsidP="005C6268">
      <w:pPr>
        <w:pStyle w:val="af4"/>
        <w:tabs>
          <w:tab w:val="left" w:pos="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268">
        <w:rPr>
          <w:rFonts w:ascii="Times New Roman" w:hAnsi="Times New Roman" w:cs="Times New Roman"/>
          <w:b/>
          <w:sz w:val="18"/>
          <w:szCs w:val="18"/>
        </w:rPr>
        <w:lastRenderedPageBreak/>
        <w:t>ХИМИЯ И ЖИЗНЬ</w:t>
      </w:r>
    </w:p>
    <w:p w:rsidR="00175C6A" w:rsidRDefault="00175C6A" w:rsidP="005C6268">
      <w:pPr>
        <w:pStyle w:val="3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</w:rPr>
      </w:pPr>
      <w:r w:rsidRPr="00175C6A">
        <w:rPr>
          <w:rFonts w:ascii="Times New Roman" w:hAnsi="Times New Roman"/>
          <w:b/>
          <w:i/>
          <w:sz w:val="22"/>
          <w:szCs w:val="22"/>
        </w:rPr>
        <w:t>Человек в мире веществ, материалов и химических реакций.</w:t>
      </w:r>
      <w:r w:rsidR="005C6268">
        <w:rPr>
          <w:rFonts w:ascii="Times New Roman" w:hAnsi="Times New Roman"/>
          <w:b/>
          <w:i/>
          <w:sz w:val="22"/>
          <w:szCs w:val="22"/>
        </w:rPr>
        <w:t xml:space="preserve">  </w:t>
      </w:r>
      <w:r w:rsidRPr="005C6268">
        <w:rPr>
          <w:rFonts w:ascii="Times New Roman" w:hAnsi="Times New Roman"/>
          <w:i/>
          <w:sz w:val="22"/>
          <w:szCs w:val="22"/>
        </w:rPr>
        <w:t>Химия и здоровье. Лекарственные препараты; проблемы, связанные с их применением.</w:t>
      </w:r>
      <w:r w:rsidR="005C6268">
        <w:rPr>
          <w:rFonts w:ascii="Times New Roman" w:hAnsi="Times New Roman"/>
          <w:i/>
          <w:sz w:val="22"/>
          <w:szCs w:val="22"/>
        </w:rPr>
        <w:t xml:space="preserve"> </w:t>
      </w:r>
      <w:r w:rsidRPr="005C6268">
        <w:rPr>
          <w:rFonts w:ascii="Times New Roman" w:hAnsi="Times New Roman"/>
          <w:i/>
          <w:sz w:val="22"/>
          <w:szCs w:val="22"/>
        </w:rPr>
        <w:t>Химия и пища. Калорийность жиров, белков и углеводов. Консерванты пищевых продуктов (поваренная соль, уксусная кислота).</w:t>
      </w:r>
      <w:r w:rsidR="005C6268">
        <w:rPr>
          <w:rFonts w:ascii="Times New Roman" w:hAnsi="Times New Roman"/>
          <w:i/>
          <w:sz w:val="22"/>
          <w:szCs w:val="22"/>
        </w:rPr>
        <w:t xml:space="preserve"> </w:t>
      </w:r>
      <w:r w:rsidRPr="005C6268">
        <w:rPr>
          <w:rFonts w:ascii="Times New Roman" w:hAnsi="Times New Roman"/>
          <w:i/>
          <w:sz w:val="22"/>
          <w:szCs w:val="22"/>
        </w:rPr>
        <w:t>Химические вещества как строительные и поделочные материалы (мел, мрамор, известняк, стекло, цемент).</w:t>
      </w:r>
      <w:r w:rsidR="005C6268">
        <w:rPr>
          <w:rFonts w:ascii="Times New Roman" w:hAnsi="Times New Roman"/>
          <w:i/>
          <w:sz w:val="22"/>
          <w:szCs w:val="22"/>
        </w:rPr>
        <w:t xml:space="preserve"> </w:t>
      </w:r>
      <w:r w:rsidRPr="005C6268">
        <w:rPr>
          <w:rFonts w:ascii="Times New Roman" w:hAnsi="Times New Roman"/>
          <w:i/>
          <w:sz w:val="22"/>
          <w:szCs w:val="22"/>
        </w:rPr>
        <w:t>Природные источники углеводородов</w:t>
      </w:r>
      <w:r w:rsidRPr="005C6268">
        <w:rPr>
          <w:rFonts w:ascii="Times New Roman" w:hAnsi="Times New Roman"/>
          <w:sz w:val="22"/>
          <w:szCs w:val="22"/>
        </w:rPr>
        <w:t>.</w:t>
      </w:r>
      <w:r w:rsidRPr="005C6268">
        <w:rPr>
          <w:rFonts w:ascii="Times New Roman" w:hAnsi="Times New Roman"/>
          <w:i/>
          <w:sz w:val="22"/>
          <w:szCs w:val="22"/>
        </w:rPr>
        <w:t xml:space="preserve"> Нефть и природный газ, их применение</w:t>
      </w:r>
      <w:r w:rsidRPr="00175C6A">
        <w:rPr>
          <w:rFonts w:ascii="Times New Roman" w:hAnsi="Times New Roman"/>
          <w:i/>
        </w:rPr>
        <w:t>.</w:t>
      </w:r>
      <w:r w:rsidR="005C6268">
        <w:rPr>
          <w:rFonts w:ascii="Times New Roman" w:hAnsi="Times New Roman"/>
          <w:i/>
        </w:rPr>
        <w:t xml:space="preserve">  </w:t>
      </w:r>
      <w:r w:rsidRPr="005C6268">
        <w:rPr>
          <w:rFonts w:ascii="Times New Roman" w:hAnsi="Times New Roman"/>
          <w:sz w:val="22"/>
          <w:szCs w:val="22"/>
        </w:rPr>
        <w:t>Химическое загрязнение окружающей среды и его последствия.</w:t>
      </w:r>
      <w:r w:rsidR="005C6268" w:rsidRPr="005C6268">
        <w:rPr>
          <w:rFonts w:ascii="Times New Roman" w:hAnsi="Times New Roman"/>
          <w:sz w:val="22"/>
          <w:szCs w:val="22"/>
        </w:rPr>
        <w:t xml:space="preserve"> </w:t>
      </w:r>
      <w:r w:rsidRPr="005C6268">
        <w:rPr>
          <w:rFonts w:ascii="Times New Roman" w:hAnsi="Times New Roman"/>
          <w:sz w:val="22"/>
          <w:szCs w:val="22"/>
        </w:rPr>
        <w:t>Проблемы безопасного использования веществ и химических реакций в повседневной жизни.</w:t>
      </w:r>
      <w:r w:rsidRPr="005C6268">
        <w:rPr>
          <w:rFonts w:ascii="Times New Roman" w:hAnsi="Times New Roman"/>
          <w:i/>
          <w:sz w:val="22"/>
          <w:szCs w:val="22"/>
        </w:rPr>
        <w:t xml:space="preserve"> Токсичные</w:t>
      </w:r>
      <w:r w:rsidRPr="005C6268">
        <w:rPr>
          <w:rFonts w:ascii="Times New Roman" w:hAnsi="Times New Roman"/>
          <w:sz w:val="22"/>
          <w:szCs w:val="22"/>
        </w:rPr>
        <w:t>,</w:t>
      </w:r>
      <w:r w:rsidRPr="005C6268">
        <w:rPr>
          <w:rFonts w:ascii="Times New Roman" w:hAnsi="Times New Roman"/>
          <w:i/>
          <w:sz w:val="22"/>
          <w:szCs w:val="22"/>
        </w:rPr>
        <w:t xml:space="preserve"> горючие и взрывоопасные вещества.</w:t>
      </w:r>
      <w:r w:rsidRPr="005C6268">
        <w:rPr>
          <w:rFonts w:ascii="Times New Roman" w:hAnsi="Times New Roman"/>
          <w:sz w:val="22"/>
          <w:szCs w:val="22"/>
        </w:rPr>
        <w:t xml:space="preserve"> </w:t>
      </w:r>
      <w:r w:rsidRPr="005C6268">
        <w:rPr>
          <w:rFonts w:ascii="Times New Roman" w:hAnsi="Times New Roman"/>
          <w:i/>
          <w:sz w:val="22"/>
          <w:szCs w:val="22"/>
        </w:rPr>
        <w:t>Бытовая химическая грамотность.</w:t>
      </w:r>
    </w:p>
    <w:p w:rsidR="00901E97" w:rsidRDefault="00901E97" w:rsidP="005C6268">
      <w:pPr>
        <w:pStyle w:val="3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:rsidR="00901E97" w:rsidRDefault="00901E97" w:rsidP="00901E97">
      <w:pPr>
        <w:pStyle w:val="3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901E97">
        <w:rPr>
          <w:rFonts w:ascii="Times New Roman" w:hAnsi="Times New Roman"/>
          <w:b/>
          <w:sz w:val="22"/>
          <w:szCs w:val="22"/>
        </w:rPr>
        <w:t>Искусство, Музыка, Изобразительное искусство</w:t>
      </w:r>
    </w:p>
    <w:p w:rsidR="00901E97" w:rsidRPr="00901E97" w:rsidRDefault="00901E97" w:rsidP="00901E97">
      <w:pPr>
        <w:pStyle w:val="3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Основы музыкальной культуры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901E97">
        <w:rPr>
          <w:rFonts w:ascii="Times New Roman" w:hAnsi="Times New Roman" w:cs="Times New Roman"/>
          <w:b/>
        </w:rPr>
        <w:t xml:space="preserve">Музыка как вид искусства. </w:t>
      </w:r>
      <w:r w:rsidRPr="00901E97">
        <w:rPr>
          <w:rFonts w:ascii="Times New Roman" w:hAnsi="Times New Roman" w:cs="Times New Roman"/>
          <w:bCs/>
        </w:rPr>
        <w:t xml:space="preserve">Интонационно-образная, жанровая, стилевая основа музыки. Интонация как носитель смысла в музыке. </w:t>
      </w:r>
      <w:r w:rsidRPr="00901E97">
        <w:rPr>
          <w:rFonts w:ascii="Times New Roman" w:hAnsi="Times New Roman" w:cs="Times New Roman"/>
        </w:rPr>
        <w:t xml:space="preserve">Музыкальный образ и музыкальная драматургия. Возможности </w:t>
      </w:r>
      <w:r w:rsidRPr="00901E97">
        <w:rPr>
          <w:rFonts w:ascii="Times New Roman" w:hAnsi="Times New Roman" w:cs="Times New Roman"/>
          <w:iCs/>
        </w:rPr>
        <w:t>воплощения музыкального образа и его развития</w:t>
      </w:r>
      <w:r w:rsidRPr="00901E97">
        <w:rPr>
          <w:rFonts w:ascii="Times New Roman" w:hAnsi="Times New Roman" w:cs="Times New Roman"/>
        </w:rPr>
        <w:t xml:space="preserve"> в различных музыкальных формах (двухчастной и трехчастной, вариации</w:t>
      </w:r>
      <w:r w:rsidRPr="00901E97">
        <w:rPr>
          <w:rFonts w:ascii="Times New Roman" w:hAnsi="Times New Roman" w:cs="Times New Roman"/>
          <w:i/>
        </w:rPr>
        <w:t xml:space="preserve">, </w:t>
      </w:r>
      <w:r w:rsidRPr="00901E97">
        <w:rPr>
          <w:rFonts w:ascii="Times New Roman" w:hAnsi="Times New Roman" w:cs="Times New Roman"/>
          <w:iCs/>
        </w:rPr>
        <w:t>рондо</w:t>
      </w:r>
      <w:r w:rsidRPr="00901E97">
        <w:rPr>
          <w:rFonts w:ascii="Times New Roman" w:hAnsi="Times New Roman" w:cs="Times New Roman"/>
          <w:i/>
        </w:rPr>
        <w:t>, сюиты, сонатно-симфонического цикла</w:t>
      </w:r>
      <w:r w:rsidRPr="00901E97">
        <w:rPr>
          <w:rFonts w:ascii="Times New Roman" w:hAnsi="Times New Roman" w:cs="Times New Roman"/>
          <w:iCs/>
        </w:rPr>
        <w:t xml:space="preserve">). </w:t>
      </w:r>
      <w:r w:rsidRPr="00901E97">
        <w:rPr>
          <w:rFonts w:ascii="Times New Roman" w:hAnsi="Times New Roman" w:cs="Times New Roman"/>
          <w:bCs/>
        </w:rPr>
        <w:t xml:space="preserve">Разнообразие </w:t>
      </w:r>
      <w:r w:rsidRPr="00901E97">
        <w:rPr>
          <w:rFonts w:ascii="Times New Roman" w:hAnsi="Times New Roman" w:cs="Times New Roman"/>
        </w:rPr>
        <w:t>вокальной, вокально-инструментальной, камерно-инструментальной, симфонической и театральной музыки. Характерные черты русской и западноевропейской музыки различных исторических эпох, национальных школ, стилевых направлений, индивидуального творчества выдающихся композиторов прошлого и современности. Традиции и новаторство в музыкальном искусстве.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Исполнение музыки как искусство интерпретации. Певческие голоса; хоры; оркестры.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b/>
        </w:rPr>
        <w:t>Народное музыкальное творчество</w:t>
      </w:r>
      <w:r w:rsidRPr="00901E97">
        <w:rPr>
          <w:rFonts w:ascii="Times New Roman" w:hAnsi="Times New Roman" w:cs="Times New Roman"/>
        </w:rPr>
        <w:t>. Фольклор как часть общей культуры народа. Особенности восприятия музыкального фольклора своего народа и других народов мира.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Специфика русской народной музыкальной культуры и ее основные жанры (</w:t>
      </w:r>
      <w:r w:rsidRPr="00901E97">
        <w:rPr>
          <w:rFonts w:ascii="Times New Roman" w:hAnsi="Times New Roman" w:cs="Times New Roman"/>
          <w:i/>
          <w:iCs/>
        </w:rPr>
        <w:t>наиболее распространенные разновидности обрядовых песен</w:t>
      </w:r>
      <w:r w:rsidRPr="00901E97">
        <w:rPr>
          <w:rFonts w:ascii="Times New Roman" w:hAnsi="Times New Roman" w:cs="Times New Roman"/>
        </w:rPr>
        <w:t xml:space="preserve">, </w:t>
      </w:r>
      <w:r w:rsidRPr="00901E97">
        <w:rPr>
          <w:rFonts w:ascii="Times New Roman" w:hAnsi="Times New Roman" w:cs="Times New Roman"/>
          <w:i/>
          <w:iCs/>
        </w:rPr>
        <w:t xml:space="preserve">трудовые песни, </w:t>
      </w:r>
      <w:r w:rsidRPr="00901E97">
        <w:rPr>
          <w:rFonts w:ascii="Times New Roman" w:hAnsi="Times New Roman" w:cs="Times New Roman"/>
        </w:rPr>
        <w:t>былины, лирические песни, частушки).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901E97">
        <w:rPr>
          <w:rFonts w:ascii="Times New Roman" w:hAnsi="Times New Roman" w:cs="Times New Roman"/>
          <w:bCs/>
        </w:rPr>
        <w:t>Интонационное своеобразие музыкального фольклора разных народов; образцы песенной и инструментальной народной музыки.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  <w:b/>
        </w:rPr>
        <w:t>Русская музыка от эпохи средневековья</w:t>
      </w:r>
      <w:r w:rsidRPr="00901E97">
        <w:rPr>
          <w:rFonts w:ascii="Times New Roman" w:hAnsi="Times New Roman" w:cs="Times New Roman"/>
          <w:b/>
          <w:iCs/>
        </w:rPr>
        <w:t xml:space="preserve"> до рубежа </w:t>
      </w:r>
      <w:r w:rsidRPr="00901E97">
        <w:rPr>
          <w:rFonts w:ascii="Times New Roman" w:hAnsi="Times New Roman" w:cs="Times New Roman"/>
          <w:b/>
          <w:iCs/>
          <w:lang w:val="en-US"/>
        </w:rPr>
        <w:t>XIX</w:t>
      </w:r>
      <w:r w:rsidRPr="00901E97">
        <w:rPr>
          <w:rFonts w:ascii="Times New Roman" w:hAnsi="Times New Roman" w:cs="Times New Roman"/>
          <w:b/>
          <w:iCs/>
        </w:rPr>
        <w:t xml:space="preserve"> – ХХ веков. </w:t>
      </w:r>
      <w:r w:rsidRPr="00901E97">
        <w:rPr>
          <w:rFonts w:ascii="Times New Roman" w:hAnsi="Times New Roman" w:cs="Times New Roman"/>
        </w:rPr>
        <w:t xml:space="preserve">Духовная музыка в эпоху средневековья: </w:t>
      </w:r>
      <w:r w:rsidRPr="00901E97">
        <w:rPr>
          <w:rFonts w:ascii="Times New Roman" w:hAnsi="Times New Roman" w:cs="Times New Roman"/>
          <w:iCs/>
        </w:rPr>
        <w:t xml:space="preserve">знаменный распев. </w:t>
      </w:r>
      <w:r w:rsidRPr="00901E97">
        <w:rPr>
          <w:rFonts w:ascii="Times New Roman" w:hAnsi="Times New Roman" w:cs="Times New Roman"/>
          <w:i/>
        </w:rPr>
        <w:t xml:space="preserve">Духовная музыка в синтезе с храмовым искусством. 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iCs/>
        </w:rPr>
        <w:t xml:space="preserve">Духовная и светская музыкальная культура второй половины </w:t>
      </w:r>
      <w:r w:rsidRPr="00901E97">
        <w:rPr>
          <w:rFonts w:ascii="Times New Roman" w:hAnsi="Times New Roman" w:cs="Times New Roman"/>
          <w:iCs/>
          <w:lang w:val="en-US"/>
        </w:rPr>
        <w:t>XVII</w:t>
      </w:r>
      <w:r w:rsidRPr="00901E97">
        <w:rPr>
          <w:rFonts w:ascii="Times New Roman" w:hAnsi="Times New Roman" w:cs="Times New Roman"/>
          <w:iCs/>
        </w:rPr>
        <w:t xml:space="preserve"> – </w:t>
      </w:r>
      <w:r w:rsidRPr="00901E97">
        <w:rPr>
          <w:rFonts w:ascii="Times New Roman" w:hAnsi="Times New Roman" w:cs="Times New Roman"/>
          <w:iCs/>
          <w:lang w:val="en-US"/>
        </w:rPr>
        <w:t>XVIII</w:t>
      </w:r>
      <w:r w:rsidRPr="00901E97">
        <w:rPr>
          <w:rFonts w:ascii="Times New Roman" w:hAnsi="Times New Roman" w:cs="Times New Roman"/>
          <w:iCs/>
        </w:rPr>
        <w:t xml:space="preserve"> веков. Основные жанры профессиональной музыки: </w:t>
      </w:r>
      <w:r w:rsidRPr="00901E97">
        <w:rPr>
          <w:rFonts w:ascii="Times New Roman" w:hAnsi="Times New Roman" w:cs="Times New Roman"/>
          <w:i/>
        </w:rPr>
        <w:t>кант</w:t>
      </w:r>
      <w:r w:rsidRPr="00901E97">
        <w:rPr>
          <w:rFonts w:ascii="Times New Roman" w:hAnsi="Times New Roman" w:cs="Times New Roman"/>
          <w:iCs/>
        </w:rPr>
        <w:t xml:space="preserve">; </w:t>
      </w:r>
      <w:proofErr w:type="spellStart"/>
      <w:r w:rsidRPr="00901E97">
        <w:rPr>
          <w:rFonts w:ascii="Times New Roman" w:hAnsi="Times New Roman" w:cs="Times New Roman"/>
          <w:i/>
        </w:rPr>
        <w:t>партесный</w:t>
      </w:r>
      <w:proofErr w:type="spellEnd"/>
      <w:r w:rsidRPr="00901E97">
        <w:rPr>
          <w:rFonts w:ascii="Times New Roman" w:hAnsi="Times New Roman" w:cs="Times New Roman"/>
          <w:i/>
        </w:rPr>
        <w:t xml:space="preserve"> концерт</w:t>
      </w:r>
      <w:r w:rsidRPr="00901E97">
        <w:rPr>
          <w:rFonts w:ascii="Times New Roman" w:hAnsi="Times New Roman" w:cs="Times New Roman"/>
          <w:iCs/>
        </w:rPr>
        <w:t>; хоровой концерт.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Cs/>
          <w:sz w:val="22"/>
          <w:szCs w:val="22"/>
        </w:rPr>
      </w:pPr>
      <w:r w:rsidRPr="00901E97">
        <w:rPr>
          <w:sz w:val="22"/>
          <w:szCs w:val="22"/>
        </w:rPr>
        <w:t xml:space="preserve">Музыкальная культура </w:t>
      </w:r>
      <w:r w:rsidRPr="00901E97">
        <w:rPr>
          <w:sz w:val="22"/>
          <w:szCs w:val="22"/>
          <w:lang w:val="en-US"/>
        </w:rPr>
        <w:t>XIX</w:t>
      </w:r>
      <w:r w:rsidRPr="00901E97">
        <w:rPr>
          <w:sz w:val="22"/>
          <w:szCs w:val="22"/>
        </w:rPr>
        <w:t xml:space="preserve"> века: формирование русской классической школы</w:t>
      </w:r>
      <w:r w:rsidRPr="00901E97">
        <w:rPr>
          <w:iCs/>
          <w:sz w:val="22"/>
          <w:szCs w:val="22"/>
        </w:rPr>
        <w:t xml:space="preserve"> Народно-песенные истоки русской профессиональной музыки. Способы обращения композиторов к народной музыке. 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iCs/>
        </w:rPr>
        <w:t>Осо</w:t>
      </w:r>
      <w:r w:rsidRPr="00901E97">
        <w:rPr>
          <w:rFonts w:ascii="Times New Roman" w:hAnsi="Times New Roman" w:cs="Times New Roman"/>
        </w:rPr>
        <w:t>бенности проявления романтизма в русской музыке. Драматизм, героика, психологизм, картинность, народно-эпическая образность как характерные особенности русской классической школы.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proofErr w:type="gramStart"/>
      <w:r w:rsidRPr="00901E97">
        <w:rPr>
          <w:rFonts w:ascii="Times New Roman" w:hAnsi="Times New Roman" w:cs="Times New Roman"/>
        </w:rPr>
        <w:t>Жанры светской музыки: камерная инструментальная (</w:t>
      </w:r>
      <w:r w:rsidRPr="00901E97">
        <w:rPr>
          <w:rFonts w:ascii="Times New Roman" w:hAnsi="Times New Roman" w:cs="Times New Roman"/>
          <w:i/>
          <w:iCs/>
        </w:rPr>
        <w:t>прелюдия, ноктюрн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  <w:iCs/>
        </w:rPr>
        <w:t>и др</w:t>
      </w:r>
      <w:r w:rsidRPr="00901E97">
        <w:rPr>
          <w:rFonts w:ascii="Times New Roman" w:hAnsi="Times New Roman" w:cs="Times New Roman"/>
        </w:rPr>
        <w:t>.) и вокальная музыка (романс); концерт; симфония; опера, балет.</w:t>
      </w:r>
      <w:proofErr w:type="gramEnd"/>
      <w:r w:rsidR="004165B1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</w:rPr>
        <w:t xml:space="preserve">Духовная музыка русских композиторов: </w:t>
      </w:r>
      <w:r w:rsidRPr="00901E97">
        <w:rPr>
          <w:rFonts w:ascii="Times New Roman" w:hAnsi="Times New Roman" w:cs="Times New Roman"/>
          <w:iCs/>
        </w:rPr>
        <w:t xml:space="preserve">хоровой концерт; </w:t>
      </w:r>
      <w:r w:rsidRPr="00901E97">
        <w:rPr>
          <w:rFonts w:ascii="Times New Roman" w:hAnsi="Times New Roman" w:cs="Times New Roman"/>
          <w:i/>
        </w:rPr>
        <w:t>всенощная, литургия.</w:t>
      </w:r>
      <w:r w:rsidR="004165B1">
        <w:rPr>
          <w:rFonts w:ascii="Times New Roman" w:hAnsi="Times New Roman" w:cs="Times New Roman"/>
          <w:i/>
        </w:rPr>
        <w:t xml:space="preserve"> </w:t>
      </w:r>
      <w:r w:rsidRPr="004165B1">
        <w:rPr>
          <w:rFonts w:ascii="Times New Roman" w:hAnsi="Times New Roman" w:cs="Times New Roman"/>
          <w:iCs/>
        </w:rPr>
        <w:t xml:space="preserve">Стилевые особенности русской классической музыкальной школы и их претворение в творчестве </w:t>
      </w:r>
      <w:proofErr w:type="spellStart"/>
      <w:r w:rsidRPr="004165B1">
        <w:rPr>
          <w:rFonts w:ascii="Times New Roman" w:hAnsi="Times New Roman" w:cs="Times New Roman"/>
          <w:iCs/>
        </w:rPr>
        <w:t>М.И.Глинки</w:t>
      </w:r>
      <w:proofErr w:type="spellEnd"/>
      <w:r w:rsidRPr="004165B1">
        <w:rPr>
          <w:rFonts w:ascii="Times New Roman" w:hAnsi="Times New Roman" w:cs="Times New Roman"/>
          <w:iCs/>
        </w:rPr>
        <w:t xml:space="preserve">, М.П. Мусоргского, </w:t>
      </w:r>
      <w:proofErr w:type="spellStart"/>
      <w:r w:rsidRPr="004165B1">
        <w:rPr>
          <w:rFonts w:ascii="Times New Roman" w:hAnsi="Times New Roman" w:cs="Times New Roman"/>
          <w:iCs/>
        </w:rPr>
        <w:t>А.П.Бородина</w:t>
      </w:r>
      <w:proofErr w:type="spellEnd"/>
      <w:r w:rsidRPr="004165B1">
        <w:rPr>
          <w:rFonts w:ascii="Times New Roman" w:hAnsi="Times New Roman" w:cs="Times New Roman"/>
          <w:iCs/>
        </w:rPr>
        <w:t xml:space="preserve">, </w:t>
      </w:r>
      <w:proofErr w:type="spellStart"/>
      <w:r w:rsidRPr="004165B1">
        <w:rPr>
          <w:rFonts w:ascii="Times New Roman" w:hAnsi="Times New Roman" w:cs="Times New Roman"/>
          <w:iCs/>
        </w:rPr>
        <w:t>Н.А.Римского</w:t>
      </w:r>
      <w:proofErr w:type="spellEnd"/>
      <w:r w:rsidRPr="004165B1">
        <w:rPr>
          <w:rFonts w:ascii="Times New Roman" w:hAnsi="Times New Roman" w:cs="Times New Roman"/>
          <w:iCs/>
        </w:rPr>
        <w:t xml:space="preserve">-Корсакова, </w:t>
      </w:r>
      <w:proofErr w:type="spellStart"/>
      <w:r w:rsidRPr="004165B1">
        <w:rPr>
          <w:rFonts w:ascii="Times New Roman" w:hAnsi="Times New Roman" w:cs="Times New Roman"/>
          <w:iCs/>
        </w:rPr>
        <w:t>П.И.Чайковского</w:t>
      </w:r>
      <w:proofErr w:type="spellEnd"/>
      <w:r w:rsidRPr="004165B1">
        <w:rPr>
          <w:rFonts w:ascii="Times New Roman" w:hAnsi="Times New Roman" w:cs="Times New Roman"/>
          <w:iCs/>
        </w:rPr>
        <w:t xml:space="preserve">, </w:t>
      </w:r>
      <w:proofErr w:type="spellStart"/>
      <w:r w:rsidRPr="004165B1">
        <w:rPr>
          <w:rFonts w:ascii="Times New Roman" w:hAnsi="Times New Roman" w:cs="Times New Roman"/>
          <w:iCs/>
        </w:rPr>
        <w:t>С.В.Рахманинова</w:t>
      </w:r>
      <w:proofErr w:type="spellEnd"/>
      <w:r w:rsidRPr="004165B1">
        <w:rPr>
          <w:rFonts w:ascii="Times New Roman" w:hAnsi="Times New Roman" w:cs="Times New Roman"/>
          <w:iCs/>
        </w:rPr>
        <w:t>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b/>
        </w:rPr>
        <w:t>Зарубежная музыка от эпохи средневековья</w:t>
      </w:r>
      <w:r w:rsidRPr="00901E97">
        <w:rPr>
          <w:rFonts w:ascii="Times New Roman" w:hAnsi="Times New Roman" w:cs="Times New Roman"/>
          <w:b/>
          <w:iCs/>
        </w:rPr>
        <w:t xml:space="preserve"> </w:t>
      </w:r>
      <w:r w:rsidRPr="00901E97">
        <w:rPr>
          <w:rFonts w:ascii="Times New Roman" w:hAnsi="Times New Roman" w:cs="Times New Roman"/>
          <w:b/>
        </w:rPr>
        <w:t xml:space="preserve">до </w:t>
      </w:r>
      <w:r w:rsidRPr="00901E97">
        <w:rPr>
          <w:rFonts w:ascii="Times New Roman" w:hAnsi="Times New Roman" w:cs="Times New Roman"/>
          <w:b/>
          <w:iCs/>
        </w:rPr>
        <w:t xml:space="preserve">рубежа </w:t>
      </w:r>
      <w:r w:rsidRPr="00901E97">
        <w:rPr>
          <w:rFonts w:ascii="Times New Roman" w:hAnsi="Times New Roman" w:cs="Times New Roman"/>
          <w:b/>
          <w:iCs/>
          <w:lang w:val="en-US"/>
        </w:rPr>
        <w:t>XIX</w:t>
      </w:r>
      <w:r w:rsidRPr="00901E97">
        <w:rPr>
          <w:rFonts w:ascii="Times New Roman" w:hAnsi="Times New Roman" w:cs="Times New Roman"/>
          <w:b/>
          <w:iCs/>
        </w:rPr>
        <w:t xml:space="preserve"> – ХХ веков. </w:t>
      </w:r>
      <w:r w:rsidRPr="00901E97">
        <w:rPr>
          <w:rFonts w:ascii="Times New Roman" w:hAnsi="Times New Roman" w:cs="Times New Roman"/>
          <w:bCs/>
        </w:rPr>
        <w:t>Средневековая духовная музыка западноевропейской традиции:</w:t>
      </w:r>
      <w:r w:rsidRPr="00901E97">
        <w:rPr>
          <w:rFonts w:ascii="Times New Roman" w:hAnsi="Times New Roman" w:cs="Times New Roman"/>
          <w:i/>
        </w:rPr>
        <w:t xml:space="preserve"> григорианский хорал</w:t>
      </w:r>
      <w:r w:rsidRPr="00901E97">
        <w:rPr>
          <w:rFonts w:ascii="Times New Roman" w:hAnsi="Times New Roman" w:cs="Times New Roman"/>
          <w:iCs/>
        </w:rPr>
        <w:t>.</w:t>
      </w:r>
      <w:r w:rsidR="004165B1">
        <w:rPr>
          <w:rFonts w:ascii="Times New Roman" w:hAnsi="Times New Roman" w:cs="Times New Roman"/>
          <w:iCs/>
        </w:rPr>
        <w:t xml:space="preserve"> </w:t>
      </w:r>
      <w:r w:rsidRPr="00901E97">
        <w:rPr>
          <w:rFonts w:ascii="Times New Roman" w:hAnsi="Times New Roman" w:cs="Times New Roman"/>
          <w:bCs/>
        </w:rPr>
        <w:t>Особенности музыки эпохи Возрождения и</w:t>
      </w:r>
      <w:r w:rsidRPr="00901E97">
        <w:rPr>
          <w:rFonts w:ascii="Times New Roman" w:hAnsi="Times New Roman" w:cs="Times New Roman"/>
        </w:rPr>
        <w:t xml:space="preserve"> Барокко. Творчество И.-</w:t>
      </w:r>
      <w:proofErr w:type="spellStart"/>
      <w:r w:rsidRPr="00901E97">
        <w:rPr>
          <w:rFonts w:ascii="Times New Roman" w:hAnsi="Times New Roman" w:cs="Times New Roman"/>
        </w:rPr>
        <w:t>С.Баха</w:t>
      </w:r>
      <w:proofErr w:type="spellEnd"/>
      <w:r w:rsidRPr="00901E97">
        <w:rPr>
          <w:rFonts w:ascii="Times New Roman" w:hAnsi="Times New Roman" w:cs="Times New Roman"/>
        </w:rPr>
        <w:t xml:space="preserve"> (прелюдия, фуга, </w:t>
      </w:r>
      <w:r w:rsidRPr="00901E97">
        <w:rPr>
          <w:rFonts w:ascii="Times New Roman" w:hAnsi="Times New Roman" w:cs="Times New Roman"/>
          <w:i/>
          <w:iCs/>
        </w:rPr>
        <w:t>месса)</w:t>
      </w:r>
      <w:r w:rsidRPr="00901E97">
        <w:rPr>
          <w:rFonts w:ascii="Times New Roman" w:hAnsi="Times New Roman" w:cs="Times New Roman"/>
        </w:rPr>
        <w:t>.</w:t>
      </w:r>
      <w:r w:rsidR="004165B1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</w:rPr>
        <w:t>Классицизм и романтизм в западноевропейской музыке. Особенности венской классической школы (</w:t>
      </w:r>
      <w:proofErr w:type="spellStart"/>
      <w:r w:rsidRPr="00901E97">
        <w:rPr>
          <w:rFonts w:ascii="Times New Roman" w:hAnsi="Times New Roman" w:cs="Times New Roman"/>
          <w:i/>
          <w:iCs/>
        </w:rPr>
        <w:t>И.Гайдн</w:t>
      </w:r>
      <w:proofErr w:type="spellEnd"/>
      <w:r w:rsidRPr="00901E97">
        <w:rPr>
          <w:rFonts w:ascii="Times New Roman" w:hAnsi="Times New Roman" w:cs="Times New Roman"/>
        </w:rPr>
        <w:t xml:space="preserve">, В.-А. Моцарт, </w:t>
      </w:r>
      <w:r w:rsidRPr="00901E97">
        <w:rPr>
          <w:rFonts w:ascii="Times New Roman" w:hAnsi="Times New Roman" w:cs="Times New Roman"/>
        </w:rPr>
        <w:br/>
        <w:t xml:space="preserve">Л. </w:t>
      </w:r>
      <w:proofErr w:type="spellStart"/>
      <w:r w:rsidRPr="00901E97">
        <w:rPr>
          <w:rFonts w:ascii="Times New Roman" w:hAnsi="Times New Roman" w:cs="Times New Roman"/>
        </w:rPr>
        <w:t>ван</w:t>
      </w:r>
      <w:proofErr w:type="spellEnd"/>
      <w:r w:rsidRPr="00901E97">
        <w:rPr>
          <w:rFonts w:ascii="Times New Roman" w:hAnsi="Times New Roman" w:cs="Times New Roman"/>
        </w:rPr>
        <w:t xml:space="preserve"> Бетховен). Отличительные черты творчества композиторов-романтиков (</w:t>
      </w:r>
      <w:proofErr w:type="spellStart"/>
      <w:r w:rsidRPr="00901E97">
        <w:rPr>
          <w:rFonts w:ascii="Times New Roman" w:hAnsi="Times New Roman" w:cs="Times New Roman"/>
        </w:rPr>
        <w:t>Ф.Шопен</w:t>
      </w:r>
      <w:proofErr w:type="spellEnd"/>
      <w:r w:rsidRPr="00901E97">
        <w:rPr>
          <w:rFonts w:ascii="Times New Roman" w:hAnsi="Times New Roman" w:cs="Times New Roman"/>
          <w:i/>
          <w:iCs/>
        </w:rPr>
        <w:t>,</w:t>
      </w:r>
      <w:r w:rsidRPr="00901E97">
        <w:rPr>
          <w:rFonts w:ascii="Times New Roman" w:hAnsi="Times New Roman" w:cs="Times New Roman"/>
        </w:rPr>
        <w:t xml:space="preserve"> </w:t>
      </w:r>
      <w:proofErr w:type="spellStart"/>
      <w:r w:rsidRPr="00901E97">
        <w:rPr>
          <w:rFonts w:ascii="Times New Roman" w:hAnsi="Times New Roman" w:cs="Times New Roman"/>
        </w:rPr>
        <w:t>Ф.Лист</w:t>
      </w:r>
      <w:proofErr w:type="spellEnd"/>
      <w:r w:rsidRPr="00901E97">
        <w:rPr>
          <w:rFonts w:ascii="Times New Roman" w:hAnsi="Times New Roman" w:cs="Times New Roman"/>
        </w:rPr>
        <w:t>,</w:t>
      </w:r>
      <w:r w:rsidRPr="00901E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1E97">
        <w:rPr>
          <w:rFonts w:ascii="Times New Roman" w:hAnsi="Times New Roman" w:cs="Times New Roman"/>
          <w:i/>
          <w:iCs/>
        </w:rPr>
        <w:t>Р.Шуман</w:t>
      </w:r>
      <w:proofErr w:type="spellEnd"/>
      <w:r w:rsidRPr="00901E97">
        <w:rPr>
          <w:rFonts w:ascii="Times New Roman" w:hAnsi="Times New Roman" w:cs="Times New Roman"/>
        </w:rPr>
        <w:t xml:space="preserve">, </w:t>
      </w:r>
      <w:proofErr w:type="spellStart"/>
      <w:r w:rsidRPr="00901E97">
        <w:rPr>
          <w:rFonts w:ascii="Times New Roman" w:hAnsi="Times New Roman" w:cs="Times New Roman"/>
          <w:i/>
          <w:iCs/>
        </w:rPr>
        <w:t>Ф.Шуберт</w:t>
      </w:r>
      <w:proofErr w:type="spellEnd"/>
      <w:r w:rsidRPr="00901E97">
        <w:rPr>
          <w:rFonts w:ascii="Times New Roman" w:hAnsi="Times New Roman" w:cs="Times New Roman"/>
          <w:i/>
          <w:iCs/>
        </w:rPr>
        <w:t xml:space="preserve">, 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  <w:iCs/>
        </w:rPr>
        <w:t>Э. Григ</w:t>
      </w:r>
      <w:r w:rsidRPr="00901E97">
        <w:rPr>
          <w:rFonts w:ascii="Times New Roman" w:hAnsi="Times New Roman" w:cs="Times New Roman"/>
        </w:rPr>
        <w:t xml:space="preserve">). Основные жанры светской музыки: камерная инструментальная музыка </w:t>
      </w:r>
      <w:r w:rsidRPr="00901E97">
        <w:rPr>
          <w:rFonts w:ascii="Times New Roman" w:hAnsi="Times New Roman" w:cs="Times New Roman"/>
          <w:i/>
        </w:rPr>
        <w:t>(</w:t>
      </w:r>
      <w:r w:rsidRPr="00901E97">
        <w:rPr>
          <w:rFonts w:ascii="Times New Roman" w:hAnsi="Times New Roman" w:cs="Times New Roman"/>
          <w:i/>
          <w:iCs/>
        </w:rPr>
        <w:t>прелюдия, ноктюрн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  <w:iCs/>
        </w:rPr>
        <w:t>и др</w:t>
      </w:r>
      <w:r w:rsidRPr="00901E97">
        <w:rPr>
          <w:rFonts w:ascii="Times New Roman" w:hAnsi="Times New Roman" w:cs="Times New Roman"/>
        </w:rPr>
        <w:t>.</w:t>
      </w:r>
      <w:r w:rsidRPr="00901E97">
        <w:rPr>
          <w:rFonts w:ascii="Times New Roman" w:hAnsi="Times New Roman" w:cs="Times New Roman"/>
          <w:i/>
        </w:rPr>
        <w:t>)</w:t>
      </w:r>
      <w:r w:rsidRPr="00901E97">
        <w:rPr>
          <w:rFonts w:ascii="Times New Roman" w:hAnsi="Times New Roman" w:cs="Times New Roman"/>
        </w:rPr>
        <w:t xml:space="preserve">, соната, симфония </w:t>
      </w:r>
      <w:r w:rsidRPr="00901E97">
        <w:rPr>
          <w:rFonts w:ascii="Times New Roman" w:hAnsi="Times New Roman" w:cs="Times New Roman"/>
          <w:i/>
          <w:iCs/>
        </w:rPr>
        <w:t>и др.</w:t>
      </w:r>
      <w:r w:rsidRPr="00901E97">
        <w:rPr>
          <w:rFonts w:ascii="Times New Roman" w:hAnsi="Times New Roman" w:cs="Times New Roman"/>
        </w:rPr>
        <w:t xml:space="preserve"> Оперный жанр в творчестве композиторов </w:t>
      </w:r>
      <w:r w:rsidRPr="00901E97">
        <w:rPr>
          <w:rFonts w:ascii="Times New Roman" w:hAnsi="Times New Roman" w:cs="Times New Roman"/>
          <w:bCs/>
          <w:iCs/>
          <w:lang w:val="en-US"/>
        </w:rPr>
        <w:t>XIX</w:t>
      </w:r>
      <w:r w:rsidRPr="00901E97">
        <w:rPr>
          <w:rFonts w:ascii="Times New Roman" w:hAnsi="Times New Roman" w:cs="Times New Roman"/>
        </w:rPr>
        <w:t xml:space="preserve"> века (</w:t>
      </w:r>
      <w:proofErr w:type="spellStart"/>
      <w:r w:rsidRPr="00901E97">
        <w:rPr>
          <w:rFonts w:ascii="Times New Roman" w:hAnsi="Times New Roman" w:cs="Times New Roman"/>
          <w:iCs/>
        </w:rPr>
        <w:t>Ж.Бизе</w:t>
      </w:r>
      <w:proofErr w:type="spellEnd"/>
      <w:r w:rsidRPr="00901E97">
        <w:rPr>
          <w:rFonts w:ascii="Times New Roman" w:hAnsi="Times New Roman" w:cs="Times New Roman"/>
          <w:iCs/>
        </w:rPr>
        <w:t>,</w:t>
      </w:r>
      <w:r w:rsidRPr="00901E97">
        <w:rPr>
          <w:rFonts w:ascii="Times New Roman" w:hAnsi="Times New Roman" w:cs="Times New Roman"/>
        </w:rPr>
        <w:t xml:space="preserve"> </w:t>
      </w:r>
      <w:proofErr w:type="spellStart"/>
      <w:r w:rsidRPr="00901E97">
        <w:rPr>
          <w:rFonts w:ascii="Times New Roman" w:hAnsi="Times New Roman" w:cs="Times New Roman"/>
          <w:i/>
        </w:rPr>
        <w:t>Дж</w:t>
      </w:r>
      <w:proofErr w:type="gramStart"/>
      <w:r w:rsidRPr="00901E97">
        <w:rPr>
          <w:rFonts w:ascii="Times New Roman" w:hAnsi="Times New Roman" w:cs="Times New Roman"/>
          <w:i/>
        </w:rPr>
        <w:t>.В</w:t>
      </w:r>
      <w:proofErr w:type="gramEnd"/>
      <w:r w:rsidRPr="00901E97">
        <w:rPr>
          <w:rFonts w:ascii="Times New Roman" w:hAnsi="Times New Roman" w:cs="Times New Roman"/>
          <w:i/>
        </w:rPr>
        <w:t>ерди</w:t>
      </w:r>
      <w:proofErr w:type="spellEnd"/>
      <w:r w:rsidRPr="00901E97">
        <w:rPr>
          <w:rFonts w:ascii="Times New Roman" w:hAnsi="Times New Roman" w:cs="Times New Roman"/>
          <w:i/>
        </w:rPr>
        <w:t>)</w:t>
      </w:r>
      <w:r w:rsidRPr="00901E97">
        <w:rPr>
          <w:rFonts w:ascii="Times New Roman" w:hAnsi="Times New Roman" w:cs="Times New Roman"/>
          <w:i/>
          <w:iCs/>
        </w:rPr>
        <w:t>.</w:t>
      </w:r>
      <w:r w:rsidRPr="00901E97">
        <w:rPr>
          <w:rFonts w:ascii="Times New Roman" w:hAnsi="Times New Roman" w:cs="Times New Roman"/>
        </w:rPr>
        <w:t xml:space="preserve"> Образцы духовной музыки: </w:t>
      </w:r>
      <w:r w:rsidRPr="00901E97">
        <w:rPr>
          <w:rFonts w:ascii="Times New Roman" w:hAnsi="Times New Roman" w:cs="Times New Roman"/>
          <w:i/>
        </w:rPr>
        <w:t>реквием</w:t>
      </w:r>
      <w:r w:rsidRPr="00901E97">
        <w:rPr>
          <w:rFonts w:ascii="Times New Roman" w:hAnsi="Times New Roman" w:cs="Times New Roman"/>
          <w:iCs/>
        </w:rPr>
        <w:t>.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901E97">
        <w:rPr>
          <w:rFonts w:ascii="Times New Roman" w:hAnsi="Times New Roman" w:cs="Times New Roman"/>
          <w:b/>
          <w:bCs/>
        </w:rPr>
        <w:t xml:space="preserve">Отечественное и зарубежное музыкальное искусство ХХ века. </w:t>
      </w:r>
      <w:r w:rsidRPr="00901E97">
        <w:rPr>
          <w:rFonts w:ascii="Times New Roman" w:hAnsi="Times New Roman" w:cs="Times New Roman"/>
        </w:rPr>
        <w:t xml:space="preserve">Стилевое многообразие музыки </w:t>
      </w:r>
      <w:r w:rsidRPr="00901E97">
        <w:rPr>
          <w:rFonts w:ascii="Times New Roman" w:hAnsi="Times New Roman" w:cs="Times New Roman"/>
          <w:i/>
          <w:iCs/>
        </w:rPr>
        <w:t>(</w:t>
      </w:r>
      <w:r w:rsidRPr="00901E97">
        <w:rPr>
          <w:rFonts w:ascii="Times New Roman" w:hAnsi="Times New Roman" w:cs="Times New Roman"/>
        </w:rPr>
        <w:t>импрессионизм</w:t>
      </w:r>
      <w:r w:rsidRPr="00901E97">
        <w:rPr>
          <w:rFonts w:ascii="Times New Roman" w:hAnsi="Times New Roman" w:cs="Times New Roman"/>
          <w:i/>
          <w:iCs/>
        </w:rPr>
        <w:t xml:space="preserve">, экспрессионизм, </w:t>
      </w:r>
      <w:proofErr w:type="spellStart"/>
      <w:r w:rsidRPr="00901E97">
        <w:rPr>
          <w:rFonts w:ascii="Times New Roman" w:hAnsi="Times New Roman" w:cs="Times New Roman"/>
          <w:i/>
          <w:iCs/>
        </w:rPr>
        <w:t>неофольклоризм</w:t>
      </w:r>
      <w:proofErr w:type="spellEnd"/>
      <w:r w:rsidRPr="00901E97">
        <w:rPr>
          <w:rFonts w:ascii="Times New Roman" w:hAnsi="Times New Roman" w:cs="Times New Roman"/>
          <w:i/>
          <w:iCs/>
        </w:rPr>
        <w:t>, неоклассицизм и др.).</w:t>
      </w:r>
      <w:r w:rsidRPr="00901E97">
        <w:rPr>
          <w:rFonts w:ascii="Times New Roman" w:hAnsi="Times New Roman" w:cs="Times New Roman"/>
        </w:rPr>
        <w:t xml:space="preserve"> Взаимопроникновение «легкой» и «серьезной» музыки. </w:t>
      </w:r>
      <w:r w:rsidR="004165B1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</w:rPr>
        <w:t>Знакомство с наиболее яркими произведениями отечественных композиторов академической направленности (</w:t>
      </w:r>
      <w:proofErr w:type="spellStart"/>
      <w:r w:rsidRPr="00901E97">
        <w:rPr>
          <w:rFonts w:ascii="Times New Roman" w:hAnsi="Times New Roman" w:cs="Times New Roman"/>
          <w:iCs/>
        </w:rPr>
        <w:t>И.Ф.</w:t>
      </w:r>
      <w:proofErr w:type="gramStart"/>
      <w:r w:rsidRPr="00901E97">
        <w:rPr>
          <w:rFonts w:ascii="Times New Roman" w:hAnsi="Times New Roman" w:cs="Times New Roman"/>
          <w:iCs/>
        </w:rPr>
        <w:t>Стравин-ский</w:t>
      </w:r>
      <w:proofErr w:type="spellEnd"/>
      <w:proofErr w:type="gramEnd"/>
      <w:r w:rsidRPr="00901E97">
        <w:rPr>
          <w:rFonts w:ascii="Times New Roman" w:hAnsi="Times New Roman" w:cs="Times New Roman"/>
          <w:iCs/>
        </w:rPr>
        <w:t xml:space="preserve">, </w:t>
      </w:r>
      <w:proofErr w:type="spellStart"/>
      <w:r w:rsidRPr="00901E97">
        <w:rPr>
          <w:rFonts w:ascii="Times New Roman" w:hAnsi="Times New Roman" w:cs="Times New Roman"/>
        </w:rPr>
        <w:t>С.С.Прокофьев</w:t>
      </w:r>
      <w:proofErr w:type="spellEnd"/>
      <w:r w:rsidRPr="00901E97">
        <w:rPr>
          <w:rFonts w:ascii="Times New Roman" w:hAnsi="Times New Roman" w:cs="Times New Roman"/>
        </w:rPr>
        <w:t xml:space="preserve">, </w:t>
      </w:r>
      <w:proofErr w:type="spellStart"/>
      <w:r w:rsidRPr="00901E97">
        <w:rPr>
          <w:rFonts w:ascii="Times New Roman" w:hAnsi="Times New Roman" w:cs="Times New Roman"/>
        </w:rPr>
        <w:t>Д.Д.Шостакович</w:t>
      </w:r>
      <w:proofErr w:type="spellEnd"/>
      <w:r w:rsidRPr="00901E97">
        <w:rPr>
          <w:rFonts w:ascii="Times New Roman" w:hAnsi="Times New Roman" w:cs="Times New Roman"/>
        </w:rPr>
        <w:t xml:space="preserve">, </w:t>
      </w:r>
      <w:proofErr w:type="spellStart"/>
      <w:r w:rsidRPr="00901E97">
        <w:rPr>
          <w:rFonts w:ascii="Times New Roman" w:hAnsi="Times New Roman" w:cs="Times New Roman"/>
          <w:i/>
          <w:iCs/>
        </w:rPr>
        <w:t>Г.В.Свиридов</w:t>
      </w:r>
      <w:proofErr w:type="spellEnd"/>
      <w:r w:rsidRPr="00901E9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01E97">
        <w:rPr>
          <w:rFonts w:ascii="Times New Roman" w:hAnsi="Times New Roman" w:cs="Times New Roman"/>
          <w:i/>
          <w:iCs/>
        </w:rPr>
        <w:t>Р.К.Щедрин</w:t>
      </w:r>
      <w:proofErr w:type="spellEnd"/>
      <w:r w:rsidRPr="00901E9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01E97">
        <w:rPr>
          <w:rFonts w:ascii="Times New Roman" w:hAnsi="Times New Roman" w:cs="Times New Roman"/>
          <w:i/>
          <w:iCs/>
        </w:rPr>
        <w:t>А.И.Хачатурян</w:t>
      </w:r>
      <w:proofErr w:type="spellEnd"/>
      <w:r w:rsidRPr="00901E9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01E97">
        <w:rPr>
          <w:rFonts w:ascii="Times New Roman" w:hAnsi="Times New Roman" w:cs="Times New Roman"/>
          <w:i/>
          <w:iCs/>
        </w:rPr>
        <w:t>А.Г.Шнитке</w:t>
      </w:r>
      <w:proofErr w:type="spellEnd"/>
      <w:r w:rsidRPr="00901E97">
        <w:rPr>
          <w:rFonts w:ascii="Times New Roman" w:hAnsi="Times New Roman" w:cs="Times New Roman"/>
          <w:i/>
        </w:rPr>
        <w:t xml:space="preserve">) </w:t>
      </w:r>
      <w:r w:rsidRPr="00901E97">
        <w:rPr>
          <w:rFonts w:ascii="Times New Roman" w:hAnsi="Times New Roman" w:cs="Times New Roman"/>
          <w:iCs/>
        </w:rPr>
        <w:t>и</w:t>
      </w:r>
      <w:r w:rsidRPr="00901E97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  <w:iCs/>
        </w:rPr>
        <w:t>зарубежных композиторов</w:t>
      </w:r>
      <w:r w:rsidRPr="00901E97">
        <w:rPr>
          <w:rFonts w:ascii="Times New Roman" w:hAnsi="Times New Roman" w:cs="Times New Roman"/>
          <w:i/>
        </w:rPr>
        <w:t xml:space="preserve"> (</w:t>
      </w:r>
      <w:proofErr w:type="spellStart"/>
      <w:r w:rsidRPr="00901E97">
        <w:rPr>
          <w:rFonts w:ascii="Times New Roman" w:hAnsi="Times New Roman" w:cs="Times New Roman"/>
        </w:rPr>
        <w:t>К.Де-бюсси</w:t>
      </w:r>
      <w:proofErr w:type="spellEnd"/>
      <w:r w:rsidRPr="00901E97">
        <w:rPr>
          <w:rFonts w:ascii="Times New Roman" w:hAnsi="Times New Roman" w:cs="Times New Roman"/>
        </w:rPr>
        <w:t xml:space="preserve">, </w:t>
      </w:r>
      <w:proofErr w:type="spellStart"/>
      <w:r w:rsidRPr="00901E97">
        <w:rPr>
          <w:rFonts w:ascii="Times New Roman" w:hAnsi="Times New Roman" w:cs="Times New Roman"/>
          <w:i/>
        </w:rPr>
        <w:t>К.Орф</w:t>
      </w:r>
      <w:proofErr w:type="spellEnd"/>
      <w:r w:rsidRPr="00901E97">
        <w:rPr>
          <w:rFonts w:ascii="Times New Roman" w:hAnsi="Times New Roman" w:cs="Times New Roman"/>
          <w:iCs/>
        </w:rPr>
        <w:t xml:space="preserve">, </w:t>
      </w:r>
      <w:proofErr w:type="spellStart"/>
      <w:r w:rsidRPr="00901E97">
        <w:rPr>
          <w:rFonts w:ascii="Times New Roman" w:hAnsi="Times New Roman" w:cs="Times New Roman"/>
          <w:i/>
        </w:rPr>
        <w:t>М.Равель</w:t>
      </w:r>
      <w:proofErr w:type="spellEnd"/>
      <w:r w:rsidRPr="00901E97">
        <w:rPr>
          <w:rFonts w:ascii="Times New Roman" w:hAnsi="Times New Roman" w:cs="Times New Roman"/>
          <w:i/>
        </w:rPr>
        <w:t xml:space="preserve">, </w:t>
      </w:r>
      <w:proofErr w:type="spellStart"/>
      <w:r w:rsidRPr="00901E97">
        <w:rPr>
          <w:rFonts w:ascii="Times New Roman" w:hAnsi="Times New Roman" w:cs="Times New Roman"/>
          <w:i/>
        </w:rPr>
        <w:t>Б.Бриттен</w:t>
      </w:r>
      <w:proofErr w:type="spellEnd"/>
      <w:r w:rsidRPr="00901E97">
        <w:rPr>
          <w:rFonts w:ascii="Times New Roman" w:hAnsi="Times New Roman" w:cs="Times New Roman"/>
          <w:i/>
        </w:rPr>
        <w:t xml:space="preserve">, </w:t>
      </w:r>
      <w:proofErr w:type="spellStart"/>
      <w:r w:rsidRPr="00901E97">
        <w:rPr>
          <w:rFonts w:ascii="Times New Roman" w:hAnsi="Times New Roman" w:cs="Times New Roman"/>
          <w:i/>
          <w:iCs/>
        </w:rPr>
        <w:t>А</w:t>
      </w:r>
      <w:r w:rsidRPr="00901E97">
        <w:rPr>
          <w:rFonts w:ascii="Times New Roman" w:hAnsi="Times New Roman" w:cs="Times New Roman"/>
          <w:i/>
        </w:rPr>
        <w:t>.Шенберг</w:t>
      </w:r>
      <w:proofErr w:type="spellEnd"/>
      <w:r w:rsidRPr="00901E97">
        <w:rPr>
          <w:rFonts w:ascii="Times New Roman" w:hAnsi="Times New Roman" w:cs="Times New Roman"/>
          <w:iCs/>
        </w:rPr>
        <w:t>)</w:t>
      </w:r>
      <w:r w:rsidRPr="00901E97">
        <w:rPr>
          <w:rFonts w:ascii="Times New Roman" w:hAnsi="Times New Roman" w:cs="Times New Roman"/>
          <w:i/>
        </w:rPr>
        <w:t>.</w:t>
      </w:r>
      <w:r w:rsidR="004165B1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  <w:iCs/>
        </w:rPr>
        <w:t xml:space="preserve">Джаз </w:t>
      </w:r>
      <w:r w:rsidRPr="00901E97">
        <w:rPr>
          <w:rFonts w:ascii="Times New Roman" w:hAnsi="Times New Roman" w:cs="Times New Roman"/>
          <w:i/>
        </w:rPr>
        <w:t>(</w:t>
      </w:r>
      <w:proofErr w:type="spellStart"/>
      <w:r w:rsidRPr="00901E97">
        <w:rPr>
          <w:rFonts w:ascii="Times New Roman" w:hAnsi="Times New Roman" w:cs="Times New Roman"/>
          <w:i/>
        </w:rPr>
        <w:t>Л.Армстронг</w:t>
      </w:r>
      <w:proofErr w:type="spellEnd"/>
      <w:r w:rsidRPr="00901E97">
        <w:rPr>
          <w:rFonts w:ascii="Times New Roman" w:hAnsi="Times New Roman" w:cs="Times New Roman"/>
          <w:iCs/>
        </w:rPr>
        <w:t>,</w:t>
      </w:r>
      <w:r w:rsidRPr="00901E97">
        <w:rPr>
          <w:rFonts w:ascii="Times New Roman" w:hAnsi="Times New Roman" w:cs="Times New Roman"/>
          <w:i/>
        </w:rPr>
        <w:t xml:space="preserve"> </w:t>
      </w:r>
      <w:proofErr w:type="spellStart"/>
      <w:r w:rsidRPr="00901E97">
        <w:rPr>
          <w:rFonts w:ascii="Times New Roman" w:hAnsi="Times New Roman" w:cs="Times New Roman"/>
          <w:i/>
        </w:rPr>
        <w:t>Л.Утесов</w:t>
      </w:r>
      <w:proofErr w:type="spellEnd"/>
      <w:r w:rsidRPr="00901E97">
        <w:rPr>
          <w:rFonts w:ascii="Times New Roman" w:hAnsi="Times New Roman" w:cs="Times New Roman"/>
          <w:i/>
        </w:rPr>
        <w:t>).</w:t>
      </w:r>
      <w:r w:rsidRPr="00901E97">
        <w:rPr>
          <w:rFonts w:ascii="Times New Roman" w:hAnsi="Times New Roman" w:cs="Times New Roman"/>
          <w:iCs/>
        </w:rPr>
        <w:t xml:space="preserve"> Спиричуэл, блюз</w:t>
      </w:r>
      <w:r w:rsidRPr="00901E97">
        <w:rPr>
          <w:rFonts w:ascii="Times New Roman" w:hAnsi="Times New Roman" w:cs="Times New Roman"/>
          <w:i/>
        </w:rPr>
        <w:t xml:space="preserve"> (</w:t>
      </w:r>
      <w:proofErr w:type="spellStart"/>
      <w:r w:rsidRPr="00901E97">
        <w:rPr>
          <w:rFonts w:ascii="Times New Roman" w:hAnsi="Times New Roman" w:cs="Times New Roman"/>
          <w:i/>
        </w:rPr>
        <w:t>Э.Фицджеральд</w:t>
      </w:r>
      <w:proofErr w:type="spellEnd"/>
      <w:r w:rsidRPr="00901E97">
        <w:rPr>
          <w:rFonts w:ascii="Times New Roman" w:hAnsi="Times New Roman" w:cs="Times New Roman"/>
          <w:i/>
        </w:rPr>
        <w:t>).</w:t>
      </w:r>
      <w:r w:rsidRPr="00901E97">
        <w:rPr>
          <w:rFonts w:ascii="Times New Roman" w:hAnsi="Times New Roman" w:cs="Times New Roman"/>
          <w:iCs/>
        </w:rPr>
        <w:t xml:space="preserve"> Симфоджаз (Дж. Гершвин</w:t>
      </w:r>
      <w:r w:rsidRPr="00901E97">
        <w:rPr>
          <w:rFonts w:ascii="Times New Roman" w:hAnsi="Times New Roman" w:cs="Times New Roman"/>
          <w:i/>
        </w:rPr>
        <w:t>).</w:t>
      </w:r>
      <w:r w:rsidR="004165B1">
        <w:rPr>
          <w:rFonts w:ascii="Times New Roman" w:hAnsi="Times New Roman" w:cs="Times New Roman"/>
          <w:i/>
        </w:rPr>
        <w:t xml:space="preserve"> </w:t>
      </w:r>
      <w:r w:rsidRPr="004165B1">
        <w:rPr>
          <w:rFonts w:ascii="Times New Roman" w:hAnsi="Times New Roman" w:cs="Times New Roman"/>
          <w:iCs/>
        </w:rPr>
        <w:t>Т</w:t>
      </w:r>
      <w:r w:rsidRPr="004165B1">
        <w:rPr>
          <w:rFonts w:ascii="Times New Roman" w:hAnsi="Times New Roman" w:cs="Times New Roman"/>
        </w:rPr>
        <w:t>ворчество отечественных композиторов-песенников, ставшее «музыкальным символом» своего времени (</w:t>
      </w:r>
      <w:proofErr w:type="spellStart"/>
      <w:r w:rsidRPr="004165B1">
        <w:rPr>
          <w:rFonts w:ascii="Times New Roman" w:hAnsi="Times New Roman" w:cs="Times New Roman"/>
          <w:i/>
          <w:iCs/>
        </w:rPr>
        <w:t>И.О.Дунаевский</w:t>
      </w:r>
      <w:proofErr w:type="spellEnd"/>
      <w:r w:rsidRPr="004165B1">
        <w:rPr>
          <w:rFonts w:ascii="Times New Roman" w:hAnsi="Times New Roman" w:cs="Times New Roman"/>
          <w:i/>
          <w:iCs/>
        </w:rPr>
        <w:t xml:space="preserve">, </w:t>
      </w:r>
      <w:r w:rsidRPr="004165B1">
        <w:rPr>
          <w:rFonts w:ascii="Times New Roman" w:hAnsi="Times New Roman" w:cs="Times New Roman"/>
          <w:i/>
          <w:iCs/>
        </w:rPr>
        <w:br/>
        <w:t>А.В. Александров</w:t>
      </w:r>
      <w:r w:rsidRPr="004165B1">
        <w:rPr>
          <w:rFonts w:ascii="Times New Roman" w:hAnsi="Times New Roman" w:cs="Times New Roman"/>
        </w:rPr>
        <w:t>).</w:t>
      </w:r>
      <w:r w:rsidR="004165B1" w:rsidRPr="004165B1">
        <w:rPr>
          <w:rFonts w:ascii="Times New Roman" w:hAnsi="Times New Roman" w:cs="Times New Roman"/>
        </w:rPr>
        <w:t xml:space="preserve"> </w:t>
      </w:r>
      <w:r w:rsidRPr="004165B1">
        <w:rPr>
          <w:rFonts w:ascii="Times New Roman" w:hAnsi="Times New Roman" w:cs="Times New Roman"/>
          <w:iCs/>
        </w:rPr>
        <w:t>Многообразие современной популярной музыки: основные жанры, стили, направления.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 xml:space="preserve">Представления о музыкальной жизни России и других стран. </w:t>
      </w:r>
      <w:r w:rsidRPr="00901E97">
        <w:rPr>
          <w:sz w:val="22"/>
          <w:szCs w:val="22"/>
        </w:rPr>
        <w:t xml:space="preserve">Выдающиеся российские исполнители: </w:t>
      </w:r>
      <w:proofErr w:type="spellStart"/>
      <w:r w:rsidRPr="00901E97">
        <w:rPr>
          <w:sz w:val="22"/>
          <w:szCs w:val="22"/>
        </w:rPr>
        <w:t>Ф.И.Шаляпин</w:t>
      </w:r>
      <w:proofErr w:type="spellEnd"/>
      <w:r w:rsidRPr="00901E97">
        <w:rPr>
          <w:sz w:val="22"/>
          <w:szCs w:val="22"/>
        </w:rPr>
        <w:t xml:space="preserve">, </w:t>
      </w:r>
      <w:proofErr w:type="spellStart"/>
      <w:r w:rsidRPr="00901E97">
        <w:rPr>
          <w:i/>
          <w:iCs/>
          <w:sz w:val="22"/>
          <w:szCs w:val="22"/>
        </w:rPr>
        <w:t>С.Т.Рихтер</w:t>
      </w:r>
      <w:proofErr w:type="spellEnd"/>
      <w:r w:rsidRPr="00901E97">
        <w:rPr>
          <w:i/>
          <w:iCs/>
          <w:sz w:val="22"/>
          <w:szCs w:val="22"/>
        </w:rPr>
        <w:t xml:space="preserve">, </w:t>
      </w:r>
      <w:proofErr w:type="spellStart"/>
      <w:r w:rsidRPr="00901E97">
        <w:rPr>
          <w:i/>
          <w:iCs/>
          <w:sz w:val="22"/>
          <w:szCs w:val="22"/>
        </w:rPr>
        <w:t>Д.Ф.Ойстрах</w:t>
      </w:r>
      <w:proofErr w:type="spellEnd"/>
      <w:r w:rsidRPr="00901E97">
        <w:rPr>
          <w:i/>
          <w:iCs/>
          <w:sz w:val="22"/>
          <w:szCs w:val="22"/>
        </w:rPr>
        <w:t xml:space="preserve">, </w:t>
      </w:r>
      <w:proofErr w:type="spellStart"/>
      <w:r w:rsidRPr="00901E97">
        <w:rPr>
          <w:i/>
          <w:iCs/>
          <w:sz w:val="22"/>
          <w:szCs w:val="22"/>
        </w:rPr>
        <w:t>Е.А.Мравинский</w:t>
      </w:r>
      <w:proofErr w:type="spellEnd"/>
      <w:r w:rsidRPr="00901E97">
        <w:rPr>
          <w:i/>
          <w:iCs/>
          <w:sz w:val="22"/>
          <w:szCs w:val="22"/>
        </w:rPr>
        <w:t xml:space="preserve">, </w:t>
      </w:r>
      <w:proofErr w:type="spellStart"/>
      <w:r w:rsidRPr="00901E97">
        <w:rPr>
          <w:i/>
          <w:iCs/>
          <w:sz w:val="22"/>
          <w:szCs w:val="22"/>
        </w:rPr>
        <w:t>А.В.Свешников</w:t>
      </w:r>
      <w:proofErr w:type="spellEnd"/>
      <w:r w:rsidRPr="00901E97">
        <w:rPr>
          <w:i/>
          <w:iCs/>
          <w:sz w:val="22"/>
          <w:szCs w:val="22"/>
        </w:rPr>
        <w:t xml:space="preserve"> и др.</w:t>
      </w:r>
      <w:r w:rsidR="004165B1">
        <w:rPr>
          <w:i/>
          <w:iCs/>
          <w:sz w:val="22"/>
          <w:szCs w:val="22"/>
        </w:rPr>
        <w:t xml:space="preserve"> </w:t>
      </w:r>
      <w:r w:rsidRPr="00901E97">
        <w:rPr>
          <w:sz w:val="22"/>
          <w:szCs w:val="22"/>
        </w:rPr>
        <w:t>Выдающиеся зарубежные исполнители</w:t>
      </w:r>
      <w:r w:rsidRPr="00901E97">
        <w:rPr>
          <w:i/>
          <w:iCs/>
          <w:sz w:val="22"/>
          <w:szCs w:val="22"/>
        </w:rPr>
        <w:t xml:space="preserve">: </w:t>
      </w:r>
      <w:proofErr w:type="spellStart"/>
      <w:r w:rsidRPr="00901E97">
        <w:rPr>
          <w:i/>
          <w:iCs/>
          <w:sz w:val="22"/>
          <w:szCs w:val="22"/>
        </w:rPr>
        <w:t>Э.Карузо</w:t>
      </w:r>
      <w:proofErr w:type="spellEnd"/>
      <w:r w:rsidRPr="00901E97">
        <w:rPr>
          <w:i/>
          <w:iCs/>
          <w:sz w:val="22"/>
          <w:szCs w:val="22"/>
        </w:rPr>
        <w:t xml:space="preserve">, </w:t>
      </w:r>
      <w:proofErr w:type="spellStart"/>
      <w:r w:rsidRPr="00901E97">
        <w:rPr>
          <w:i/>
          <w:iCs/>
          <w:sz w:val="22"/>
          <w:szCs w:val="22"/>
        </w:rPr>
        <w:t>М.Каллас</w:t>
      </w:r>
      <w:proofErr w:type="spellEnd"/>
      <w:r w:rsidRPr="00901E97">
        <w:rPr>
          <w:i/>
          <w:iCs/>
          <w:sz w:val="22"/>
          <w:szCs w:val="22"/>
        </w:rPr>
        <w:t xml:space="preserve">, </w:t>
      </w:r>
      <w:proofErr w:type="spellStart"/>
      <w:r w:rsidRPr="00901E97">
        <w:rPr>
          <w:i/>
          <w:iCs/>
          <w:sz w:val="22"/>
          <w:szCs w:val="22"/>
        </w:rPr>
        <w:t>Э.Горовиц</w:t>
      </w:r>
      <w:proofErr w:type="spellEnd"/>
      <w:r w:rsidRPr="00901E97">
        <w:rPr>
          <w:i/>
          <w:iCs/>
          <w:sz w:val="22"/>
          <w:szCs w:val="22"/>
        </w:rPr>
        <w:t xml:space="preserve">, </w:t>
      </w:r>
      <w:proofErr w:type="spellStart"/>
      <w:r w:rsidRPr="00901E97">
        <w:rPr>
          <w:i/>
          <w:iCs/>
          <w:sz w:val="22"/>
          <w:szCs w:val="22"/>
        </w:rPr>
        <w:t>И.Менухин</w:t>
      </w:r>
      <w:proofErr w:type="spellEnd"/>
      <w:r w:rsidRPr="00901E97">
        <w:rPr>
          <w:i/>
          <w:iCs/>
          <w:sz w:val="22"/>
          <w:szCs w:val="22"/>
        </w:rPr>
        <w:t>, Г. фон Караян и др.</w:t>
      </w:r>
      <w:r w:rsidRPr="00901E97">
        <w:rPr>
          <w:sz w:val="22"/>
          <w:szCs w:val="22"/>
        </w:rPr>
        <w:t xml:space="preserve"> Международный музыкальный конкурс исполнителей имени </w:t>
      </w:r>
      <w:proofErr w:type="spellStart"/>
      <w:r w:rsidRPr="00901E97">
        <w:rPr>
          <w:sz w:val="22"/>
          <w:szCs w:val="22"/>
        </w:rPr>
        <w:t>П.И.Чайковского</w:t>
      </w:r>
      <w:proofErr w:type="spellEnd"/>
      <w:r w:rsidRPr="00901E97">
        <w:rPr>
          <w:sz w:val="22"/>
          <w:szCs w:val="22"/>
        </w:rPr>
        <w:t>.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Всемирно известные театры оперы и балета: </w:t>
      </w:r>
      <w:proofErr w:type="gramStart"/>
      <w:r w:rsidRPr="00901E97">
        <w:rPr>
          <w:sz w:val="22"/>
          <w:szCs w:val="22"/>
        </w:rPr>
        <w:t>Большой театр (Россия, Москва), Мариинский театр (Россия, С.-Петербург); Ла Скала (Италия</w:t>
      </w:r>
      <w:r w:rsidRPr="00901E97">
        <w:rPr>
          <w:i/>
          <w:iCs/>
          <w:sz w:val="22"/>
          <w:szCs w:val="22"/>
        </w:rPr>
        <w:t xml:space="preserve">, </w:t>
      </w:r>
      <w:r w:rsidRPr="00901E97">
        <w:rPr>
          <w:sz w:val="22"/>
          <w:szCs w:val="22"/>
        </w:rPr>
        <w:t>Милан),</w:t>
      </w:r>
      <w:r w:rsidRPr="00901E97">
        <w:rPr>
          <w:i/>
          <w:iCs/>
          <w:sz w:val="22"/>
          <w:szCs w:val="22"/>
        </w:rPr>
        <w:t xml:space="preserve"> </w:t>
      </w:r>
      <w:proofErr w:type="spellStart"/>
      <w:r w:rsidRPr="00901E97">
        <w:rPr>
          <w:i/>
          <w:iCs/>
          <w:sz w:val="22"/>
          <w:szCs w:val="22"/>
        </w:rPr>
        <w:t>Гранд-опера</w:t>
      </w:r>
      <w:proofErr w:type="spellEnd"/>
      <w:r w:rsidRPr="00901E97">
        <w:rPr>
          <w:i/>
          <w:iCs/>
          <w:sz w:val="22"/>
          <w:szCs w:val="22"/>
        </w:rPr>
        <w:t xml:space="preserve"> (Франция, Париж), Ковент-Гарден (Англия, Лондон), Метрополитен-опера (США, Нью-Йорк).</w:t>
      </w:r>
      <w:proofErr w:type="gramEnd"/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iCs/>
          <w:sz w:val="22"/>
          <w:szCs w:val="22"/>
        </w:rPr>
      </w:pPr>
      <w:r w:rsidRPr="00901E97">
        <w:rPr>
          <w:sz w:val="22"/>
          <w:szCs w:val="22"/>
        </w:rPr>
        <w:lastRenderedPageBreak/>
        <w:t xml:space="preserve">Центры отечественной музыкальной культуры и музыкального образования: </w:t>
      </w:r>
      <w:r w:rsidRPr="00901E97">
        <w:rPr>
          <w:i/>
          <w:iCs/>
          <w:sz w:val="22"/>
          <w:szCs w:val="22"/>
        </w:rPr>
        <w:t xml:space="preserve">Музей музыкальной культуры имени </w:t>
      </w:r>
      <w:proofErr w:type="spellStart"/>
      <w:r w:rsidRPr="00901E97">
        <w:rPr>
          <w:i/>
          <w:iCs/>
          <w:sz w:val="22"/>
          <w:szCs w:val="22"/>
        </w:rPr>
        <w:t>М.И.Глинки</w:t>
      </w:r>
      <w:proofErr w:type="spellEnd"/>
      <w:r w:rsidRPr="00901E97">
        <w:rPr>
          <w:i/>
          <w:iCs/>
          <w:sz w:val="22"/>
          <w:szCs w:val="22"/>
        </w:rPr>
        <w:t xml:space="preserve">. Московская государственная консерватория имени </w:t>
      </w:r>
      <w:proofErr w:type="spellStart"/>
      <w:r w:rsidRPr="00901E97">
        <w:rPr>
          <w:i/>
          <w:iCs/>
          <w:sz w:val="22"/>
          <w:szCs w:val="22"/>
        </w:rPr>
        <w:t>П.И.</w:t>
      </w:r>
      <w:proofErr w:type="gramStart"/>
      <w:r w:rsidRPr="00901E97">
        <w:rPr>
          <w:i/>
          <w:iCs/>
          <w:sz w:val="22"/>
          <w:szCs w:val="22"/>
        </w:rPr>
        <w:t>Чайковско-го</w:t>
      </w:r>
      <w:proofErr w:type="spellEnd"/>
      <w:proofErr w:type="gramEnd"/>
      <w:r w:rsidRPr="00901E97">
        <w:rPr>
          <w:i/>
          <w:iCs/>
          <w:sz w:val="22"/>
          <w:szCs w:val="22"/>
        </w:rPr>
        <w:t xml:space="preserve">, Санкт-Петербургская государственная консерватория имени </w:t>
      </w:r>
      <w:proofErr w:type="spellStart"/>
      <w:r w:rsidRPr="00901E97">
        <w:rPr>
          <w:i/>
          <w:iCs/>
          <w:sz w:val="22"/>
          <w:szCs w:val="22"/>
        </w:rPr>
        <w:t>Н.А.Римского</w:t>
      </w:r>
      <w:proofErr w:type="spellEnd"/>
      <w:r w:rsidRPr="00901E97">
        <w:rPr>
          <w:i/>
          <w:iCs/>
          <w:sz w:val="22"/>
          <w:szCs w:val="22"/>
        </w:rPr>
        <w:t>-Корсакова.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iCs/>
          <w:sz w:val="22"/>
          <w:szCs w:val="22"/>
        </w:rPr>
      </w:pPr>
      <w:r w:rsidRPr="00901E97">
        <w:rPr>
          <w:i/>
          <w:iCs/>
          <w:sz w:val="22"/>
          <w:szCs w:val="22"/>
        </w:rPr>
        <w:t xml:space="preserve">Выдающиеся российские музыкальные коллективы: Русский народный академический хор им. </w:t>
      </w:r>
      <w:proofErr w:type="spellStart"/>
      <w:r w:rsidRPr="00901E97">
        <w:rPr>
          <w:i/>
          <w:iCs/>
          <w:sz w:val="22"/>
          <w:szCs w:val="22"/>
        </w:rPr>
        <w:t>М.Е.Пятницкого</w:t>
      </w:r>
      <w:proofErr w:type="spellEnd"/>
      <w:r w:rsidRPr="00901E97">
        <w:rPr>
          <w:i/>
          <w:iCs/>
          <w:sz w:val="22"/>
          <w:szCs w:val="22"/>
        </w:rPr>
        <w:t xml:space="preserve">, Русский народный академический оркестр им. </w:t>
      </w:r>
      <w:proofErr w:type="spellStart"/>
      <w:r w:rsidRPr="00901E97">
        <w:rPr>
          <w:i/>
          <w:iCs/>
          <w:sz w:val="22"/>
          <w:szCs w:val="22"/>
        </w:rPr>
        <w:t>Н.П.Осипова</w:t>
      </w:r>
      <w:proofErr w:type="spellEnd"/>
      <w:r w:rsidRPr="00901E97">
        <w:rPr>
          <w:i/>
          <w:iCs/>
          <w:sz w:val="22"/>
          <w:szCs w:val="22"/>
        </w:rPr>
        <w:t xml:space="preserve">, Государственный академический  оркестр Ленинградской филармонии.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 xml:space="preserve">Музыка в формировании  духовной культуры личности 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01E97">
        <w:rPr>
          <w:rFonts w:ascii="Times New Roman" w:hAnsi="Times New Roman" w:cs="Times New Roman"/>
          <w:bCs/>
        </w:rPr>
        <w:t>Предназначение музыкального искусства и его возможности в духовном совершенствовании личности.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01E97">
        <w:rPr>
          <w:rFonts w:ascii="Times New Roman" w:hAnsi="Times New Roman" w:cs="Times New Roman"/>
        </w:rPr>
        <w:t xml:space="preserve">Своеобразие раскрытия вечных проблем жизни в творчестве композиторов различных эпох и стилевых направлений: жизни и смерти </w:t>
      </w:r>
      <w:r w:rsidRPr="00901E97">
        <w:rPr>
          <w:rFonts w:ascii="Times New Roman" w:hAnsi="Times New Roman" w:cs="Times New Roman"/>
          <w:i/>
          <w:iCs/>
        </w:rPr>
        <w:t>(реквиемы В.-</w:t>
      </w:r>
      <w:proofErr w:type="spellStart"/>
      <w:r w:rsidRPr="00901E97">
        <w:rPr>
          <w:rFonts w:ascii="Times New Roman" w:hAnsi="Times New Roman" w:cs="Times New Roman"/>
          <w:i/>
          <w:iCs/>
        </w:rPr>
        <w:t>А.Моцарта</w:t>
      </w:r>
      <w:proofErr w:type="spellEnd"/>
      <w:r w:rsidRPr="00901E9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01E97">
        <w:rPr>
          <w:rFonts w:ascii="Times New Roman" w:hAnsi="Times New Roman" w:cs="Times New Roman"/>
          <w:i/>
          <w:iCs/>
        </w:rPr>
        <w:t>Д.Верди</w:t>
      </w:r>
      <w:proofErr w:type="spellEnd"/>
      <w:r w:rsidRPr="00901E9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01E97">
        <w:rPr>
          <w:rFonts w:ascii="Times New Roman" w:hAnsi="Times New Roman" w:cs="Times New Roman"/>
          <w:i/>
          <w:iCs/>
        </w:rPr>
        <w:t>Б.Бриттена</w:t>
      </w:r>
      <w:proofErr w:type="spellEnd"/>
      <w:r w:rsidRPr="00901E97">
        <w:rPr>
          <w:rFonts w:ascii="Times New Roman" w:hAnsi="Times New Roman" w:cs="Times New Roman"/>
          <w:i/>
          <w:iCs/>
        </w:rPr>
        <w:t>),</w:t>
      </w:r>
      <w:r w:rsidRPr="00901E97">
        <w:rPr>
          <w:rFonts w:ascii="Times New Roman" w:hAnsi="Times New Roman" w:cs="Times New Roman"/>
        </w:rPr>
        <w:t xml:space="preserve"> вечности духа и кратковременности земной жизни </w:t>
      </w:r>
      <w:r w:rsidRPr="00901E97">
        <w:rPr>
          <w:rFonts w:ascii="Times New Roman" w:hAnsi="Times New Roman" w:cs="Times New Roman"/>
          <w:i/>
          <w:iCs/>
        </w:rPr>
        <w:t>(в творчестве И.-С. Баха),</w:t>
      </w:r>
      <w:r w:rsidRPr="00901E97">
        <w:rPr>
          <w:rFonts w:ascii="Times New Roman" w:hAnsi="Times New Roman" w:cs="Times New Roman"/>
        </w:rPr>
        <w:t xml:space="preserve"> любви и ненависти </w:t>
      </w:r>
      <w:r w:rsidRPr="00901E97">
        <w:rPr>
          <w:rFonts w:ascii="Times New Roman" w:hAnsi="Times New Roman" w:cs="Times New Roman"/>
          <w:i/>
          <w:iCs/>
        </w:rPr>
        <w:t>(в различных трактовках трагедии У. Шекспира «Ромео и Джульетта»)</w:t>
      </w:r>
      <w:r w:rsidRPr="00901E97">
        <w:rPr>
          <w:rFonts w:ascii="Times New Roman" w:hAnsi="Times New Roman" w:cs="Times New Roman"/>
        </w:rPr>
        <w:t xml:space="preserve"> войны и мира </w:t>
      </w:r>
      <w:r w:rsidRPr="00901E97">
        <w:rPr>
          <w:rFonts w:ascii="Times New Roman" w:hAnsi="Times New Roman" w:cs="Times New Roman"/>
          <w:i/>
          <w:iCs/>
        </w:rPr>
        <w:t>(</w:t>
      </w:r>
      <w:proofErr w:type="spellStart"/>
      <w:r w:rsidRPr="00901E97">
        <w:rPr>
          <w:rFonts w:ascii="Times New Roman" w:hAnsi="Times New Roman" w:cs="Times New Roman"/>
          <w:i/>
          <w:iCs/>
        </w:rPr>
        <w:t>Д.Д.Шостакович</w:t>
      </w:r>
      <w:proofErr w:type="spellEnd"/>
      <w:r w:rsidRPr="00901E9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01E97">
        <w:rPr>
          <w:rFonts w:ascii="Times New Roman" w:hAnsi="Times New Roman" w:cs="Times New Roman"/>
          <w:i/>
          <w:iCs/>
        </w:rPr>
        <w:t>Г.Малер</w:t>
      </w:r>
      <w:proofErr w:type="spellEnd"/>
      <w:r w:rsidRPr="00901E9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01E97">
        <w:rPr>
          <w:rFonts w:ascii="Times New Roman" w:hAnsi="Times New Roman" w:cs="Times New Roman"/>
          <w:i/>
          <w:iCs/>
        </w:rPr>
        <w:t>Д.Б.Кабалевский</w:t>
      </w:r>
      <w:proofErr w:type="spellEnd"/>
      <w:r w:rsidRPr="00901E97">
        <w:rPr>
          <w:rFonts w:ascii="Times New Roman" w:hAnsi="Times New Roman" w:cs="Times New Roman"/>
        </w:rPr>
        <w:t>);</w:t>
      </w:r>
      <w:proofErr w:type="gramEnd"/>
      <w:r w:rsidRPr="00901E97">
        <w:rPr>
          <w:rFonts w:ascii="Times New Roman" w:hAnsi="Times New Roman" w:cs="Times New Roman"/>
        </w:rPr>
        <w:t xml:space="preserve"> личности и общества </w:t>
      </w:r>
      <w:r w:rsidRPr="00901E97">
        <w:rPr>
          <w:rFonts w:ascii="Times New Roman" w:hAnsi="Times New Roman" w:cs="Times New Roman"/>
          <w:i/>
          <w:iCs/>
        </w:rPr>
        <w:t xml:space="preserve">(Л. </w:t>
      </w:r>
      <w:proofErr w:type="spellStart"/>
      <w:r w:rsidRPr="00901E97">
        <w:rPr>
          <w:rFonts w:ascii="Times New Roman" w:hAnsi="Times New Roman" w:cs="Times New Roman"/>
          <w:i/>
          <w:iCs/>
        </w:rPr>
        <w:t>ван</w:t>
      </w:r>
      <w:proofErr w:type="spellEnd"/>
      <w:r w:rsidRPr="00901E97">
        <w:rPr>
          <w:rFonts w:ascii="Times New Roman" w:hAnsi="Times New Roman" w:cs="Times New Roman"/>
          <w:i/>
          <w:iCs/>
        </w:rPr>
        <w:t xml:space="preserve"> Бетховен, А.И. Хачатурян, </w:t>
      </w:r>
      <w:proofErr w:type="spellStart"/>
      <w:r w:rsidRPr="00901E97">
        <w:rPr>
          <w:rFonts w:ascii="Times New Roman" w:hAnsi="Times New Roman" w:cs="Times New Roman"/>
          <w:i/>
          <w:iCs/>
        </w:rPr>
        <w:t>А.Г.Шнитке</w:t>
      </w:r>
      <w:proofErr w:type="spellEnd"/>
      <w:r w:rsidRPr="00901E97">
        <w:rPr>
          <w:rFonts w:ascii="Times New Roman" w:hAnsi="Times New Roman" w:cs="Times New Roman"/>
          <w:i/>
          <w:iCs/>
        </w:rPr>
        <w:t>);</w:t>
      </w:r>
      <w:r w:rsidRPr="00901E97">
        <w:rPr>
          <w:rFonts w:ascii="Times New Roman" w:hAnsi="Times New Roman" w:cs="Times New Roman"/>
        </w:rPr>
        <w:t xml:space="preserve"> внутренних противоречий в душе человека </w:t>
      </w:r>
      <w:r w:rsidRPr="00901E97">
        <w:rPr>
          <w:rFonts w:ascii="Times New Roman" w:hAnsi="Times New Roman" w:cs="Times New Roman"/>
          <w:i/>
          <w:iCs/>
        </w:rPr>
        <w:t>(</w:t>
      </w:r>
      <w:proofErr w:type="spellStart"/>
      <w:r w:rsidRPr="00901E97">
        <w:rPr>
          <w:rFonts w:ascii="Times New Roman" w:hAnsi="Times New Roman" w:cs="Times New Roman"/>
          <w:i/>
          <w:iCs/>
        </w:rPr>
        <w:t>М.П.Мусоргский</w:t>
      </w:r>
      <w:proofErr w:type="spellEnd"/>
      <w:r w:rsidRPr="00901E9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01E97">
        <w:rPr>
          <w:rFonts w:ascii="Times New Roman" w:hAnsi="Times New Roman" w:cs="Times New Roman"/>
          <w:i/>
          <w:iCs/>
        </w:rPr>
        <w:t>Р.Шуман</w:t>
      </w:r>
      <w:proofErr w:type="spellEnd"/>
      <w:r w:rsidRPr="00901E9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01E97">
        <w:rPr>
          <w:rFonts w:ascii="Times New Roman" w:hAnsi="Times New Roman" w:cs="Times New Roman"/>
          <w:i/>
          <w:iCs/>
        </w:rPr>
        <w:t>Ж.Бизе</w:t>
      </w:r>
      <w:proofErr w:type="spellEnd"/>
      <w:r w:rsidRPr="00901E97">
        <w:rPr>
          <w:rFonts w:ascii="Times New Roman" w:hAnsi="Times New Roman" w:cs="Times New Roman"/>
          <w:i/>
          <w:iCs/>
        </w:rPr>
        <w:t>)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  <w:iCs/>
        </w:rPr>
        <w:t>и др</w:t>
      </w:r>
      <w:r w:rsidRPr="00901E97">
        <w:rPr>
          <w:rFonts w:ascii="Times New Roman" w:hAnsi="Times New Roman" w:cs="Times New Roman"/>
        </w:rPr>
        <w:t>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901E97">
        <w:rPr>
          <w:rFonts w:ascii="Times New Roman" w:hAnsi="Times New Roman" w:cs="Times New Roman"/>
          <w:bCs/>
          <w:iCs/>
        </w:rPr>
        <w:t>Своеобразие видения картины мира в национальных музыкальных культурах Запада и Востока.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01E97">
        <w:rPr>
          <w:rFonts w:ascii="Times New Roman" w:hAnsi="Times New Roman" w:cs="Times New Roman"/>
          <w:bCs/>
        </w:rPr>
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Опыт музыкально-творческой деятельности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01E97">
        <w:rPr>
          <w:rFonts w:ascii="Times New Roman" w:hAnsi="Times New Roman" w:cs="Times New Roman"/>
        </w:rPr>
        <w:t>Развитие музыкального восприятия и овладение практическими умениями и навыками в музыкальной деятельности</w:t>
      </w:r>
      <w:r w:rsidRPr="00901E97">
        <w:rPr>
          <w:rFonts w:ascii="Times New Roman" w:hAnsi="Times New Roman" w:cs="Times New Roman"/>
          <w:b/>
          <w:bCs/>
        </w:rPr>
        <w:t>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b/>
          <w:bCs/>
        </w:rPr>
        <w:t>Слушание музыки.</w:t>
      </w:r>
      <w:r w:rsidRPr="00901E97">
        <w:rPr>
          <w:rFonts w:ascii="Times New Roman" w:hAnsi="Times New Roman" w:cs="Times New Roman"/>
        </w:rPr>
        <w:t xml:space="preserve"> Личностно-окрашенное эмоционально-образное восприятие и оценка изучаемых образцов народного музыкального творчества, профессионального музыкального искусства различных исторических эпох и стилей. Сравнение исполнительских трактовок. Выявление связей музыки с другими искусствами, историей, жизнью.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b/>
          <w:bCs/>
        </w:rPr>
        <w:t>Пение.</w:t>
      </w:r>
      <w:r w:rsidRPr="00901E97">
        <w:rPr>
          <w:rFonts w:ascii="Times New Roman" w:hAnsi="Times New Roman" w:cs="Times New Roman"/>
        </w:rPr>
        <w:t xml:space="preserve"> Хоровое, ансамблевое и сольное пение. Одноголосное и двухголосное исполнение образцов вокальной классической музыки, народных и современных песен с сопровождением и без сопровождения. Вокализация основных тем инструментальных произведений; в поисках вариантов их исполнительской трактовки. Обогащение опыта вокальной импровизации.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01E97">
        <w:rPr>
          <w:rFonts w:ascii="Times New Roman" w:hAnsi="Times New Roman" w:cs="Times New Roman"/>
          <w:b/>
          <w:bCs/>
          <w:i/>
          <w:iCs/>
        </w:rPr>
        <w:t xml:space="preserve">Музыкально-пластическое движение. </w:t>
      </w:r>
      <w:r w:rsidRPr="00901E97">
        <w:rPr>
          <w:rFonts w:ascii="Times New Roman" w:hAnsi="Times New Roman" w:cs="Times New Roman"/>
          <w:bCs/>
          <w:i/>
          <w:iCs/>
        </w:rPr>
        <w:t>Обогащение опыта и</w:t>
      </w:r>
      <w:r w:rsidRPr="00901E97">
        <w:rPr>
          <w:rFonts w:ascii="Times New Roman" w:hAnsi="Times New Roman" w:cs="Times New Roman"/>
          <w:i/>
          <w:iCs/>
        </w:rPr>
        <w:t>ндивидуально-личностного воплощения музыкального образа пластическими средствами, в том числе танцевальными.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  <w:b/>
          <w:bCs/>
          <w:i/>
        </w:rPr>
        <w:t xml:space="preserve">Инструментальное </w:t>
      </w:r>
      <w:proofErr w:type="spellStart"/>
      <w:r w:rsidRPr="00901E97">
        <w:rPr>
          <w:rFonts w:ascii="Times New Roman" w:hAnsi="Times New Roman" w:cs="Times New Roman"/>
          <w:b/>
          <w:bCs/>
          <w:i/>
        </w:rPr>
        <w:t>музицирование</w:t>
      </w:r>
      <w:proofErr w:type="spellEnd"/>
      <w:r w:rsidRPr="00901E97">
        <w:rPr>
          <w:rFonts w:ascii="Times New Roman" w:hAnsi="Times New Roman" w:cs="Times New Roman"/>
          <w:b/>
          <w:bCs/>
          <w:i/>
        </w:rPr>
        <w:t>.</w:t>
      </w:r>
      <w:r w:rsidRPr="00901E97">
        <w:rPr>
          <w:rFonts w:ascii="Times New Roman" w:hAnsi="Times New Roman" w:cs="Times New Roman"/>
          <w:i/>
        </w:rPr>
        <w:t xml:space="preserve"> Расширение опыта творческой деятельности в </w:t>
      </w:r>
      <w:proofErr w:type="spellStart"/>
      <w:r w:rsidRPr="00901E97">
        <w:rPr>
          <w:rFonts w:ascii="Times New Roman" w:hAnsi="Times New Roman" w:cs="Times New Roman"/>
          <w:i/>
        </w:rPr>
        <w:t>музицировании</w:t>
      </w:r>
      <w:proofErr w:type="spellEnd"/>
      <w:r w:rsidRPr="00901E97">
        <w:rPr>
          <w:rFonts w:ascii="Times New Roman" w:hAnsi="Times New Roman" w:cs="Times New Roman"/>
          <w:i/>
        </w:rPr>
        <w:t xml:space="preserve"> на элементарных инструментах. Инструментальная импровизация. Создание композиций на основе знакомых мелодий из вокальных и инструментальных произведений.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01E97">
        <w:rPr>
          <w:rFonts w:ascii="Times New Roman" w:hAnsi="Times New Roman" w:cs="Times New Roman"/>
          <w:b/>
          <w:bCs/>
          <w:i/>
          <w:iCs/>
        </w:rPr>
        <w:t>Драматизация музыкальных произведений.</w:t>
      </w:r>
      <w:r w:rsidRPr="00901E97">
        <w:rPr>
          <w:rFonts w:ascii="Times New Roman" w:hAnsi="Times New Roman" w:cs="Times New Roman"/>
          <w:i/>
          <w:iCs/>
        </w:rPr>
        <w:t xml:space="preserve"> Создание художественного замысла и воплощение эмоционально-образного содержания музыки сценическими средствами. Поиск вариантов сценического воплощения музыкального произведения.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01E97">
        <w:rPr>
          <w:rFonts w:ascii="Times New Roman" w:hAnsi="Times New Roman" w:cs="Times New Roman"/>
          <w:b/>
          <w:i/>
          <w:iCs/>
        </w:rPr>
        <w:t xml:space="preserve">Музыка и современные технологии. </w:t>
      </w:r>
      <w:r w:rsidRPr="00901E97">
        <w:rPr>
          <w:rFonts w:ascii="Times New Roman" w:hAnsi="Times New Roman" w:cs="Times New Roman"/>
          <w:i/>
          <w:iCs/>
        </w:rPr>
        <w:t>Использование информационно-коммуникационных технологий для создания, аранжировки, записи и воспроизведения музыкальных произведений. О</w:t>
      </w:r>
      <w:r w:rsidRPr="00901E97">
        <w:rPr>
          <w:rFonts w:ascii="Times New Roman" w:hAnsi="Times New Roman" w:cs="Times New Roman"/>
          <w:i/>
        </w:rPr>
        <w:t xml:space="preserve">пыт творческой деятельности в </w:t>
      </w:r>
      <w:proofErr w:type="spellStart"/>
      <w:r w:rsidRPr="00901E97">
        <w:rPr>
          <w:rFonts w:ascii="Times New Roman" w:hAnsi="Times New Roman" w:cs="Times New Roman"/>
          <w:i/>
        </w:rPr>
        <w:t>музицировании</w:t>
      </w:r>
      <w:proofErr w:type="spellEnd"/>
      <w:r w:rsidRPr="00901E97">
        <w:rPr>
          <w:rFonts w:ascii="Times New Roman" w:hAnsi="Times New Roman" w:cs="Times New Roman"/>
          <w:i/>
        </w:rPr>
        <w:t xml:space="preserve"> на электронных инструментах. Поиск музыкальных произведений в сети Интернет.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901E97">
        <w:rPr>
          <w:rFonts w:ascii="Times New Roman" w:hAnsi="Times New Roman" w:cs="Times New Roman"/>
          <w:b/>
          <w:sz w:val="18"/>
          <w:szCs w:val="18"/>
        </w:rPr>
        <w:t xml:space="preserve">ОСНОВЫ ЭСТЕТИЧЕСКОГО ВОСПРИЯТИЯ  И ИЗОБРАЗИТЕЛЬНОЙ КУЛЬТУРЫ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 xml:space="preserve">Изобразительное искусство и его виды. </w:t>
      </w:r>
      <w:r w:rsidRPr="00901E97">
        <w:rPr>
          <w:sz w:val="22"/>
          <w:szCs w:val="22"/>
        </w:rPr>
        <w:t xml:space="preserve">Изобразительное искусство как способ познания и эмоционального отражения многообразия окружающего мира, мыслей и чувств человека. </w:t>
      </w:r>
      <w:proofErr w:type="gramStart"/>
      <w:r w:rsidRPr="00901E97">
        <w:rPr>
          <w:sz w:val="22"/>
          <w:szCs w:val="22"/>
        </w:rPr>
        <w:t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</w:t>
      </w:r>
      <w:proofErr w:type="gramEnd"/>
      <w:r w:rsidRPr="00901E97">
        <w:rPr>
          <w:sz w:val="22"/>
          <w:szCs w:val="22"/>
        </w:rPr>
        <w:t xml:space="preserve"> Жанры изобразительного искусства (натюрморт, пейзаж, портрет, бытовой, исторический, батальный, анималистический). 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Художественный образ и художественно-выразительные средства (специфика языка) живописи, графики и скульптуры: </w:t>
      </w:r>
      <w:r w:rsidRPr="00901E97">
        <w:rPr>
          <w:i/>
          <w:iCs/>
          <w:sz w:val="22"/>
          <w:szCs w:val="22"/>
        </w:rPr>
        <w:t xml:space="preserve">тон и тональные отношения; колорит; цвет и цветовой контраст; линейная и воздушная перспектива; пропорции и пропорциональные отношения; фактура; ритм; формат и </w:t>
      </w:r>
      <w:proofErr w:type="gramStart"/>
      <w:r w:rsidRPr="00901E97">
        <w:rPr>
          <w:i/>
          <w:iCs/>
          <w:sz w:val="22"/>
          <w:szCs w:val="22"/>
        </w:rPr>
        <w:t>композиция</w:t>
      </w:r>
      <w:proofErr w:type="gramEnd"/>
      <w:r w:rsidRPr="00901E97">
        <w:rPr>
          <w:i/>
          <w:iCs/>
          <w:sz w:val="22"/>
          <w:szCs w:val="22"/>
        </w:rPr>
        <w:t xml:space="preserve"> </w:t>
      </w:r>
      <w:r w:rsidR="004165B1">
        <w:rPr>
          <w:i/>
          <w:iCs/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Художественные материалы и возможности их использования.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 xml:space="preserve">Народное художественное творчество. </w:t>
      </w:r>
      <w:r w:rsidRPr="00901E97">
        <w:rPr>
          <w:sz w:val="22"/>
          <w:szCs w:val="22"/>
        </w:rPr>
        <w:t xml:space="preserve">Древние корни народного художественного творчества, специфика образно-символического языка в произведениях декоративно-прикладного искусства. Связь времен в народном искусстве. </w:t>
      </w:r>
      <w:r w:rsidRPr="00901E97">
        <w:rPr>
          <w:i/>
          <w:iCs/>
          <w:sz w:val="22"/>
          <w:szCs w:val="22"/>
        </w:rPr>
        <w:t xml:space="preserve">Различение произведений народного (фольклорного) искусства </w:t>
      </w:r>
      <w:proofErr w:type="gramStart"/>
      <w:r w:rsidRPr="00901E97">
        <w:rPr>
          <w:i/>
          <w:iCs/>
          <w:sz w:val="22"/>
          <w:szCs w:val="22"/>
        </w:rPr>
        <w:t>от</w:t>
      </w:r>
      <w:proofErr w:type="gramEnd"/>
      <w:r w:rsidRPr="00901E97">
        <w:rPr>
          <w:i/>
          <w:iCs/>
          <w:sz w:val="22"/>
          <w:szCs w:val="22"/>
        </w:rPr>
        <w:t xml:space="preserve"> профессионального декоративно-прикладного</w:t>
      </w:r>
      <w:r w:rsidRPr="00901E97">
        <w:rPr>
          <w:sz w:val="22"/>
          <w:szCs w:val="22"/>
        </w:rPr>
        <w:t xml:space="preserve">. Орнамент как основа декоративного украшения. </w:t>
      </w:r>
      <w:r w:rsidRPr="00901E97">
        <w:rPr>
          <w:i/>
          <w:iCs/>
          <w:sz w:val="22"/>
          <w:szCs w:val="22"/>
        </w:rPr>
        <w:t xml:space="preserve">Различение национальных особенностей русского орнамента и орнаментов других народов России, народов зарубежных стран. </w:t>
      </w:r>
      <w:r w:rsidRPr="00901E97">
        <w:rPr>
          <w:sz w:val="22"/>
          <w:szCs w:val="22"/>
        </w:rPr>
        <w:t>Древние образы в произведениях народного декоративно-прикладного искусства. Истоки и современное развитие народных промыслов России (</w:t>
      </w:r>
      <w:r w:rsidRPr="00901E97">
        <w:rPr>
          <w:i/>
          <w:iCs/>
          <w:sz w:val="22"/>
          <w:szCs w:val="22"/>
        </w:rPr>
        <w:t xml:space="preserve">дымковская, </w:t>
      </w:r>
      <w:proofErr w:type="spellStart"/>
      <w:r w:rsidRPr="00901E97">
        <w:rPr>
          <w:i/>
          <w:iCs/>
          <w:sz w:val="22"/>
          <w:szCs w:val="22"/>
        </w:rPr>
        <w:t>филимоновская</w:t>
      </w:r>
      <w:proofErr w:type="spellEnd"/>
      <w:r w:rsidRPr="00901E97">
        <w:rPr>
          <w:i/>
          <w:iCs/>
          <w:sz w:val="22"/>
          <w:szCs w:val="22"/>
        </w:rPr>
        <w:t xml:space="preserve"> игрушки; Гжель, </w:t>
      </w:r>
      <w:proofErr w:type="spellStart"/>
      <w:r w:rsidRPr="00901E97">
        <w:rPr>
          <w:i/>
          <w:iCs/>
          <w:sz w:val="22"/>
          <w:szCs w:val="22"/>
        </w:rPr>
        <w:t>Жостово</w:t>
      </w:r>
      <w:proofErr w:type="spellEnd"/>
      <w:r w:rsidRPr="00901E97">
        <w:rPr>
          <w:i/>
          <w:iCs/>
          <w:sz w:val="22"/>
          <w:szCs w:val="22"/>
        </w:rPr>
        <w:t>, Городец, Хохлома</w:t>
      </w:r>
      <w:r w:rsidRPr="00901E97">
        <w:rPr>
          <w:sz w:val="22"/>
          <w:szCs w:val="22"/>
        </w:rPr>
        <w:t>).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 xml:space="preserve">Изобразительное искусство и архитектура России. </w:t>
      </w:r>
      <w:r w:rsidRPr="00901E97">
        <w:rPr>
          <w:sz w:val="22"/>
          <w:szCs w:val="22"/>
        </w:rPr>
        <w:t>Художественная культура Древней Руси,</w:t>
      </w:r>
      <w:r w:rsidRPr="00901E97">
        <w:rPr>
          <w:i/>
          <w:iCs/>
          <w:sz w:val="22"/>
          <w:szCs w:val="22"/>
        </w:rPr>
        <w:t xml:space="preserve"> ее символичность, обращенность к внутреннему миру человека</w:t>
      </w:r>
      <w:r w:rsidRPr="00901E97">
        <w:rPr>
          <w:sz w:val="22"/>
          <w:szCs w:val="22"/>
        </w:rPr>
        <w:t xml:space="preserve">. Красота и своеобразие архитектуры и живописи Древней Руси. Живопись, графика, скульптура и архитектура России </w:t>
      </w:r>
      <w:r w:rsidRPr="00901E97">
        <w:rPr>
          <w:sz w:val="22"/>
          <w:szCs w:val="22"/>
          <w:lang w:val="en-US"/>
        </w:rPr>
        <w:t>XVIII</w:t>
      </w:r>
      <w:r w:rsidRPr="00901E97">
        <w:rPr>
          <w:sz w:val="22"/>
          <w:szCs w:val="22"/>
        </w:rPr>
        <w:t>-</w:t>
      </w:r>
      <w:r w:rsidRPr="00901E97">
        <w:rPr>
          <w:sz w:val="22"/>
          <w:szCs w:val="22"/>
          <w:lang w:val="en-US"/>
        </w:rPr>
        <w:t>XX</w:t>
      </w:r>
      <w:r w:rsidRPr="00901E97">
        <w:rPr>
          <w:sz w:val="22"/>
          <w:szCs w:val="22"/>
        </w:rPr>
        <w:t xml:space="preserve"> вв. Стили и направления в русском изобразительном искусстве и архитектуре нового времени (</w:t>
      </w:r>
      <w:r w:rsidRPr="00901E97">
        <w:rPr>
          <w:i/>
          <w:iCs/>
          <w:sz w:val="22"/>
          <w:szCs w:val="22"/>
        </w:rPr>
        <w:t>барокко, классицизм, реализм, символизм, модерн</w:t>
      </w:r>
      <w:r w:rsidRPr="00901E97">
        <w:rPr>
          <w:sz w:val="22"/>
          <w:szCs w:val="22"/>
        </w:rPr>
        <w:t xml:space="preserve">). </w:t>
      </w:r>
      <w:r w:rsidRPr="00901E97">
        <w:rPr>
          <w:sz w:val="22"/>
          <w:szCs w:val="22"/>
        </w:rPr>
        <w:lastRenderedPageBreak/>
        <w:t>Художественные объединения (</w:t>
      </w:r>
      <w:r w:rsidRPr="00901E97">
        <w:rPr>
          <w:i/>
          <w:iCs/>
          <w:sz w:val="22"/>
          <w:szCs w:val="22"/>
        </w:rPr>
        <w:t>Товарищество передвижников, «Мир искусства»</w:t>
      </w:r>
      <w:r w:rsidRPr="00901E97">
        <w:rPr>
          <w:sz w:val="22"/>
          <w:szCs w:val="22"/>
        </w:rPr>
        <w:t xml:space="preserve"> и др.). 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 Крупнейшие художественные музеи страны (Третьяковская картинная галерея, Русский музей, Эрмитаж, Музей изобразительных искусств им. </w:t>
      </w:r>
      <w:proofErr w:type="spellStart"/>
      <w:r w:rsidRPr="00901E97">
        <w:rPr>
          <w:sz w:val="22"/>
          <w:szCs w:val="22"/>
        </w:rPr>
        <w:t>А.С.Пушкина</w:t>
      </w:r>
      <w:proofErr w:type="spellEnd"/>
      <w:r w:rsidRPr="00901E97">
        <w:rPr>
          <w:sz w:val="22"/>
          <w:szCs w:val="22"/>
        </w:rPr>
        <w:t xml:space="preserve">).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iCs/>
          <w:sz w:val="22"/>
          <w:szCs w:val="22"/>
        </w:rPr>
      </w:pPr>
      <w:proofErr w:type="gramStart"/>
      <w:r w:rsidRPr="00901E97">
        <w:rPr>
          <w:sz w:val="22"/>
          <w:szCs w:val="22"/>
        </w:rPr>
        <w:t>Знакомство с произведениями выдающихся русских мастеров изобразительного искусства и архитектуры</w:t>
      </w:r>
      <w:r w:rsidRPr="00901E97">
        <w:rPr>
          <w:i/>
          <w:iCs/>
          <w:sz w:val="22"/>
          <w:szCs w:val="22"/>
        </w:rPr>
        <w:t xml:space="preserve"> </w:t>
      </w:r>
      <w:r w:rsidRPr="00901E97">
        <w:rPr>
          <w:sz w:val="22"/>
          <w:szCs w:val="22"/>
        </w:rPr>
        <w:t>(</w:t>
      </w:r>
      <w:proofErr w:type="spellStart"/>
      <w:r w:rsidRPr="00901E97">
        <w:rPr>
          <w:sz w:val="22"/>
          <w:szCs w:val="22"/>
        </w:rPr>
        <w:t>А.Рублев</w:t>
      </w:r>
      <w:proofErr w:type="spellEnd"/>
      <w:r w:rsidRPr="00901E97">
        <w:rPr>
          <w:i/>
          <w:iCs/>
          <w:sz w:val="22"/>
          <w:szCs w:val="22"/>
        </w:rPr>
        <w:t xml:space="preserve">, Дионисий, </w:t>
      </w:r>
      <w:proofErr w:type="spellStart"/>
      <w:r w:rsidRPr="00901E97">
        <w:rPr>
          <w:sz w:val="22"/>
          <w:szCs w:val="22"/>
        </w:rPr>
        <w:t>В.В.Растрелли</w:t>
      </w:r>
      <w:proofErr w:type="spellEnd"/>
      <w:r w:rsidRPr="00901E97">
        <w:rPr>
          <w:sz w:val="22"/>
          <w:szCs w:val="22"/>
        </w:rPr>
        <w:t>, Э.-</w:t>
      </w:r>
      <w:proofErr w:type="spellStart"/>
      <w:r w:rsidRPr="00901E97">
        <w:rPr>
          <w:sz w:val="22"/>
          <w:szCs w:val="22"/>
        </w:rPr>
        <w:t>М.Фальконе</w:t>
      </w:r>
      <w:proofErr w:type="spellEnd"/>
      <w:r w:rsidRPr="00901E97">
        <w:rPr>
          <w:sz w:val="22"/>
          <w:szCs w:val="22"/>
        </w:rPr>
        <w:t xml:space="preserve">, </w:t>
      </w:r>
      <w:proofErr w:type="spellStart"/>
      <w:r w:rsidRPr="00901E97">
        <w:rPr>
          <w:i/>
          <w:iCs/>
          <w:sz w:val="22"/>
          <w:szCs w:val="22"/>
        </w:rPr>
        <w:t>В.И.Баженов</w:t>
      </w:r>
      <w:proofErr w:type="spellEnd"/>
      <w:r w:rsidRPr="00901E97">
        <w:rPr>
          <w:i/>
          <w:iCs/>
          <w:sz w:val="22"/>
          <w:szCs w:val="22"/>
        </w:rPr>
        <w:t xml:space="preserve">, </w:t>
      </w:r>
      <w:proofErr w:type="spellStart"/>
      <w:r w:rsidRPr="00901E97">
        <w:rPr>
          <w:i/>
          <w:iCs/>
          <w:sz w:val="22"/>
          <w:szCs w:val="22"/>
        </w:rPr>
        <w:t>Ф.С.Рокотов</w:t>
      </w:r>
      <w:proofErr w:type="spellEnd"/>
      <w:r w:rsidRPr="00901E97">
        <w:rPr>
          <w:sz w:val="22"/>
          <w:szCs w:val="22"/>
        </w:rPr>
        <w:t xml:space="preserve">, </w:t>
      </w:r>
      <w:proofErr w:type="spellStart"/>
      <w:r w:rsidRPr="00901E97">
        <w:rPr>
          <w:sz w:val="22"/>
          <w:szCs w:val="22"/>
        </w:rPr>
        <w:t>А.Г.Ве-нецианов</w:t>
      </w:r>
      <w:proofErr w:type="spellEnd"/>
      <w:r w:rsidRPr="00901E97">
        <w:rPr>
          <w:sz w:val="22"/>
          <w:szCs w:val="22"/>
        </w:rPr>
        <w:t xml:space="preserve">, </w:t>
      </w:r>
      <w:proofErr w:type="spellStart"/>
      <w:r w:rsidRPr="00901E97">
        <w:rPr>
          <w:i/>
          <w:iCs/>
          <w:sz w:val="22"/>
          <w:szCs w:val="22"/>
        </w:rPr>
        <w:t>И.Мартос</w:t>
      </w:r>
      <w:proofErr w:type="spellEnd"/>
      <w:r w:rsidRPr="00901E97">
        <w:rPr>
          <w:i/>
          <w:iCs/>
          <w:sz w:val="22"/>
          <w:szCs w:val="22"/>
        </w:rPr>
        <w:t>,</w:t>
      </w:r>
      <w:r w:rsidRPr="00901E97">
        <w:rPr>
          <w:sz w:val="22"/>
          <w:szCs w:val="22"/>
        </w:rPr>
        <w:t xml:space="preserve"> </w:t>
      </w:r>
      <w:proofErr w:type="spellStart"/>
      <w:r w:rsidRPr="00901E97">
        <w:rPr>
          <w:i/>
          <w:iCs/>
          <w:sz w:val="22"/>
          <w:szCs w:val="22"/>
        </w:rPr>
        <w:t>К.П.Брюллов</w:t>
      </w:r>
      <w:proofErr w:type="spellEnd"/>
      <w:r w:rsidRPr="00901E97">
        <w:rPr>
          <w:i/>
          <w:iCs/>
          <w:sz w:val="22"/>
          <w:szCs w:val="22"/>
        </w:rPr>
        <w:t xml:space="preserve">, </w:t>
      </w:r>
      <w:proofErr w:type="spellStart"/>
      <w:r w:rsidRPr="00901E97">
        <w:rPr>
          <w:i/>
          <w:iCs/>
          <w:sz w:val="22"/>
          <w:szCs w:val="22"/>
        </w:rPr>
        <w:t>А.А.Иванов</w:t>
      </w:r>
      <w:proofErr w:type="spellEnd"/>
      <w:r w:rsidRPr="00901E97">
        <w:rPr>
          <w:i/>
          <w:iCs/>
          <w:sz w:val="22"/>
          <w:szCs w:val="22"/>
        </w:rPr>
        <w:t xml:space="preserve">, </w:t>
      </w:r>
      <w:proofErr w:type="spellStart"/>
      <w:r w:rsidRPr="00901E97">
        <w:rPr>
          <w:sz w:val="22"/>
          <w:szCs w:val="22"/>
        </w:rPr>
        <w:t>В.И.Суриков</w:t>
      </w:r>
      <w:proofErr w:type="spellEnd"/>
      <w:r w:rsidRPr="00901E97">
        <w:rPr>
          <w:sz w:val="22"/>
          <w:szCs w:val="22"/>
        </w:rPr>
        <w:t xml:space="preserve">, И.Е. Репин, </w:t>
      </w:r>
      <w:proofErr w:type="spellStart"/>
      <w:r w:rsidRPr="00901E97">
        <w:rPr>
          <w:sz w:val="22"/>
          <w:szCs w:val="22"/>
        </w:rPr>
        <w:t>И.И.Шишкин</w:t>
      </w:r>
      <w:proofErr w:type="spellEnd"/>
      <w:r w:rsidRPr="00901E97">
        <w:rPr>
          <w:sz w:val="22"/>
          <w:szCs w:val="22"/>
        </w:rPr>
        <w:t xml:space="preserve">, </w:t>
      </w:r>
      <w:proofErr w:type="spellStart"/>
      <w:r w:rsidRPr="00901E97">
        <w:rPr>
          <w:sz w:val="22"/>
          <w:szCs w:val="22"/>
        </w:rPr>
        <w:t>И.И.Левитан</w:t>
      </w:r>
      <w:proofErr w:type="spellEnd"/>
      <w:r w:rsidRPr="00901E97">
        <w:rPr>
          <w:sz w:val="22"/>
          <w:szCs w:val="22"/>
        </w:rPr>
        <w:t>,</w:t>
      </w:r>
      <w:r w:rsidRPr="00901E97">
        <w:rPr>
          <w:i/>
          <w:iCs/>
          <w:sz w:val="22"/>
          <w:szCs w:val="22"/>
        </w:rPr>
        <w:t xml:space="preserve"> </w:t>
      </w:r>
      <w:proofErr w:type="spellStart"/>
      <w:r w:rsidRPr="00901E97">
        <w:rPr>
          <w:sz w:val="22"/>
          <w:szCs w:val="22"/>
        </w:rPr>
        <w:t>В.М.Васнецов</w:t>
      </w:r>
      <w:proofErr w:type="spellEnd"/>
      <w:r w:rsidRPr="00901E97">
        <w:rPr>
          <w:sz w:val="22"/>
          <w:szCs w:val="22"/>
        </w:rPr>
        <w:t xml:space="preserve">, </w:t>
      </w:r>
      <w:proofErr w:type="spellStart"/>
      <w:r w:rsidRPr="00901E97">
        <w:rPr>
          <w:sz w:val="22"/>
          <w:szCs w:val="22"/>
        </w:rPr>
        <w:t>М.А.Врубель</w:t>
      </w:r>
      <w:proofErr w:type="spellEnd"/>
      <w:r w:rsidRPr="00901E97">
        <w:rPr>
          <w:i/>
          <w:iCs/>
          <w:sz w:val="22"/>
          <w:szCs w:val="22"/>
        </w:rPr>
        <w:t xml:space="preserve">, </w:t>
      </w:r>
      <w:proofErr w:type="spellStart"/>
      <w:r w:rsidRPr="00901E97">
        <w:rPr>
          <w:sz w:val="22"/>
          <w:szCs w:val="22"/>
        </w:rPr>
        <w:t>Б.М.Кустодиев</w:t>
      </w:r>
      <w:proofErr w:type="spellEnd"/>
      <w:r w:rsidRPr="00901E97">
        <w:rPr>
          <w:sz w:val="22"/>
          <w:szCs w:val="22"/>
        </w:rPr>
        <w:t>,</w:t>
      </w:r>
      <w:r w:rsidRPr="00901E97">
        <w:rPr>
          <w:i/>
          <w:iCs/>
          <w:sz w:val="22"/>
          <w:szCs w:val="22"/>
        </w:rPr>
        <w:t xml:space="preserve"> </w:t>
      </w:r>
      <w:proofErr w:type="spellStart"/>
      <w:r w:rsidRPr="00901E97">
        <w:rPr>
          <w:i/>
          <w:iCs/>
          <w:sz w:val="22"/>
          <w:szCs w:val="22"/>
        </w:rPr>
        <w:t>В.А.Серов</w:t>
      </w:r>
      <w:proofErr w:type="spellEnd"/>
      <w:proofErr w:type="gramEnd"/>
      <w:r w:rsidRPr="00901E97">
        <w:rPr>
          <w:i/>
          <w:iCs/>
          <w:sz w:val="22"/>
          <w:szCs w:val="22"/>
        </w:rPr>
        <w:t xml:space="preserve">, </w:t>
      </w:r>
      <w:proofErr w:type="spellStart"/>
      <w:proofErr w:type="gramStart"/>
      <w:r w:rsidRPr="00901E97">
        <w:rPr>
          <w:i/>
          <w:iCs/>
          <w:sz w:val="22"/>
          <w:szCs w:val="22"/>
        </w:rPr>
        <w:t>К.С.Петров</w:t>
      </w:r>
      <w:proofErr w:type="spellEnd"/>
      <w:r w:rsidRPr="00901E97">
        <w:rPr>
          <w:i/>
          <w:iCs/>
          <w:sz w:val="22"/>
          <w:szCs w:val="22"/>
        </w:rPr>
        <w:t xml:space="preserve">-Водкин, </w:t>
      </w:r>
      <w:proofErr w:type="spellStart"/>
      <w:r w:rsidRPr="00901E97">
        <w:rPr>
          <w:i/>
          <w:iCs/>
          <w:sz w:val="22"/>
          <w:szCs w:val="22"/>
        </w:rPr>
        <w:t>С.Т.Коненков</w:t>
      </w:r>
      <w:proofErr w:type="spellEnd"/>
      <w:r w:rsidRPr="00901E97">
        <w:rPr>
          <w:i/>
          <w:iCs/>
          <w:sz w:val="22"/>
          <w:szCs w:val="22"/>
        </w:rPr>
        <w:t xml:space="preserve">, В.И. Мухина, </w:t>
      </w:r>
      <w:proofErr w:type="spellStart"/>
      <w:r w:rsidRPr="00901E97">
        <w:rPr>
          <w:i/>
          <w:iCs/>
          <w:sz w:val="22"/>
          <w:szCs w:val="22"/>
        </w:rPr>
        <w:t>В.А.Фаворский</w:t>
      </w:r>
      <w:proofErr w:type="spellEnd"/>
      <w:r w:rsidRPr="00901E97">
        <w:rPr>
          <w:i/>
          <w:iCs/>
          <w:sz w:val="22"/>
          <w:szCs w:val="22"/>
        </w:rPr>
        <w:t>).</w:t>
      </w:r>
      <w:proofErr w:type="gramEnd"/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>Зарубежное изобразительное искусство и архитектура</w:t>
      </w:r>
      <w:r w:rsidRPr="00901E97">
        <w:rPr>
          <w:sz w:val="22"/>
          <w:szCs w:val="22"/>
        </w:rPr>
        <w:t>. Знакомство с основными этапами развития</w:t>
      </w:r>
      <w:r w:rsidRPr="00901E97">
        <w:rPr>
          <w:i/>
          <w:iCs/>
          <w:sz w:val="22"/>
          <w:szCs w:val="22"/>
        </w:rPr>
        <w:t xml:space="preserve"> </w:t>
      </w:r>
      <w:r w:rsidRPr="00901E97">
        <w:rPr>
          <w:sz w:val="22"/>
          <w:szCs w:val="22"/>
        </w:rPr>
        <w:t>зарубежного искусства (виды, жанры, стили). Синтез изобразительных искусств и архитектуры. Ведущие художественные музеи (</w:t>
      </w:r>
      <w:r w:rsidRPr="00901E97">
        <w:rPr>
          <w:iCs/>
          <w:sz w:val="22"/>
          <w:szCs w:val="22"/>
        </w:rPr>
        <w:t>Лувр, музеи Ватикана,</w:t>
      </w:r>
      <w:r w:rsidRPr="00901E97">
        <w:rPr>
          <w:i/>
          <w:iCs/>
          <w:sz w:val="22"/>
          <w:szCs w:val="22"/>
        </w:rPr>
        <w:t xml:space="preserve"> Прадо, Дрезденская галерея и др.</w:t>
      </w:r>
      <w:r w:rsidRPr="00901E97">
        <w:rPr>
          <w:sz w:val="22"/>
          <w:szCs w:val="22"/>
        </w:rPr>
        <w:t>). Знакомство с произведениями наиболее ярких представителей зарубежного изобразительного искусства, архитектуры, выявление своеобразия их творчества (Леонардо да Винчи</w:t>
      </w:r>
      <w:r w:rsidRPr="00901E97">
        <w:rPr>
          <w:i/>
          <w:iCs/>
          <w:sz w:val="22"/>
          <w:szCs w:val="22"/>
        </w:rPr>
        <w:t xml:space="preserve">, </w:t>
      </w:r>
      <w:r w:rsidRPr="00901E97">
        <w:rPr>
          <w:sz w:val="22"/>
          <w:szCs w:val="22"/>
        </w:rPr>
        <w:t xml:space="preserve">Рафаэль Санти, Микеланджело </w:t>
      </w:r>
      <w:proofErr w:type="spellStart"/>
      <w:r w:rsidRPr="00901E97">
        <w:rPr>
          <w:sz w:val="22"/>
          <w:szCs w:val="22"/>
        </w:rPr>
        <w:t>Буонарроти</w:t>
      </w:r>
      <w:proofErr w:type="spellEnd"/>
      <w:r w:rsidRPr="00901E97">
        <w:rPr>
          <w:i/>
          <w:iCs/>
          <w:sz w:val="22"/>
          <w:szCs w:val="22"/>
        </w:rPr>
        <w:t xml:space="preserve">, </w:t>
      </w:r>
      <w:proofErr w:type="spellStart"/>
      <w:r w:rsidRPr="00901E97">
        <w:rPr>
          <w:i/>
          <w:iCs/>
          <w:sz w:val="22"/>
          <w:szCs w:val="22"/>
        </w:rPr>
        <w:t>А.Дюрер</w:t>
      </w:r>
      <w:proofErr w:type="spellEnd"/>
      <w:r w:rsidRPr="00901E97">
        <w:rPr>
          <w:i/>
          <w:iCs/>
          <w:sz w:val="22"/>
          <w:szCs w:val="22"/>
        </w:rPr>
        <w:t xml:space="preserve">, </w:t>
      </w:r>
      <w:r w:rsidRPr="00901E97">
        <w:rPr>
          <w:sz w:val="22"/>
          <w:szCs w:val="22"/>
        </w:rPr>
        <w:t xml:space="preserve">Рембрандт </w:t>
      </w:r>
      <w:proofErr w:type="spellStart"/>
      <w:r w:rsidRPr="00901E97">
        <w:rPr>
          <w:sz w:val="22"/>
          <w:szCs w:val="22"/>
        </w:rPr>
        <w:t>ван</w:t>
      </w:r>
      <w:proofErr w:type="spellEnd"/>
      <w:r w:rsidRPr="00901E97">
        <w:rPr>
          <w:sz w:val="22"/>
          <w:szCs w:val="22"/>
        </w:rPr>
        <w:t xml:space="preserve"> Рейн</w:t>
      </w:r>
      <w:r w:rsidRPr="00901E97">
        <w:rPr>
          <w:i/>
          <w:iCs/>
          <w:sz w:val="22"/>
          <w:szCs w:val="22"/>
        </w:rPr>
        <w:t xml:space="preserve">, </w:t>
      </w:r>
      <w:proofErr w:type="spellStart"/>
      <w:r w:rsidRPr="00901E97">
        <w:rPr>
          <w:i/>
          <w:iCs/>
          <w:sz w:val="22"/>
          <w:szCs w:val="22"/>
        </w:rPr>
        <w:t>Ф.Гойя</w:t>
      </w:r>
      <w:proofErr w:type="spellEnd"/>
      <w:r w:rsidRPr="00901E97">
        <w:rPr>
          <w:i/>
          <w:iCs/>
          <w:sz w:val="22"/>
          <w:szCs w:val="22"/>
        </w:rPr>
        <w:t>,</w:t>
      </w:r>
      <w:r w:rsidRPr="00901E97">
        <w:rPr>
          <w:sz w:val="22"/>
          <w:szCs w:val="22"/>
        </w:rPr>
        <w:t xml:space="preserve"> </w:t>
      </w:r>
      <w:proofErr w:type="spellStart"/>
      <w:r w:rsidRPr="00901E97">
        <w:rPr>
          <w:sz w:val="22"/>
          <w:szCs w:val="22"/>
        </w:rPr>
        <w:t>К.Моне</w:t>
      </w:r>
      <w:proofErr w:type="spellEnd"/>
      <w:r w:rsidRPr="00901E97">
        <w:rPr>
          <w:sz w:val="22"/>
          <w:szCs w:val="22"/>
        </w:rPr>
        <w:t xml:space="preserve">, </w:t>
      </w:r>
      <w:proofErr w:type="spellStart"/>
      <w:r w:rsidRPr="00901E97">
        <w:rPr>
          <w:i/>
          <w:iCs/>
          <w:sz w:val="22"/>
          <w:szCs w:val="22"/>
        </w:rPr>
        <w:t>П.Сезанн</w:t>
      </w:r>
      <w:proofErr w:type="spellEnd"/>
      <w:r w:rsidRPr="00901E97">
        <w:rPr>
          <w:i/>
          <w:iCs/>
          <w:sz w:val="22"/>
          <w:szCs w:val="22"/>
        </w:rPr>
        <w:t>,</w:t>
      </w:r>
      <w:r w:rsidRPr="00901E97">
        <w:rPr>
          <w:sz w:val="22"/>
          <w:szCs w:val="22"/>
        </w:rPr>
        <w:t xml:space="preserve"> Ван Гог, </w:t>
      </w:r>
      <w:proofErr w:type="spellStart"/>
      <w:r w:rsidRPr="00901E97">
        <w:rPr>
          <w:sz w:val="22"/>
          <w:szCs w:val="22"/>
        </w:rPr>
        <w:t>О.Роден</w:t>
      </w:r>
      <w:proofErr w:type="spellEnd"/>
      <w:r w:rsidRPr="00901E97">
        <w:rPr>
          <w:i/>
          <w:iCs/>
          <w:sz w:val="22"/>
          <w:szCs w:val="22"/>
        </w:rPr>
        <w:t xml:space="preserve">, </w:t>
      </w:r>
      <w:proofErr w:type="spellStart"/>
      <w:r w:rsidRPr="00901E97">
        <w:rPr>
          <w:sz w:val="22"/>
          <w:szCs w:val="22"/>
        </w:rPr>
        <w:t>П.Пикассо</w:t>
      </w:r>
      <w:proofErr w:type="spellEnd"/>
      <w:r w:rsidRPr="00901E97">
        <w:rPr>
          <w:sz w:val="22"/>
          <w:szCs w:val="22"/>
        </w:rPr>
        <w:t>,</w:t>
      </w:r>
      <w:r w:rsidRPr="00901E97">
        <w:rPr>
          <w:i/>
          <w:iCs/>
          <w:sz w:val="22"/>
          <w:szCs w:val="22"/>
        </w:rPr>
        <w:t xml:space="preserve"> Ш.Э. </w:t>
      </w:r>
      <w:proofErr w:type="spellStart"/>
      <w:r w:rsidRPr="00901E97">
        <w:rPr>
          <w:i/>
          <w:iCs/>
          <w:sz w:val="22"/>
          <w:szCs w:val="22"/>
        </w:rPr>
        <w:t>ле</w:t>
      </w:r>
      <w:proofErr w:type="spellEnd"/>
      <w:r w:rsidRPr="00901E97">
        <w:rPr>
          <w:i/>
          <w:iCs/>
          <w:sz w:val="22"/>
          <w:szCs w:val="22"/>
        </w:rPr>
        <w:t xml:space="preserve"> Корбюзье</w:t>
      </w:r>
      <w:r w:rsidRPr="00901E97">
        <w:rPr>
          <w:iCs/>
          <w:sz w:val="22"/>
          <w:szCs w:val="22"/>
        </w:rPr>
        <w:t>)</w:t>
      </w:r>
      <w:r w:rsidRPr="00901E97">
        <w:rPr>
          <w:i/>
          <w:iCs/>
          <w:sz w:val="22"/>
          <w:szCs w:val="22"/>
        </w:rPr>
        <w:t>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b/>
          <w:bCs/>
          <w:sz w:val="22"/>
          <w:szCs w:val="22"/>
        </w:rPr>
        <w:t>Современное изобразительное искусство.</w:t>
      </w:r>
      <w:r w:rsidRPr="00901E97">
        <w:rPr>
          <w:sz w:val="22"/>
          <w:szCs w:val="22"/>
        </w:rPr>
        <w:t xml:space="preserve"> Традиции и новаторство в искусстве. Представление о художественных направлениях в искусстве </w:t>
      </w:r>
      <w:r w:rsidRPr="00901E97">
        <w:rPr>
          <w:sz w:val="22"/>
          <w:szCs w:val="22"/>
          <w:lang w:val="en-US"/>
        </w:rPr>
        <w:t>XX</w:t>
      </w:r>
      <w:r w:rsidRPr="00901E97">
        <w:rPr>
          <w:sz w:val="22"/>
          <w:szCs w:val="22"/>
        </w:rPr>
        <w:t xml:space="preserve"> в. </w:t>
      </w:r>
      <w:r w:rsidRPr="00901E97">
        <w:rPr>
          <w:i/>
          <w:iCs/>
          <w:sz w:val="22"/>
          <w:szCs w:val="22"/>
        </w:rPr>
        <w:t>(реализм, модерн, авангард, сюрреализм и проявления постмодернизма).</w:t>
      </w:r>
      <w:r w:rsidRPr="00901E97">
        <w:rPr>
          <w:sz w:val="22"/>
          <w:szCs w:val="22"/>
        </w:rPr>
        <w:t xml:space="preserve"> </w:t>
      </w:r>
      <w:r w:rsidRPr="00901E97">
        <w:rPr>
          <w:i/>
          <w:iCs/>
          <w:sz w:val="22"/>
          <w:szCs w:val="22"/>
        </w:rPr>
        <w:t>Понимание смысла деятельности художника в современном мире</w:t>
      </w:r>
      <w:r w:rsidRPr="00901E97">
        <w:rPr>
          <w:sz w:val="22"/>
          <w:szCs w:val="22"/>
        </w:rPr>
        <w:t>. Развитие дизайна и его значение в жизни современного общества. Вкус и мода.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bCs/>
          <w:sz w:val="22"/>
          <w:szCs w:val="22"/>
        </w:rPr>
      </w:pPr>
      <w:r w:rsidRPr="00901E97">
        <w:rPr>
          <w:b/>
          <w:bCs/>
          <w:sz w:val="22"/>
          <w:szCs w:val="22"/>
        </w:rPr>
        <w:t>Синтез искусств</w:t>
      </w:r>
      <w:r>
        <w:rPr>
          <w:b/>
          <w:bCs/>
          <w:sz w:val="22"/>
          <w:szCs w:val="22"/>
        </w:rPr>
        <w:t xml:space="preserve">. </w:t>
      </w:r>
      <w:r w:rsidRPr="00901E97">
        <w:rPr>
          <w:b/>
          <w:bCs/>
          <w:sz w:val="22"/>
          <w:szCs w:val="22"/>
        </w:rPr>
        <w:t xml:space="preserve"> </w:t>
      </w:r>
      <w:r w:rsidRPr="00901E97">
        <w:rPr>
          <w:bCs/>
          <w:sz w:val="22"/>
          <w:szCs w:val="22"/>
        </w:rPr>
        <w:t>Синтез искусств как фактор усиления эмоционального воздействия. Роль и значение изобразительного искусства в синтетических видах творчества.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Синтез искусств в архитектуре. Виды архитектуры (культовая, светская, </w:t>
      </w:r>
      <w:r w:rsidRPr="00901E97">
        <w:rPr>
          <w:i/>
          <w:sz w:val="22"/>
          <w:szCs w:val="22"/>
        </w:rPr>
        <w:t>ландшафтная,</w:t>
      </w:r>
      <w:r w:rsidRPr="00901E97">
        <w:rPr>
          <w:sz w:val="22"/>
          <w:szCs w:val="22"/>
        </w:rPr>
        <w:t xml:space="preserve"> градостроительство). Эстетическое формирование архитектурой окружающей среды и выражение общественных идей в художественных образах (композиция, </w:t>
      </w:r>
      <w:r w:rsidRPr="00901E97">
        <w:rPr>
          <w:i/>
          <w:sz w:val="22"/>
          <w:szCs w:val="22"/>
        </w:rPr>
        <w:t>тектоника,</w:t>
      </w:r>
      <w:r w:rsidRPr="00901E97">
        <w:rPr>
          <w:sz w:val="22"/>
          <w:szCs w:val="22"/>
        </w:rPr>
        <w:t xml:space="preserve"> масштаб, пропорции, ритм, пластика, объемов, </w:t>
      </w:r>
      <w:r w:rsidRPr="00901E97">
        <w:rPr>
          <w:i/>
          <w:sz w:val="22"/>
          <w:szCs w:val="22"/>
        </w:rPr>
        <w:t>фактура и цвет материалов</w:t>
      </w:r>
      <w:r w:rsidRPr="00901E97">
        <w:rPr>
          <w:sz w:val="22"/>
          <w:szCs w:val="22"/>
        </w:rPr>
        <w:t xml:space="preserve">). Связь архитектуры и дизайна (промышленный, рекламный, </w:t>
      </w:r>
      <w:r w:rsidRPr="00901E97">
        <w:rPr>
          <w:i/>
          <w:sz w:val="22"/>
          <w:szCs w:val="22"/>
        </w:rPr>
        <w:t>ландшафтный, дизайн интерьера и др</w:t>
      </w:r>
      <w:r w:rsidRPr="00901E97">
        <w:rPr>
          <w:sz w:val="22"/>
          <w:szCs w:val="22"/>
        </w:rPr>
        <w:t>.) в современной культуре.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Синтез иску</w:t>
      </w:r>
      <w:proofErr w:type="gramStart"/>
      <w:r w:rsidRPr="00901E97">
        <w:rPr>
          <w:sz w:val="22"/>
          <w:szCs w:val="22"/>
        </w:rPr>
        <w:t>сств в т</w:t>
      </w:r>
      <w:proofErr w:type="gramEnd"/>
      <w:r w:rsidRPr="00901E97">
        <w:rPr>
          <w:sz w:val="22"/>
          <w:szCs w:val="22"/>
        </w:rPr>
        <w:t>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</w:t>
      </w:r>
      <w:proofErr w:type="spellStart"/>
      <w:r w:rsidRPr="00901E97">
        <w:rPr>
          <w:sz w:val="22"/>
          <w:szCs w:val="22"/>
        </w:rPr>
        <w:t>В.М.Васнецов</w:t>
      </w:r>
      <w:proofErr w:type="spellEnd"/>
      <w:r w:rsidRPr="00901E97">
        <w:rPr>
          <w:sz w:val="22"/>
          <w:szCs w:val="22"/>
        </w:rPr>
        <w:t xml:space="preserve">, </w:t>
      </w:r>
      <w:proofErr w:type="spellStart"/>
      <w:r w:rsidRPr="00901E97">
        <w:rPr>
          <w:sz w:val="22"/>
          <w:szCs w:val="22"/>
        </w:rPr>
        <w:t>А.Н.Бенуа</w:t>
      </w:r>
      <w:proofErr w:type="spellEnd"/>
      <w:r w:rsidRPr="00901E97">
        <w:rPr>
          <w:sz w:val="22"/>
          <w:szCs w:val="22"/>
        </w:rPr>
        <w:t xml:space="preserve">, </w:t>
      </w:r>
      <w:proofErr w:type="spellStart"/>
      <w:r w:rsidRPr="00901E97">
        <w:rPr>
          <w:sz w:val="22"/>
          <w:szCs w:val="22"/>
        </w:rPr>
        <w:t>Л.С.Бакст</w:t>
      </w:r>
      <w:proofErr w:type="spellEnd"/>
      <w:r w:rsidRPr="00901E97">
        <w:rPr>
          <w:sz w:val="22"/>
          <w:szCs w:val="22"/>
        </w:rPr>
        <w:t xml:space="preserve">, </w:t>
      </w:r>
      <w:r w:rsidRPr="00901E97">
        <w:rPr>
          <w:i/>
          <w:sz w:val="22"/>
          <w:szCs w:val="22"/>
        </w:rPr>
        <w:t xml:space="preserve">В.Ф. Рындин, </w:t>
      </w:r>
      <w:proofErr w:type="spellStart"/>
      <w:r w:rsidRPr="00901E97">
        <w:rPr>
          <w:i/>
          <w:sz w:val="22"/>
          <w:szCs w:val="22"/>
        </w:rPr>
        <w:t>Ф.Ф.Федоровский</w:t>
      </w:r>
      <w:proofErr w:type="spellEnd"/>
      <w:r w:rsidRPr="00901E97">
        <w:rPr>
          <w:i/>
          <w:sz w:val="22"/>
          <w:szCs w:val="22"/>
        </w:rPr>
        <w:t xml:space="preserve"> и др</w:t>
      </w:r>
      <w:r w:rsidRPr="00901E97">
        <w:rPr>
          <w:sz w:val="22"/>
          <w:szCs w:val="22"/>
        </w:rPr>
        <w:t>.).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Специфика изображения в полиграфии. Массовость и общедоступность полиграфического изображения. </w:t>
      </w:r>
      <w:proofErr w:type="gramStart"/>
      <w:r w:rsidRPr="00901E97">
        <w:rPr>
          <w:sz w:val="22"/>
          <w:szCs w:val="22"/>
        </w:rPr>
        <w:t>Формы полиграфической продукции: книги, журналы, плакаты, афиши, буклеты, открытки и др. Искусство книги.</w:t>
      </w:r>
      <w:proofErr w:type="gramEnd"/>
      <w:r w:rsidRPr="00901E97">
        <w:rPr>
          <w:sz w:val="22"/>
          <w:szCs w:val="22"/>
        </w:rPr>
        <w:t xml:space="preserve">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proofErr w:type="spellStart"/>
      <w:r w:rsidRPr="00901E97">
        <w:rPr>
          <w:i/>
          <w:sz w:val="22"/>
          <w:szCs w:val="22"/>
        </w:rPr>
        <w:t>Г.Доре</w:t>
      </w:r>
      <w:proofErr w:type="spellEnd"/>
      <w:r w:rsidRPr="00901E97">
        <w:rPr>
          <w:i/>
          <w:sz w:val="22"/>
          <w:szCs w:val="22"/>
        </w:rPr>
        <w:t>,</w:t>
      </w:r>
      <w:r w:rsidRPr="00901E97">
        <w:rPr>
          <w:sz w:val="22"/>
          <w:szCs w:val="22"/>
        </w:rPr>
        <w:t xml:space="preserve"> И.Я. </w:t>
      </w:r>
      <w:proofErr w:type="spellStart"/>
      <w:r w:rsidRPr="00901E97">
        <w:rPr>
          <w:sz w:val="22"/>
          <w:szCs w:val="22"/>
        </w:rPr>
        <w:t>Билибин</w:t>
      </w:r>
      <w:proofErr w:type="spellEnd"/>
      <w:r w:rsidRPr="00901E97">
        <w:rPr>
          <w:sz w:val="22"/>
          <w:szCs w:val="22"/>
        </w:rPr>
        <w:t xml:space="preserve">, </w:t>
      </w:r>
      <w:proofErr w:type="spellStart"/>
      <w:r w:rsidRPr="00901E97">
        <w:rPr>
          <w:i/>
          <w:sz w:val="22"/>
          <w:szCs w:val="22"/>
        </w:rPr>
        <w:t>В.В.Лебедев</w:t>
      </w:r>
      <w:proofErr w:type="spellEnd"/>
      <w:r w:rsidRPr="00901E97">
        <w:rPr>
          <w:i/>
          <w:sz w:val="22"/>
          <w:szCs w:val="22"/>
        </w:rPr>
        <w:t>,</w:t>
      </w:r>
      <w:r w:rsidRPr="00901E97">
        <w:rPr>
          <w:sz w:val="22"/>
          <w:szCs w:val="22"/>
        </w:rPr>
        <w:t xml:space="preserve"> </w:t>
      </w:r>
      <w:proofErr w:type="spellStart"/>
      <w:r w:rsidRPr="00901E97">
        <w:rPr>
          <w:sz w:val="22"/>
          <w:szCs w:val="22"/>
        </w:rPr>
        <w:t>В.А.Фаворский</w:t>
      </w:r>
      <w:proofErr w:type="spellEnd"/>
      <w:r w:rsidRPr="00901E97">
        <w:rPr>
          <w:sz w:val="22"/>
          <w:szCs w:val="22"/>
        </w:rPr>
        <w:t xml:space="preserve">, </w:t>
      </w:r>
      <w:proofErr w:type="spellStart"/>
      <w:r w:rsidRPr="00901E97">
        <w:rPr>
          <w:i/>
          <w:sz w:val="22"/>
          <w:szCs w:val="22"/>
        </w:rPr>
        <w:t>Т.А.Маврина</w:t>
      </w:r>
      <w:proofErr w:type="spellEnd"/>
      <w:r w:rsidRPr="00901E97">
        <w:rPr>
          <w:i/>
          <w:sz w:val="22"/>
          <w:szCs w:val="22"/>
        </w:rPr>
        <w:t xml:space="preserve"> и др</w:t>
      </w:r>
      <w:r w:rsidRPr="00901E97">
        <w:rPr>
          <w:sz w:val="22"/>
          <w:szCs w:val="22"/>
        </w:rPr>
        <w:t>.).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Изобразительная природа экранных искусств. Специфика киноизображения: кадр и монтаж. </w:t>
      </w:r>
      <w:proofErr w:type="spellStart"/>
      <w:r w:rsidRPr="00901E97">
        <w:rPr>
          <w:sz w:val="22"/>
          <w:szCs w:val="22"/>
        </w:rPr>
        <w:t>Кинокомпозиция</w:t>
      </w:r>
      <w:proofErr w:type="spellEnd"/>
      <w:r w:rsidRPr="00901E97">
        <w:rPr>
          <w:sz w:val="22"/>
          <w:szCs w:val="22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Фрагменты фильмов (</w:t>
      </w:r>
      <w:proofErr w:type="spellStart"/>
      <w:r w:rsidRPr="00901E97">
        <w:rPr>
          <w:sz w:val="22"/>
          <w:szCs w:val="22"/>
        </w:rPr>
        <w:t>С.М.Эйзенштейн</w:t>
      </w:r>
      <w:proofErr w:type="spellEnd"/>
      <w:r w:rsidRPr="00901E97">
        <w:rPr>
          <w:sz w:val="22"/>
          <w:szCs w:val="22"/>
        </w:rPr>
        <w:t xml:space="preserve"> «Броненосец Потемкин», </w:t>
      </w:r>
      <w:proofErr w:type="spellStart"/>
      <w:r w:rsidRPr="00901E97">
        <w:rPr>
          <w:sz w:val="22"/>
          <w:szCs w:val="22"/>
        </w:rPr>
        <w:t>С.П.Урусевский</w:t>
      </w:r>
      <w:proofErr w:type="spellEnd"/>
      <w:r w:rsidRPr="00901E97">
        <w:rPr>
          <w:sz w:val="22"/>
          <w:szCs w:val="22"/>
        </w:rPr>
        <w:t xml:space="preserve"> «Летят журавли» и др.). Мастера кино (</w:t>
      </w:r>
      <w:proofErr w:type="spellStart"/>
      <w:r w:rsidRPr="00901E97">
        <w:rPr>
          <w:sz w:val="22"/>
          <w:szCs w:val="22"/>
        </w:rPr>
        <w:t>С.М.Эйзенштейн</w:t>
      </w:r>
      <w:proofErr w:type="spellEnd"/>
      <w:r w:rsidRPr="00901E97">
        <w:rPr>
          <w:sz w:val="22"/>
          <w:szCs w:val="22"/>
        </w:rPr>
        <w:t xml:space="preserve">, </w:t>
      </w:r>
      <w:proofErr w:type="spellStart"/>
      <w:r w:rsidRPr="00901E97">
        <w:rPr>
          <w:i/>
          <w:sz w:val="22"/>
          <w:szCs w:val="22"/>
        </w:rPr>
        <w:t>А.П.Довженко</w:t>
      </w:r>
      <w:proofErr w:type="spellEnd"/>
      <w:r w:rsidRPr="00901E97">
        <w:rPr>
          <w:i/>
          <w:sz w:val="22"/>
          <w:szCs w:val="22"/>
        </w:rPr>
        <w:t xml:space="preserve">, </w:t>
      </w:r>
      <w:proofErr w:type="spellStart"/>
      <w:r w:rsidRPr="00901E97">
        <w:rPr>
          <w:i/>
          <w:sz w:val="22"/>
          <w:szCs w:val="22"/>
        </w:rPr>
        <w:t>Г.М.Козинцев</w:t>
      </w:r>
      <w:proofErr w:type="spellEnd"/>
      <w:r w:rsidRPr="00901E97">
        <w:rPr>
          <w:i/>
          <w:sz w:val="22"/>
          <w:szCs w:val="22"/>
        </w:rPr>
        <w:t>, А.А. Тарковский и др</w:t>
      </w:r>
      <w:r w:rsidRPr="00901E97">
        <w:rPr>
          <w:sz w:val="22"/>
          <w:szCs w:val="22"/>
        </w:rPr>
        <w:t>.). Телевизионное изображение, его особенности и возможности.</w:t>
      </w:r>
      <w:r w:rsidR="004165B1">
        <w:rPr>
          <w:sz w:val="22"/>
          <w:szCs w:val="22"/>
        </w:rPr>
        <w:t xml:space="preserve">   </w:t>
      </w:r>
      <w:r w:rsidRPr="00901E97">
        <w:rPr>
          <w:sz w:val="22"/>
          <w:szCs w:val="22"/>
        </w:rPr>
        <w:t>Компьютерная графика и ее использование в полиграфии, дизайне, архитектурных проектах.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01E97">
        <w:rPr>
          <w:rFonts w:ascii="Times New Roman" w:hAnsi="Times New Roman" w:cs="Times New Roman"/>
          <w:b/>
          <w:sz w:val="18"/>
          <w:szCs w:val="18"/>
        </w:rPr>
        <w:t>ОПЫТ ХУДОЖЕСТВЕННО-ТВОРЧЕСКОЙ ДЕЯТЕЛЬНОСТИ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Использование языка графики, живописи, скульптуры, дизайна, декоративно-прикладного искусства в собственной художественно-творческой деятельности. Плоское и объемное изображение формы предмета, моделировка светотенью и цветом. Построение пространства (линейная и воздушная перспектива, плановость). Композиция на плоскости и в пространстве.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Изображение с натуры и по памяти отдельных предметов, группы предметов, человека, фрагментов природы, интерьера, архитектурных сооружений. </w:t>
      </w:r>
      <w:r w:rsidRPr="00901E97">
        <w:rPr>
          <w:i/>
          <w:iCs/>
          <w:sz w:val="22"/>
          <w:szCs w:val="22"/>
        </w:rPr>
        <w:t>Работа на пленэре.</w:t>
      </w:r>
      <w:r w:rsidRPr="00901E97">
        <w:rPr>
          <w:sz w:val="22"/>
          <w:szCs w:val="22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Изготовление изделий в стиле художественных промыслов.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proofErr w:type="gramStart"/>
      <w:r w:rsidRPr="00901E97">
        <w:rPr>
          <w:sz w:val="22"/>
          <w:szCs w:val="22"/>
        </w:rPr>
        <w:t xml:space="preserve">Проектирование обложки книги, рекламы, открытки, </w:t>
      </w:r>
      <w:r w:rsidRPr="00901E97">
        <w:rPr>
          <w:i/>
          <w:iCs/>
          <w:sz w:val="22"/>
          <w:szCs w:val="22"/>
        </w:rPr>
        <w:t>визитной карточки, экслибриса, товарного знака, разворота журнала, сайта</w:t>
      </w:r>
      <w:r w:rsidRPr="00901E97">
        <w:rPr>
          <w:sz w:val="22"/>
          <w:szCs w:val="22"/>
        </w:rPr>
        <w:t>.</w:t>
      </w:r>
      <w:proofErr w:type="gramEnd"/>
      <w:r w:rsidRPr="00901E97">
        <w:rPr>
          <w:sz w:val="22"/>
          <w:szCs w:val="22"/>
        </w:rPr>
        <w:t xml:space="preserve"> Создание </w:t>
      </w:r>
      <w:r w:rsidRPr="00901E97">
        <w:rPr>
          <w:i/>
          <w:iCs/>
          <w:sz w:val="22"/>
          <w:szCs w:val="22"/>
        </w:rPr>
        <w:t>эскизов и моделей одежды, мебели, транспорта.</w:t>
      </w:r>
      <w:r w:rsidRPr="00901E97">
        <w:rPr>
          <w:sz w:val="22"/>
          <w:szCs w:val="22"/>
        </w:rPr>
        <w:t xml:space="preserve"> Иллюстрирование литературных и музыкальных произведений. Создание художественно-декоративных проектов, объединенных единой стилистикой (предметы быта, одежда, мебель, детали интерьера и др.). Создание художественной фотографии, фотоколлажа, </w:t>
      </w:r>
      <w:r w:rsidRPr="00901E97">
        <w:rPr>
          <w:i/>
          <w:iCs/>
          <w:sz w:val="22"/>
          <w:szCs w:val="22"/>
        </w:rPr>
        <w:t>мультфильма, видеофильма</w:t>
      </w:r>
      <w:r w:rsidRPr="00901E97">
        <w:rPr>
          <w:iCs/>
          <w:sz w:val="22"/>
          <w:szCs w:val="22"/>
        </w:rPr>
        <w:t xml:space="preserve">, </w:t>
      </w:r>
      <w:proofErr w:type="spellStart"/>
      <w:r w:rsidRPr="00901E97">
        <w:rPr>
          <w:iCs/>
          <w:sz w:val="22"/>
          <w:szCs w:val="22"/>
        </w:rPr>
        <w:t>раскадровки</w:t>
      </w:r>
      <w:proofErr w:type="spellEnd"/>
      <w:r w:rsidRPr="00901E97">
        <w:rPr>
          <w:iCs/>
          <w:sz w:val="22"/>
          <w:szCs w:val="22"/>
        </w:rPr>
        <w:t xml:space="preserve"> по теме.</w:t>
      </w:r>
      <w:r w:rsidRPr="00901E97">
        <w:rPr>
          <w:sz w:val="22"/>
          <w:szCs w:val="22"/>
        </w:rPr>
        <w:t xml:space="preserve"> Выражение в творческой деятельности своего отношения к </w:t>
      </w:r>
      <w:proofErr w:type="gramStart"/>
      <w:r w:rsidRPr="00901E97">
        <w:rPr>
          <w:sz w:val="22"/>
          <w:szCs w:val="22"/>
        </w:rPr>
        <w:t>изображаемому</w:t>
      </w:r>
      <w:proofErr w:type="gramEnd"/>
      <w:r w:rsidRPr="00901E97">
        <w:rPr>
          <w:sz w:val="22"/>
          <w:szCs w:val="22"/>
        </w:rPr>
        <w:t xml:space="preserve"> – создание художественного образа. </w:t>
      </w:r>
      <w:r w:rsidR="004165B1">
        <w:rPr>
          <w:sz w:val="22"/>
          <w:szCs w:val="22"/>
        </w:rPr>
        <w:t xml:space="preserve"> </w:t>
      </w:r>
      <w:proofErr w:type="gramStart"/>
      <w:r w:rsidRPr="00901E97">
        <w:rPr>
          <w:sz w:val="22"/>
          <w:szCs w:val="22"/>
        </w:rPr>
        <w:t xml:space="preserve">Использование красок (гуашь, акварель), графических материалов (карандаш, фломастер, мелки, </w:t>
      </w:r>
      <w:r w:rsidRPr="00901E97">
        <w:rPr>
          <w:i/>
          <w:iCs/>
          <w:sz w:val="22"/>
          <w:szCs w:val="22"/>
        </w:rPr>
        <w:t xml:space="preserve">пастель, уголь, тушь </w:t>
      </w:r>
      <w:r w:rsidRPr="00901E97">
        <w:rPr>
          <w:sz w:val="22"/>
          <w:szCs w:val="22"/>
        </w:rPr>
        <w:t xml:space="preserve">и др.), пластилина, </w:t>
      </w:r>
      <w:r w:rsidRPr="00901E97">
        <w:rPr>
          <w:i/>
          <w:iCs/>
          <w:sz w:val="22"/>
          <w:szCs w:val="22"/>
        </w:rPr>
        <w:t xml:space="preserve">глины, </w:t>
      </w:r>
      <w:r w:rsidRPr="00901E97">
        <w:rPr>
          <w:sz w:val="22"/>
          <w:szCs w:val="22"/>
        </w:rPr>
        <w:t>коллажных техник, бумажной пластики и других доступных художественных материалов.</w:t>
      </w:r>
      <w:proofErr w:type="gramEnd"/>
    </w:p>
    <w:p w:rsid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lastRenderedPageBreak/>
        <w:t>Самоопределение в видах и формах художественного творчества. Реализация совместных творческих идей в проектной деятельности: оформление школы к празднику, декорации к школьному спектаклю, костюмы к карнавалу и др. Анализ и оценка процесса и результатов собственного художественного творчества.</w:t>
      </w:r>
    </w:p>
    <w:p w:rsid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4165B1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</w:t>
      </w:r>
      <w:r w:rsidRPr="00901E97">
        <w:rPr>
          <w:b/>
          <w:sz w:val="22"/>
          <w:szCs w:val="22"/>
        </w:rPr>
        <w:t>Технология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Создание изделий из конструкционных  и поделочных материалов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Организация рабочего места. Соблюдение правил безопасного труда при использовании инструментов, механизмов и станков.</w:t>
      </w:r>
      <w:r w:rsidR="004165B1">
        <w:rPr>
          <w:rFonts w:ascii="Times New Roman" w:hAnsi="Times New Roman" w:cs="Times New Roman"/>
        </w:rPr>
        <w:t xml:space="preserve">  </w:t>
      </w:r>
      <w:r w:rsidRPr="004165B1">
        <w:rPr>
          <w:rFonts w:ascii="Times New Roman" w:hAnsi="Times New Roman" w:cs="Times New Roman"/>
        </w:rPr>
        <w:t>Виды древесных материалов и</w:t>
      </w:r>
      <w:r w:rsidRPr="004165B1">
        <w:rPr>
          <w:rFonts w:ascii="Times New Roman" w:hAnsi="Times New Roman" w:cs="Times New Roman"/>
          <w:i/>
        </w:rPr>
        <w:t xml:space="preserve"> </w:t>
      </w:r>
      <w:r w:rsidRPr="004165B1">
        <w:rPr>
          <w:rFonts w:ascii="Times New Roman" w:hAnsi="Times New Roman" w:cs="Times New Roman"/>
        </w:rPr>
        <w:t>сфера их применения.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</w:rPr>
        <w:t>Металлы,</w:t>
      </w:r>
      <w:r w:rsidRPr="00901E97">
        <w:rPr>
          <w:rFonts w:ascii="Times New Roman" w:hAnsi="Times New Roman" w:cs="Times New Roman"/>
          <w:i/>
        </w:rPr>
        <w:t xml:space="preserve"> сплавы, их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</w:rPr>
        <w:t>механические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</w:rPr>
        <w:t>и технологические свойства</w:t>
      </w:r>
      <w:r>
        <w:rPr>
          <w:rFonts w:ascii="Times New Roman" w:hAnsi="Times New Roman" w:cs="Times New Roman"/>
          <w:i/>
        </w:rPr>
        <w:t xml:space="preserve">, </w:t>
      </w:r>
      <w:r w:rsidRPr="00901E97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</w:rPr>
        <w:t xml:space="preserve">сфера применения. </w:t>
      </w:r>
      <w:r w:rsidRPr="00901E97">
        <w:rPr>
          <w:rFonts w:ascii="Times New Roman" w:hAnsi="Times New Roman" w:cs="Times New Roman"/>
          <w:i/>
        </w:rPr>
        <w:t>Особенности изделий из пластмасс.</w:t>
      </w:r>
      <w:r w:rsidR="004165B1">
        <w:rPr>
          <w:rFonts w:ascii="Times New Roman" w:hAnsi="Times New Roman" w:cs="Times New Roman"/>
          <w:i/>
        </w:rPr>
        <w:t xml:space="preserve">  </w:t>
      </w:r>
      <w:r w:rsidRPr="00901E97">
        <w:rPr>
          <w:rFonts w:ascii="Times New Roman" w:hAnsi="Times New Roman" w:cs="Times New Roman"/>
        </w:rPr>
        <w:t xml:space="preserve">Графическое отображение изделий с использованием чертежных инструментов и </w:t>
      </w:r>
      <w:r w:rsidRPr="00901E97">
        <w:rPr>
          <w:rFonts w:ascii="Times New Roman" w:hAnsi="Times New Roman" w:cs="Times New Roman"/>
          <w:i/>
        </w:rPr>
        <w:t>средств компьютерной поддержки</w:t>
      </w:r>
      <w:r w:rsidRPr="00901E97">
        <w:rPr>
          <w:rFonts w:ascii="Times New Roman" w:hAnsi="Times New Roman" w:cs="Times New Roman"/>
        </w:rPr>
        <w:t>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 xml:space="preserve">Планирование технологической последовательности операций обработки заготовки. Подбор инструментов и </w:t>
      </w:r>
      <w:r w:rsidRPr="00901E97">
        <w:rPr>
          <w:rFonts w:ascii="Times New Roman" w:hAnsi="Times New Roman" w:cs="Times New Roman"/>
          <w:i/>
        </w:rPr>
        <w:t>технологической оснастки</w:t>
      </w:r>
      <w:r w:rsidRPr="00901E97">
        <w:rPr>
          <w:rFonts w:ascii="Times New Roman" w:hAnsi="Times New Roman" w:cs="Times New Roman"/>
        </w:rPr>
        <w:t>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01E97">
        <w:rPr>
          <w:rFonts w:ascii="Times New Roman" w:hAnsi="Times New Roman" w:cs="Times New Roman"/>
        </w:rPr>
        <w:t xml:space="preserve"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</w:t>
      </w:r>
      <w:r w:rsidRPr="00901E97">
        <w:rPr>
          <w:rFonts w:ascii="Times New Roman" w:hAnsi="Times New Roman" w:cs="Times New Roman"/>
          <w:i/>
        </w:rPr>
        <w:t>приборов и приспособлений</w:t>
      </w:r>
      <w:r w:rsidRPr="00901E97">
        <w:rPr>
          <w:rFonts w:ascii="Times New Roman" w:hAnsi="Times New Roman" w:cs="Times New Roman"/>
        </w:rPr>
        <w:t>; обработка ручными инструментами заготовок с учетом видов и свойств материалов;</w:t>
      </w:r>
      <w:proofErr w:type="gramEnd"/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</w:rPr>
        <w:t>использование технологических машин для изготовления изделий;</w:t>
      </w:r>
      <w:r w:rsidRPr="00901E97">
        <w:rPr>
          <w:rFonts w:ascii="Times New Roman" w:hAnsi="Times New Roman" w:cs="Times New Roman"/>
        </w:rPr>
        <w:t xml:space="preserve">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</w:t>
      </w:r>
      <w:r w:rsidRPr="00901E97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</w:rPr>
        <w:t>выявление дефектов и их устранение.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 xml:space="preserve"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 </w:t>
      </w:r>
      <w:r w:rsidR="004165B1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</w:rPr>
        <w:t xml:space="preserve">Проектирование полезных изделий из конструкционных и поделочных материалов. </w:t>
      </w:r>
      <w:r w:rsidRPr="00901E97">
        <w:rPr>
          <w:rFonts w:ascii="Times New Roman" w:hAnsi="Times New Roman" w:cs="Times New Roman"/>
          <w:i/>
        </w:rPr>
        <w:t>Оценка затрат на изготовление продукта и возможности его реализации на рынке товаров и услуг.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Влияние технологий обработки материалов и в</w:t>
      </w:r>
      <w:r w:rsidRPr="00901E97">
        <w:rPr>
          <w:i/>
          <w:sz w:val="22"/>
          <w:szCs w:val="22"/>
        </w:rPr>
        <w:t xml:space="preserve">озможных последствий нарушения технологических процессов </w:t>
      </w:r>
      <w:r w:rsidRPr="00901E97">
        <w:rPr>
          <w:sz w:val="22"/>
          <w:szCs w:val="22"/>
        </w:rPr>
        <w:t>на окружающую среду и здоровье человека.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Профессии, связанные с обработкой конструкционных и поделочных материалов.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 xml:space="preserve">создание изделий из текстильных  и поделочных материалов 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Организация рабочего места. Соблюдение правил безопасного труда при использовании инструментов, механизмов и машин.</w:t>
      </w:r>
      <w:r w:rsidR="004165B1">
        <w:rPr>
          <w:rFonts w:ascii="Times New Roman" w:hAnsi="Times New Roman" w:cs="Times New Roman"/>
        </w:rPr>
        <w:t xml:space="preserve">   </w:t>
      </w:r>
      <w:r w:rsidRPr="004165B1">
        <w:rPr>
          <w:rFonts w:ascii="Times New Roman" w:hAnsi="Times New Roman" w:cs="Times New Roman"/>
        </w:rPr>
        <w:t>Выбор тканей, трикотажа и нетканых материалов с учетом их технологических, гигиенических и эксплуатационных свой</w:t>
      </w:r>
      <w:proofErr w:type="gramStart"/>
      <w:r w:rsidRPr="004165B1">
        <w:rPr>
          <w:rFonts w:ascii="Times New Roman" w:hAnsi="Times New Roman" w:cs="Times New Roman"/>
        </w:rPr>
        <w:t>ств дл</w:t>
      </w:r>
      <w:proofErr w:type="gramEnd"/>
      <w:r w:rsidRPr="004165B1">
        <w:rPr>
          <w:rFonts w:ascii="Times New Roman" w:hAnsi="Times New Roman" w:cs="Times New Roman"/>
        </w:rPr>
        <w:t xml:space="preserve">я изготовления швейных изделий. </w:t>
      </w:r>
      <w:r w:rsidR="004165B1">
        <w:rPr>
          <w:rFonts w:ascii="Times New Roman" w:hAnsi="Times New Roman" w:cs="Times New Roman"/>
        </w:rPr>
        <w:t xml:space="preserve"> </w:t>
      </w:r>
      <w:r w:rsidRPr="004165B1">
        <w:rPr>
          <w:rFonts w:ascii="Times New Roman" w:hAnsi="Times New Roman" w:cs="Times New Roman"/>
        </w:rPr>
        <w:t>Конструирование одежды. Измерение параметров фигуры человека. Построение и оформление чертежей швейных изделий.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Подготовка выкройки к раскрою. Копирование готовых выкроек. Изменение формы выкроек с учетом индивидуальных особенностей фигуры.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Подготовка текстильных материалов к раскрою. Рациональный раскрой.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Технология соединения деталей в швейных изделиях. Выполнение ручных и машинных швов. Устройство, регулировка и обслуживание бытовых швейных машин. </w:t>
      </w:r>
      <w:r w:rsidRPr="00901E97">
        <w:rPr>
          <w:i/>
          <w:sz w:val="22"/>
          <w:szCs w:val="22"/>
        </w:rPr>
        <w:t>Современные материалы, текстильное и швейное оборудование.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>Проведение примерки. Выявление дефектов при изготовлении швейных изделий и способы их устранения.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Выполнение влажно-тепловой обработки в зависимости от волокнистого состава ткани. Контроль и оценка готового изделия.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Традиционные виды рукоделия и декоративно-прикладного творчества, народные промыслы России. 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Профессии, связанные с обработкой конструкционных и поделочных материалов.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Кулинария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Санитарные требования к помещению кухни и столовой. Выполнение правил санитарии и гигиены при обработке пищевых продуктов. Профилактика пищевых отравлений. Рациональное размещение оборудования кухни. Безопасные приемы работы. Оказание первой помощи при ожогах.</w:t>
      </w:r>
      <w:r w:rsidR="004165B1">
        <w:rPr>
          <w:rFonts w:ascii="Times New Roman" w:hAnsi="Times New Roman" w:cs="Times New Roman"/>
        </w:rPr>
        <w:t xml:space="preserve">  </w:t>
      </w:r>
      <w:r w:rsidRPr="004165B1">
        <w:rPr>
          <w:rFonts w:ascii="Times New Roman" w:hAnsi="Times New Roman" w:cs="Times New Roman"/>
        </w:rPr>
        <w:t xml:space="preserve">Планирование рационального питания. </w:t>
      </w:r>
      <w:r w:rsidRPr="004165B1">
        <w:rPr>
          <w:rFonts w:ascii="Times New Roman" w:hAnsi="Times New Roman" w:cs="Times New Roman"/>
          <w:i/>
        </w:rPr>
        <w:t>Пищевые продукты как источник белков, жиров, углеводов, витаминов, минеральных солей</w:t>
      </w:r>
      <w:r w:rsidRPr="004165B1">
        <w:rPr>
          <w:rFonts w:ascii="Times New Roman" w:hAnsi="Times New Roman" w:cs="Times New Roman"/>
        </w:rPr>
        <w:t>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Хранение пищевых продуктов. Домашняя заготовка пищевых продуктов.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Кулинарная обработка различных видов продуктов. Приготовление холодных и горячих блюд, напитков, хлебобулочных и кондитерских изделий.</w:t>
      </w:r>
      <w:r w:rsidRPr="00901E97">
        <w:rPr>
          <w:i/>
          <w:sz w:val="22"/>
          <w:szCs w:val="22"/>
        </w:rPr>
        <w:t xml:space="preserve"> Традиционные национальные (региональные) блюда.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>Оформление блюд и правила их подачи к столу. Сервировка стола. Правила поведения за столом.</w:t>
      </w:r>
      <w:r w:rsidR="004165B1">
        <w:rPr>
          <w:sz w:val="22"/>
          <w:szCs w:val="22"/>
        </w:rPr>
        <w:t xml:space="preserve"> </w:t>
      </w:r>
      <w:r w:rsidRPr="00901E97">
        <w:rPr>
          <w:i/>
          <w:sz w:val="22"/>
          <w:szCs w:val="22"/>
        </w:rPr>
        <w:t>Разработка учебного проекта по кулинарии.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Влияние технологий обработки пищевых продуктов на здоровье человека. </w:t>
      </w:r>
      <w:r w:rsidRPr="00901E97">
        <w:rPr>
          <w:i/>
          <w:sz w:val="22"/>
          <w:szCs w:val="22"/>
        </w:rPr>
        <w:t>Экологическая оценка технологий.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>Профессии, связанные с производством и обработкой пищевых продуктов.</w:t>
      </w:r>
    </w:p>
    <w:p w:rsidR="004165B1" w:rsidRDefault="004165B1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4165B1" w:rsidRDefault="004165B1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4165B1" w:rsidRDefault="004165B1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lastRenderedPageBreak/>
        <w:t>растениеводство</w:t>
      </w:r>
    </w:p>
    <w:p w:rsidR="00901E97" w:rsidRPr="004165B1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</w:rPr>
        <w:t>Основные направления растениеводства: полеводство, овощеводство, плодоводство, декоративное садоводство и цветоводство.</w:t>
      </w:r>
      <w:r w:rsidR="004165B1">
        <w:rPr>
          <w:rFonts w:ascii="Times New Roman" w:hAnsi="Times New Roman" w:cs="Times New Roman"/>
        </w:rPr>
        <w:t xml:space="preserve">  </w:t>
      </w:r>
      <w:r w:rsidRPr="004165B1">
        <w:rPr>
          <w:rFonts w:ascii="Times New Roman" w:hAnsi="Times New Roman" w:cs="Times New Roman"/>
        </w:rPr>
        <w:t xml:space="preserve">Характеристика основных типов почв. </w:t>
      </w:r>
      <w:r w:rsidRPr="004165B1">
        <w:rPr>
          <w:rFonts w:ascii="Times New Roman" w:hAnsi="Times New Roman" w:cs="Times New Roman"/>
          <w:i/>
        </w:rPr>
        <w:t>Чтение почвенных карт</w:t>
      </w:r>
      <w:r w:rsidRPr="004165B1">
        <w:rPr>
          <w:rFonts w:ascii="Times New Roman" w:hAnsi="Times New Roman" w:cs="Times New Roman"/>
        </w:rPr>
        <w:t xml:space="preserve">. Выбор способа обработки почвы и необходимых ручных орудий. </w:t>
      </w:r>
      <w:r w:rsidRPr="004165B1">
        <w:rPr>
          <w:rFonts w:ascii="Times New Roman" w:hAnsi="Times New Roman" w:cs="Times New Roman"/>
          <w:i/>
        </w:rPr>
        <w:t>Машины, механизмы и навесные орудия для обработки почвы.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Использование органических и минеральных удобрений, нетоксичных средств защиты растений от болезней и вредителей.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Выращивание растений в защищенном грунте, выбор вида защищенного грунта, покрывных материалов. Выращивание растений рассадным способом.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Выбор способов хранения урожая. Подготовка хранилищ к закладке урожая. </w:t>
      </w:r>
      <w:r w:rsidRPr="00901E97">
        <w:rPr>
          <w:i/>
          <w:sz w:val="22"/>
          <w:szCs w:val="22"/>
        </w:rPr>
        <w:t>Поддержание микроклимата</w:t>
      </w:r>
      <w:r w:rsidRPr="00901E97">
        <w:rPr>
          <w:sz w:val="22"/>
          <w:szCs w:val="22"/>
        </w:rPr>
        <w:t>. Подготовка урожая к закладке на хранение. Способы уменьшения потерь продукции при хранении.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</w:t>
      </w:r>
      <w:r w:rsidRPr="00901E97">
        <w:rPr>
          <w:i/>
          <w:sz w:val="22"/>
          <w:szCs w:val="22"/>
        </w:rPr>
        <w:t xml:space="preserve">Развитие растениеводства в регионе. </w:t>
      </w:r>
      <w:r w:rsidRPr="00901E97">
        <w:rPr>
          <w:sz w:val="22"/>
          <w:szCs w:val="22"/>
        </w:rPr>
        <w:t xml:space="preserve">Правила безопасного труда в растениеводстве. </w:t>
      </w:r>
      <w:r w:rsidRPr="00901E97">
        <w:rPr>
          <w:i/>
          <w:sz w:val="22"/>
          <w:szCs w:val="22"/>
        </w:rPr>
        <w:t>Расчет себестоимости растениеводческой продукции и планируемого дохода</w:t>
      </w:r>
      <w:r w:rsidRPr="00901E97">
        <w:rPr>
          <w:sz w:val="22"/>
          <w:szCs w:val="22"/>
        </w:rPr>
        <w:t xml:space="preserve">. Оценка влияния </w:t>
      </w:r>
      <w:proofErr w:type="spellStart"/>
      <w:r w:rsidRPr="00901E97">
        <w:rPr>
          <w:sz w:val="22"/>
          <w:szCs w:val="22"/>
        </w:rPr>
        <w:t>агротехнологий</w:t>
      </w:r>
      <w:proofErr w:type="spellEnd"/>
      <w:r w:rsidRPr="00901E97">
        <w:rPr>
          <w:sz w:val="22"/>
          <w:szCs w:val="22"/>
        </w:rPr>
        <w:t xml:space="preserve"> на окружающую среду.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Разработка учебных проектов по выращиванию сельскохозяйственных, цветочно-декоративных культур. 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Профессии, связанные с выращиванием растений.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животноводство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Основные направления животноводства. Характеристика технологического цикла производства продукции животноводства: содержание животных, кормление, разведение, ветеринарная защита, получение продукции.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Создание необходимых условий для содержания сельскохозяйственных животных: подготовка и оборудование помещения, поддержание микроклимата.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Кормление: составление простых рационов, подготовка кормов к скармливанию, раздача кормов.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Характеристика ведущих пород сельскохозяйственных животных. Разведение мелких животных: планирование сроков получения приплода, подбор пар, подготовка животных к выходу приплода, выращивание молодняка.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Проведение простых ветеринарно-профилактических мероприятий с применением нетоксичных препаратов.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Получение одного из видов животноводческой продукции: молока, яиц, шерсти, меда.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Выбор оборудования для механизации технологических процессов животноводства на небольших фермах. Организация и планирование технологической деятельности в личном подсобном хозяйстве и на школьной ферме. Ведение простого зоотехнического учета. Правила безопасного труда в животноводстве. </w:t>
      </w:r>
      <w:r w:rsidRPr="00901E97">
        <w:rPr>
          <w:i/>
          <w:sz w:val="22"/>
          <w:szCs w:val="22"/>
        </w:rPr>
        <w:t>Расчет себестоимости животноводческой продукции и планируемого дохода</w:t>
      </w:r>
      <w:r w:rsidRPr="00901E97">
        <w:rPr>
          <w:sz w:val="22"/>
          <w:szCs w:val="22"/>
        </w:rPr>
        <w:t>.</w:t>
      </w:r>
      <w:r w:rsidR="004165B1">
        <w:rPr>
          <w:sz w:val="22"/>
          <w:szCs w:val="22"/>
        </w:rPr>
        <w:t xml:space="preserve">    </w:t>
      </w:r>
      <w:r w:rsidRPr="00901E97">
        <w:rPr>
          <w:sz w:val="22"/>
          <w:szCs w:val="22"/>
        </w:rPr>
        <w:t xml:space="preserve">Первичная переработка и хранение продукции животноводства. </w:t>
      </w:r>
      <w:r w:rsidRPr="00901E97">
        <w:rPr>
          <w:i/>
          <w:sz w:val="22"/>
          <w:szCs w:val="22"/>
        </w:rPr>
        <w:t>Использование оборудования для первичной переработки.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>Разработка учебного проекта по выращиванию сельскохозяйственных животных.</w:t>
      </w:r>
      <w:r w:rsidR="004165B1">
        <w:rPr>
          <w:sz w:val="22"/>
          <w:szCs w:val="22"/>
        </w:rPr>
        <w:t xml:space="preserve">  </w:t>
      </w:r>
      <w:r w:rsidRPr="00901E97">
        <w:rPr>
          <w:i/>
          <w:sz w:val="22"/>
          <w:szCs w:val="22"/>
        </w:rPr>
        <w:t>Ознакомление с направлениями развития животноводства в регионе, распространением новых и нетрадиционных видов и пород</w:t>
      </w:r>
      <w:r w:rsidRPr="00901E97">
        <w:rPr>
          <w:sz w:val="22"/>
          <w:szCs w:val="22"/>
        </w:rPr>
        <w:t xml:space="preserve">. </w:t>
      </w:r>
      <w:r w:rsidRPr="00901E97">
        <w:rPr>
          <w:i/>
          <w:sz w:val="22"/>
          <w:szCs w:val="22"/>
        </w:rPr>
        <w:t>Оценка возможности организации фермерского хозяйства.</w:t>
      </w:r>
      <w:r w:rsidR="004165B1">
        <w:rPr>
          <w:i/>
          <w:sz w:val="22"/>
          <w:szCs w:val="22"/>
        </w:rPr>
        <w:t xml:space="preserve">  </w:t>
      </w:r>
      <w:r w:rsidRPr="00901E97">
        <w:rPr>
          <w:sz w:val="22"/>
          <w:szCs w:val="22"/>
        </w:rPr>
        <w:t>Оценка влияния технологий животноводства на окружающую среду.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Профессии, связанные с животноводством.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электротехнические работы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i/>
          <w:sz w:val="22"/>
          <w:szCs w:val="22"/>
        </w:rPr>
        <w:t>Виды источников</w:t>
      </w:r>
      <w:r w:rsidRPr="00901E97">
        <w:rPr>
          <w:sz w:val="22"/>
          <w:szCs w:val="22"/>
        </w:rPr>
        <w:t xml:space="preserve"> и потребителей электрической энергии. </w:t>
      </w:r>
      <w:r w:rsidRPr="00901E97">
        <w:rPr>
          <w:i/>
          <w:sz w:val="22"/>
          <w:szCs w:val="22"/>
        </w:rPr>
        <w:t>Применение различных видов электротехнических материалов и изделий в приборах и устройствах</w:t>
      </w:r>
      <w:r w:rsidRPr="00901E97">
        <w:rPr>
          <w:sz w:val="22"/>
          <w:szCs w:val="22"/>
        </w:rPr>
        <w:t>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Применение условных графических обозначений элементов электрических цепей для чтения и составления электрических схем.</w:t>
      </w:r>
      <w:r w:rsidR="004165B1"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</w:rPr>
        <w:t>Сборка моделей электроосветительных приборов и проверка их работы с использованием электроизмерительных приборов.</w:t>
      </w:r>
      <w:r w:rsidRPr="00901E97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</w:rPr>
        <w:t>Подключение к источнику тока коллекторного электродвигателя и управление скоростью его вращения.</w:t>
      </w:r>
      <w:r w:rsidR="004165B1"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</w:rPr>
        <w:t>Подключение типовых аппаратов защиты электрических цепей и бытовых потребителей электрической энергии</w:t>
      </w:r>
      <w:r w:rsidRPr="00901E97">
        <w:rPr>
          <w:rFonts w:ascii="Times New Roman" w:hAnsi="Times New Roman" w:cs="Times New Roman"/>
          <w:i/>
        </w:rPr>
        <w:t xml:space="preserve">. Принципы работы и использование типовых средств управления и защиты. Подбор бытовых приборов по их мощности. </w:t>
      </w:r>
      <w:r w:rsidRPr="00901E97">
        <w:rPr>
          <w:rFonts w:ascii="Times New Roman" w:hAnsi="Times New Roman" w:cs="Times New Roman"/>
        </w:rPr>
        <w:t>Определение расхода и стоимости потребляемой энергии. Пути экономии электрической энергии.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  <w:i/>
        </w:rPr>
        <w:t xml:space="preserve">Сборка моделей простых электронных устройств из промышленных деталей и деталей конструктора по схеме; проверка их функционирования. 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</w:pPr>
      <w:r w:rsidRPr="00901E97">
        <w:rPr>
          <w:rFonts w:ascii="Times New Roman" w:hAnsi="Times New Roman" w:cs="Times New Roman"/>
          <w:i/>
        </w:rPr>
        <w:t>Проектирование полезных изделий с использованием радиодеталей, электротехнических и электронных элементов и устройств.</w:t>
      </w:r>
      <w:r w:rsidR="004165B1">
        <w:rPr>
          <w:rFonts w:ascii="Times New Roman" w:hAnsi="Times New Roman" w:cs="Times New Roman"/>
          <w:i/>
        </w:rPr>
        <w:t xml:space="preserve">   </w:t>
      </w:r>
      <w:r w:rsidRPr="00901E97">
        <w:rPr>
          <w:rFonts w:ascii="Times New Roman" w:hAnsi="Times New Roman" w:cs="Times New Roman"/>
        </w:rPr>
        <w:t>Влияние электротехнических и электронных приборов на окружающую среду и здоровье человека</w:t>
      </w:r>
      <w:r w:rsidRPr="004165B1">
        <w:rPr>
          <w:rFonts w:ascii="Times New Roman" w:hAnsi="Times New Roman" w:cs="Times New Roman"/>
        </w:rPr>
        <w:t>.</w:t>
      </w:r>
      <w:r w:rsidR="004165B1" w:rsidRPr="004165B1">
        <w:rPr>
          <w:rFonts w:ascii="Times New Roman" w:hAnsi="Times New Roman" w:cs="Times New Roman"/>
        </w:rPr>
        <w:t xml:space="preserve">  </w:t>
      </w:r>
      <w:r w:rsidRPr="004165B1">
        <w:rPr>
          <w:rFonts w:ascii="Times New Roman" w:hAnsi="Times New Roman" w:cs="Times New Roman"/>
        </w:rPr>
        <w:t>Профессии, связанные с производством, эксплуатацией и обслуживанием электротехнических и электронных устройств.</w:t>
      </w:r>
      <w:r w:rsidRPr="00901E97">
        <w:t xml:space="preserve">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 xml:space="preserve">Технологии ведения дома </w:t>
      </w:r>
    </w:p>
    <w:p w:rsidR="00901E97" w:rsidRPr="00901E97" w:rsidRDefault="00901E97" w:rsidP="004165B1">
      <w:pPr>
        <w:pStyle w:val="3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01E97">
        <w:rPr>
          <w:rFonts w:ascii="Times New Roman" w:hAnsi="Times New Roman"/>
          <w:b/>
          <w:i/>
          <w:sz w:val="22"/>
          <w:szCs w:val="22"/>
        </w:rPr>
        <w:t>Интерьер жилых помещений и их комфортность.</w:t>
      </w:r>
      <w:r w:rsidRPr="00901E97">
        <w:rPr>
          <w:rFonts w:ascii="Times New Roman" w:hAnsi="Times New Roman"/>
          <w:b/>
          <w:sz w:val="22"/>
          <w:szCs w:val="22"/>
        </w:rPr>
        <w:t xml:space="preserve"> Современные стили в оформлении жилых помещений.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Подбор средств оформления интерьера жилого помещения с учетом запросов и потребностей семьи и санитарно-гигиенических требований.</w:t>
      </w:r>
      <w:r w:rsidRPr="00901E97">
        <w:rPr>
          <w:rFonts w:ascii="Times New Roman" w:hAnsi="Times New Roman" w:cs="Times New Roman"/>
          <w:i/>
        </w:rPr>
        <w:t xml:space="preserve"> </w:t>
      </w:r>
      <w:r w:rsidRPr="00901E97">
        <w:rPr>
          <w:rFonts w:ascii="Times New Roman" w:hAnsi="Times New Roman" w:cs="Times New Roman"/>
        </w:rPr>
        <w:t>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  <w:i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</w:t>
      </w:r>
      <w:r w:rsidRPr="00901E97">
        <w:rPr>
          <w:rFonts w:ascii="Times New Roman" w:hAnsi="Times New Roman" w:cs="Times New Roman"/>
        </w:rPr>
        <w:t>. Правила их эксплуатации.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lastRenderedPageBreak/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</w:rPr>
        <w:t xml:space="preserve"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</w:t>
      </w:r>
      <w:r w:rsidRPr="00901E97">
        <w:rPr>
          <w:rFonts w:ascii="Times New Roman" w:hAnsi="Times New Roman" w:cs="Times New Roman"/>
          <w:i/>
        </w:rPr>
        <w:t>Применение основных инструментов для ремонтно-отделочных работ.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Экологическая безопасность материалов и технологий выполнения ремонтно-отделочных работ.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1E97">
        <w:rPr>
          <w:rFonts w:ascii="Times New Roman" w:hAnsi="Times New Roman" w:cs="Times New Roman"/>
          <w:i/>
        </w:rP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901E97" w:rsidRPr="004165B1" w:rsidRDefault="00901E97" w:rsidP="004165B1">
      <w:pPr>
        <w:pStyle w:val="3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</w:rPr>
      </w:pPr>
      <w:r w:rsidRPr="004165B1">
        <w:rPr>
          <w:rFonts w:ascii="Times New Roman" w:hAnsi="Times New Roman"/>
          <w:i/>
          <w:sz w:val="22"/>
          <w:szCs w:val="22"/>
        </w:rPr>
        <w:t xml:space="preserve"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</w:t>
      </w:r>
      <w:r w:rsidRPr="004165B1">
        <w:rPr>
          <w:rFonts w:ascii="Times New Roman" w:hAnsi="Times New Roman"/>
          <w:sz w:val="22"/>
          <w:szCs w:val="22"/>
        </w:rPr>
        <w:t>Выбор технологий и сре</w:t>
      </w:r>
      <w:proofErr w:type="gramStart"/>
      <w:r w:rsidRPr="004165B1">
        <w:rPr>
          <w:rFonts w:ascii="Times New Roman" w:hAnsi="Times New Roman"/>
          <w:sz w:val="22"/>
          <w:szCs w:val="22"/>
        </w:rPr>
        <w:t>дств дл</w:t>
      </w:r>
      <w:proofErr w:type="gramEnd"/>
      <w:r w:rsidRPr="004165B1">
        <w:rPr>
          <w:rFonts w:ascii="Times New Roman" w:hAnsi="Times New Roman"/>
          <w:sz w:val="22"/>
          <w:szCs w:val="22"/>
        </w:rPr>
        <w:t>я длительного хранения одежды и обуви.</w:t>
      </w:r>
      <w:r w:rsidRPr="004165B1">
        <w:rPr>
          <w:rFonts w:ascii="Times New Roman" w:hAnsi="Times New Roman"/>
          <w:i/>
          <w:sz w:val="22"/>
          <w:szCs w:val="22"/>
        </w:rPr>
        <w:t xml:space="preserve">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  <w:r w:rsidR="004165B1">
        <w:rPr>
          <w:sz w:val="22"/>
          <w:szCs w:val="22"/>
        </w:rPr>
        <w:t xml:space="preserve">    </w:t>
      </w:r>
      <w:r w:rsidRPr="00901E97">
        <w:rPr>
          <w:sz w:val="22"/>
          <w:szCs w:val="22"/>
        </w:rPr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sz w:val="22"/>
          <w:szCs w:val="22"/>
        </w:rPr>
      </w:pPr>
      <w:r w:rsidRPr="00901E97">
        <w:rPr>
          <w:i/>
          <w:sz w:val="22"/>
          <w:szCs w:val="22"/>
        </w:rPr>
        <w:t xml:space="preserve"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рыка и потребностей местного населения товарах и услугах. </w:t>
      </w:r>
      <w:r w:rsidRPr="00901E97">
        <w:rPr>
          <w:sz w:val="22"/>
          <w:szCs w:val="22"/>
        </w:rPr>
        <w:t xml:space="preserve">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</w:t>
      </w:r>
      <w:r w:rsidRPr="00901E97">
        <w:rPr>
          <w:i/>
          <w:sz w:val="22"/>
          <w:szCs w:val="22"/>
        </w:rPr>
        <w:t xml:space="preserve">Выбор путей продвижения продукта труда на рынок.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Черчение и графика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Организация рабочего места для выполнения графических работ.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sz w:val="22"/>
          <w:szCs w:val="22"/>
        </w:rPr>
      </w:pPr>
      <w:r w:rsidRPr="00901E97">
        <w:rPr>
          <w:i/>
          <w:sz w:val="22"/>
          <w:szCs w:val="22"/>
        </w:rPr>
        <w:t>Понятие о системах конструкторской, технологической документации и ГОСТах, видах документации.</w:t>
      </w:r>
    </w:p>
    <w:p w:rsidR="00901E97" w:rsidRPr="00901E97" w:rsidRDefault="00901E97" w:rsidP="004165B1">
      <w:pPr>
        <w:tabs>
          <w:tab w:val="left" w:pos="142"/>
        </w:tabs>
        <w:spacing w:after="0" w:line="240" w:lineRule="auto"/>
        <w:ind w:firstLine="567"/>
        <w:jc w:val="both"/>
        <w:rPr>
          <w:i/>
        </w:rPr>
      </w:pPr>
      <w:r w:rsidRPr="00901E97">
        <w:rPr>
          <w:rFonts w:ascii="Times New Roman" w:hAnsi="Times New Roman" w:cs="Times New Roman"/>
        </w:rPr>
        <w:t>Чтение чертежей, схем, технологических карт.</w:t>
      </w:r>
      <w:r w:rsidR="004165B1">
        <w:rPr>
          <w:rFonts w:ascii="Times New Roman" w:hAnsi="Times New Roman" w:cs="Times New Roman"/>
        </w:rPr>
        <w:t xml:space="preserve"> </w:t>
      </w:r>
      <w:r w:rsidRPr="004165B1">
        <w:rPr>
          <w:rFonts w:ascii="Times New Roman" w:hAnsi="Times New Roman" w:cs="Times New Roman"/>
        </w:rPr>
        <w:t xml:space="preserve">Выполнение чертежных и графических работ от руки, с использованием чертежных инструментов, </w:t>
      </w:r>
      <w:r w:rsidRPr="004165B1">
        <w:rPr>
          <w:rFonts w:ascii="Times New Roman" w:hAnsi="Times New Roman" w:cs="Times New Roman"/>
          <w:i/>
        </w:rPr>
        <w:t>приспособлений и средств компьютерной поддержки.</w:t>
      </w:r>
      <w:r w:rsidRPr="004165B1">
        <w:rPr>
          <w:rFonts w:ascii="Times New Roman" w:hAnsi="Times New Roman" w:cs="Times New Roman"/>
        </w:rPr>
        <w:t xml:space="preserve"> Копирование и тиражирование графической документации.</w:t>
      </w:r>
      <w:r w:rsidR="004165B1">
        <w:rPr>
          <w:rFonts w:ascii="Times New Roman" w:hAnsi="Times New Roman" w:cs="Times New Roman"/>
        </w:rPr>
        <w:t xml:space="preserve"> </w:t>
      </w:r>
      <w:r w:rsidRPr="004165B1">
        <w:rPr>
          <w:rFonts w:ascii="Times New Roman" w:hAnsi="Times New Roman" w:cs="Times New Roman"/>
          <w:i/>
        </w:rPr>
        <w:t>Применение компьютерных технологий выполнения графических работ.</w:t>
      </w:r>
      <w:r w:rsidRPr="004165B1">
        <w:rPr>
          <w:rFonts w:ascii="Times New Roman" w:hAnsi="Times New Roman" w:cs="Times New Roman"/>
        </w:rPr>
        <w:t xml:space="preserve">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</w:t>
      </w:r>
      <w:r w:rsidRPr="004165B1">
        <w:rPr>
          <w:rFonts w:ascii="Times New Roman" w:hAnsi="Times New Roman" w:cs="Times New Roman"/>
          <w:i/>
        </w:rPr>
        <w:t>Построение чертежа и технического рисунка.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Профессии, связанные с выполнением чертежных и графических работ.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СОВРЕМЕННОЕ ПРОИЗВОДСТВО И ПРОФЕССИОНАЛЬНОЕ ОБРАЗОВАНИЕ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</w:t>
      </w:r>
    </w:p>
    <w:p w:rsid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 </w:t>
      </w:r>
    </w:p>
    <w:p w:rsid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4165B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Pr="00901E97">
        <w:rPr>
          <w:b/>
          <w:sz w:val="22"/>
          <w:szCs w:val="22"/>
        </w:rPr>
        <w:t>Основы безопасности жизнедеятельности</w:t>
      </w:r>
    </w:p>
    <w:p w:rsid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 xml:space="preserve">                                   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ОБЕСПЕЧЕНИЕ ЛИЧНОЙ БЕЗОПАСНОСТИ  В повседневной жизни</w:t>
      </w:r>
    </w:p>
    <w:p w:rsidR="00901E97" w:rsidRPr="004165B1" w:rsidRDefault="00901E97" w:rsidP="004165B1">
      <w:pPr>
        <w:pStyle w:val="af4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65B1">
        <w:rPr>
          <w:rFonts w:ascii="Times New Roman" w:hAnsi="Times New Roman" w:cs="Times New Roman"/>
          <w:sz w:val="22"/>
          <w:szCs w:val="22"/>
        </w:rPr>
        <w:t xml:space="preserve">Здоровый образ жизни. Факторы, укрепляющие и разрушающие здоровье. Вредные привычки и их профилактика. </w:t>
      </w:r>
      <w:r w:rsidR="004165B1" w:rsidRPr="004165B1">
        <w:rPr>
          <w:rFonts w:ascii="Times New Roman" w:hAnsi="Times New Roman" w:cs="Times New Roman"/>
          <w:sz w:val="22"/>
          <w:szCs w:val="22"/>
        </w:rPr>
        <w:t xml:space="preserve"> </w:t>
      </w:r>
      <w:r w:rsidRPr="004165B1">
        <w:rPr>
          <w:rFonts w:ascii="Times New Roman" w:hAnsi="Times New Roman" w:cs="Times New Roman"/>
          <w:sz w:val="22"/>
          <w:szCs w:val="22"/>
        </w:rPr>
        <w:t>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165B1">
        <w:rPr>
          <w:rFonts w:ascii="Times New Roman" w:hAnsi="Times New Roman" w:cs="Times New Roman"/>
        </w:rPr>
        <w:t xml:space="preserve">Пожар. Возможные причины пожара. Меры пожарной безопасности. Правила поведения на пожаре. Использование средств пожаротушения. </w:t>
      </w:r>
      <w:r w:rsidR="004165B1">
        <w:rPr>
          <w:rFonts w:ascii="Times New Roman" w:hAnsi="Times New Roman" w:cs="Times New Roman"/>
        </w:rPr>
        <w:t xml:space="preserve">  </w:t>
      </w:r>
      <w:r w:rsidRPr="004165B1">
        <w:rPr>
          <w:rFonts w:ascii="Times New Roman" w:hAnsi="Times New Roman" w:cs="Times New Roman"/>
        </w:rPr>
        <w:t>Опасные ситуации и правила поведения на воде. Оказание помощи утопающему.</w:t>
      </w:r>
      <w:r w:rsidR="004165B1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</w:rPr>
        <w:t>Основные правила пользования бытовыми приборами и инструментами, средствами бытовой химии, персональными компьютерами и др.</w:t>
      </w:r>
      <w:r w:rsidR="004165B1"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</w:rPr>
        <w:t>Использование индивидуальных средств защиты: домашней медицинской аптечки, ватно-марлевой повязки, респиратора, противогаза.</w:t>
      </w:r>
      <w:r w:rsidR="004165B1"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  <w:r w:rsidR="004165B1"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</w:rPr>
        <w:t xml:space="preserve">Меры безопасности при пребывании человека на территории с неблагоприятными экологическими факторами. </w:t>
      </w:r>
      <w:r w:rsidRPr="00901E97">
        <w:rPr>
          <w:rFonts w:ascii="Times New Roman" w:hAnsi="Times New Roman" w:cs="Times New Roman"/>
          <w:i/>
        </w:rPr>
        <w:t>Предельно допустимые концентрации (ПДК) вредных веществ в атмосфере, воде, почве.</w:t>
      </w:r>
      <w:r w:rsidRPr="00901E97">
        <w:rPr>
          <w:rFonts w:ascii="Times New Roman" w:hAnsi="Times New Roman" w:cs="Times New Roman"/>
        </w:rPr>
        <w:t xml:space="preserve"> </w:t>
      </w:r>
      <w:r w:rsidRPr="00901E97">
        <w:rPr>
          <w:rFonts w:ascii="Times New Roman" w:hAnsi="Times New Roman" w:cs="Times New Roman"/>
          <w:i/>
        </w:rPr>
        <w:t>Бытовые приборы контроля качества окружающей среды и продуктов питания.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Ситуации криминогенного характера, меры предосторожности и правила поведения. Элементарные способы самозащиты.</w:t>
      </w:r>
      <w:r w:rsidR="004165B1">
        <w:rPr>
          <w:rFonts w:ascii="Times New Roman" w:hAnsi="Times New Roman" w:cs="Times New Roman"/>
        </w:rPr>
        <w:t xml:space="preserve">   </w:t>
      </w:r>
      <w:r w:rsidRPr="00901E97">
        <w:rPr>
          <w:rFonts w:ascii="Times New Roman" w:hAnsi="Times New Roman" w:cs="Times New Roman"/>
        </w:rPr>
        <w:t>Опасные ситуации и меры предосторожности в местах большого скопления людей (в толпе, местах проведения массовых мероприятий, на стадионах).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Меры предосторожности при угрозе совершения террористического акта. Поведение при похищении или захвате в качестве заложника.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lastRenderedPageBreak/>
        <w:t>Оказание первой медицинской помощи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Первая медицинская помощь при отравлениях, ожогах, отморожениях, ушибах, кровотечениях.</w:t>
      </w: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 xml:space="preserve">Основы безопасного поведения  в чрезвычайных ситуациях 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Чрезвычайные ситуации природного характера и поведение в случае их возникновения.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Чрезвычайные ситуации техногенного характера и поведение в случае их возникновения.</w:t>
      </w: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>Действия населения по сигналу «Внимание всем!» и сопровождающей речевой информации.</w:t>
      </w:r>
    </w:p>
    <w:p w:rsid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1E97">
        <w:rPr>
          <w:rFonts w:ascii="Times New Roman" w:hAnsi="Times New Roman" w:cs="Times New Roman"/>
        </w:rPr>
        <w:t xml:space="preserve">Средства коллективной защиты и правила пользования ими. Эвакуация населения. </w:t>
      </w:r>
      <w:r>
        <w:rPr>
          <w:rFonts w:ascii="Times New Roman" w:hAnsi="Times New Roman" w:cs="Times New Roman"/>
        </w:rPr>
        <w:t xml:space="preserve"> </w:t>
      </w:r>
    </w:p>
    <w:p w:rsid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01E97" w:rsidRPr="00901E97" w:rsidRDefault="00901E97" w:rsidP="004165B1">
      <w:pPr>
        <w:pStyle w:val="2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4165B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901E97">
        <w:rPr>
          <w:rFonts w:ascii="Times New Roman" w:hAnsi="Times New Roman" w:cs="Times New Roman"/>
          <w:b/>
        </w:rPr>
        <w:t>Физическая культура</w:t>
      </w:r>
    </w:p>
    <w:p w:rsidR="00901E97" w:rsidRPr="00901E97" w:rsidRDefault="00901E97" w:rsidP="004165B1">
      <w:pPr>
        <w:pStyle w:val="5"/>
        <w:tabs>
          <w:tab w:val="left" w:pos="142"/>
        </w:tabs>
        <w:spacing w:before="0" w:line="240" w:lineRule="auto"/>
        <w:jc w:val="both"/>
        <w:rPr>
          <w:rFonts w:ascii="Times New Roman" w:hAnsi="Times New Roman"/>
        </w:rPr>
      </w:pPr>
    </w:p>
    <w:p w:rsidR="00901E97" w:rsidRPr="00901E97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01E97">
        <w:rPr>
          <w:rFonts w:ascii="Times New Roman" w:hAnsi="Times New Roman" w:cs="Times New Roman"/>
          <w:b/>
          <w:caps/>
          <w:sz w:val="18"/>
          <w:szCs w:val="18"/>
        </w:rPr>
        <w:t>Основы физической культуры и  здорового образа жизни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sz w:val="22"/>
          <w:szCs w:val="22"/>
        </w:rPr>
      </w:pPr>
      <w:r w:rsidRPr="00901E97">
        <w:rPr>
          <w:i/>
          <w:sz w:val="22"/>
          <w:szCs w:val="22"/>
        </w:rPr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Двигательные действия, физические качества, физическая нагрузка. </w:t>
      </w:r>
      <w:proofErr w:type="gramStart"/>
      <w:r w:rsidRPr="00901E97">
        <w:rPr>
          <w:sz w:val="22"/>
          <w:szCs w:val="22"/>
        </w:rPr>
        <w:t>Контроль за</w:t>
      </w:r>
      <w:proofErr w:type="gramEnd"/>
      <w:r w:rsidRPr="00901E97">
        <w:rPr>
          <w:sz w:val="22"/>
          <w:szCs w:val="22"/>
        </w:rPr>
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</w:r>
      <w:r w:rsidR="004165B1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Правила поведения и техники безопасности при выполнении физических упражнений.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i/>
          <w:sz w:val="22"/>
          <w:szCs w:val="22"/>
        </w:rPr>
      </w:pPr>
      <w:r w:rsidRPr="00901E97">
        <w:rPr>
          <w:i/>
          <w:sz w:val="22"/>
          <w:szCs w:val="22"/>
        </w:rPr>
        <w:t>Нормы этического общения и коллективного взаимодействия в игровой и соревновательной деятельности.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Правила соревнований по одному из базовых видов спорта.</w:t>
      </w:r>
    </w:p>
    <w:p w:rsidR="00901E97" w:rsidRPr="004165B1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4165B1">
        <w:rPr>
          <w:rFonts w:ascii="Times New Roman" w:hAnsi="Times New Roman" w:cs="Times New Roman"/>
          <w:b/>
          <w:caps/>
          <w:sz w:val="18"/>
          <w:szCs w:val="18"/>
        </w:rPr>
        <w:t>Физкультурно-оздоровительная</w:t>
      </w:r>
      <w:r w:rsidR="004165B1" w:rsidRPr="004165B1">
        <w:rPr>
          <w:rFonts w:ascii="Times New Roman" w:hAnsi="Times New Roman" w:cs="Times New Roman"/>
          <w:b/>
          <w:caps/>
          <w:sz w:val="18"/>
          <w:szCs w:val="18"/>
        </w:rPr>
        <w:t xml:space="preserve">  </w:t>
      </w:r>
      <w:r w:rsidRPr="004165B1">
        <w:rPr>
          <w:rFonts w:ascii="Times New Roman" w:hAnsi="Times New Roman" w:cs="Times New Roman"/>
          <w:b/>
          <w:caps/>
          <w:sz w:val="18"/>
          <w:szCs w:val="18"/>
        </w:rPr>
        <w:t xml:space="preserve">деятельность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Комплексы утренней и дыхательной гимнастики, гимнастики для глаз, </w:t>
      </w:r>
      <w:proofErr w:type="spellStart"/>
      <w:r w:rsidRPr="00901E97">
        <w:rPr>
          <w:sz w:val="22"/>
          <w:szCs w:val="22"/>
        </w:rPr>
        <w:t>физкультпауз</w:t>
      </w:r>
      <w:proofErr w:type="spellEnd"/>
      <w:r w:rsidRPr="00901E97">
        <w:rPr>
          <w:sz w:val="22"/>
          <w:szCs w:val="22"/>
        </w:rPr>
        <w:t xml:space="preserve"> (физкультминуток), элементы релаксац</w:t>
      </w:r>
      <w:proofErr w:type="gramStart"/>
      <w:r w:rsidRPr="00901E97">
        <w:rPr>
          <w:sz w:val="22"/>
          <w:szCs w:val="22"/>
        </w:rPr>
        <w:t>ии и ау</w:t>
      </w:r>
      <w:proofErr w:type="gramEnd"/>
      <w:r w:rsidRPr="00901E97">
        <w:rPr>
          <w:sz w:val="22"/>
          <w:szCs w:val="22"/>
        </w:rPr>
        <w:t xml:space="preserve">тотренинга. </w:t>
      </w:r>
      <w:r w:rsidR="004165B1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  <w:r w:rsidR="00986DC9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Комплексы упражнений для развития основных физических качеств, функциональных возможностей сердечно-сосудистой и </w:t>
      </w:r>
      <w:proofErr w:type="gramStart"/>
      <w:r w:rsidRPr="00901E97">
        <w:rPr>
          <w:sz w:val="22"/>
          <w:szCs w:val="22"/>
        </w:rPr>
        <w:t>дыхательной</w:t>
      </w:r>
      <w:proofErr w:type="gramEnd"/>
      <w:r w:rsidRPr="00901E97">
        <w:rPr>
          <w:sz w:val="22"/>
          <w:szCs w:val="22"/>
        </w:rPr>
        <w:t xml:space="preserve"> систем.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>Упражнения и комплексы из современных оздоровительных систем физического воспитания, адаптивной физической культуры.</w:t>
      </w:r>
      <w:r w:rsidR="00986DC9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Основы туристской подготовки. </w:t>
      </w:r>
      <w:r w:rsidR="00986DC9">
        <w:rPr>
          <w:sz w:val="22"/>
          <w:szCs w:val="22"/>
        </w:rPr>
        <w:t xml:space="preserve"> </w:t>
      </w:r>
      <w:r w:rsidRPr="00901E97">
        <w:rPr>
          <w:sz w:val="22"/>
          <w:szCs w:val="22"/>
        </w:rPr>
        <w:t>Способы закаливания организма, простейшие приемы самомассажа.</w:t>
      </w:r>
    </w:p>
    <w:p w:rsidR="00901E97" w:rsidRPr="004165B1" w:rsidRDefault="00901E97" w:rsidP="004165B1">
      <w:pPr>
        <w:pStyle w:val="af4"/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4165B1">
        <w:rPr>
          <w:rFonts w:ascii="Times New Roman" w:hAnsi="Times New Roman" w:cs="Times New Roman"/>
          <w:b/>
          <w:caps/>
          <w:sz w:val="18"/>
          <w:szCs w:val="18"/>
        </w:rPr>
        <w:t xml:space="preserve">Спортивно-оздоровительная деятельность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sz w:val="22"/>
          <w:szCs w:val="22"/>
        </w:rPr>
      </w:pPr>
      <w:r w:rsidRPr="00901E97">
        <w:rPr>
          <w:sz w:val="22"/>
          <w:szCs w:val="22"/>
        </w:rPr>
        <w:t xml:space="preserve">Акробатические упражнения и комбинации (кувырки, перекаты, стойки, упоры, прыжки с поворотами, </w:t>
      </w:r>
      <w:r w:rsidRPr="00901E97">
        <w:rPr>
          <w:i/>
          <w:sz w:val="22"/>
          <w:szCs w:val="22"/>
        </w:rPr>
        <w:t>перевороты</w:t>
      </w:r>
      <w:r w:rsidRPr="00901E97">
        <w:rPr>
          <w:sz w:val="22"/>
          <w:szCs w:val="22"/>
        </w:rPr>
        <w:t xml:space="preserve">). </w:t>
      </w:r>
      <w:r w:rsidR="00986DC9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Гимнастические упражнения и комбинации на спортивных снарядах (висы, упоры, махи, </w:t>
      </w:r>
      <w:proofErr w:type="spellStart"/>
      <w:r w:rsidRPr="00901E97">
        <w:rPr>
          <w:sz w:val="22"/>
          <w:szCs w:val="22"/>
        </w:rPr>
        <w:t>перемахи</w:t>
      </w:r>
      <w:proofErr w:type="spellEnd"/>
      <w:r w:rsidRPr="00901E97">
        <w:rPr>
          <w:sz w:val="22"/>
          <w:szCs w:val="22"/>
        </w:rPr>
        <w:t xml:space="preserve">, повороты, передвижения, стойки и соскоки). Гимнастическая полоса препятствий. </w:t>
      </w:r>
      <w:r w:rsidRPr="00901E97">
        <w:rPr>
          <w:i/>
          <w:sz w:val="22"/>
          <w:szCs w:val="22"/>
        </w:rPr>
        <w:t>Опорные прыжки</w:t>
      </w:r>
      <w:r w:rsidRPr="00901E97">
        <w:rPr>
          <w:sz w:val="22"/>
          <w:szCs w:val="22"/>
        </w:rPr>
        <w:t xml:space="preserve">. Лазание по канату. Упражнения и композиции ритмической гимнастики, танцевальные движения. </w:t>
      </w:r>
    </w:p>
    <w:p w:rsidR="00901E97" w:rsidRPr="00901E97" w:rsidRDefault="00901E97" w:rsidP="004165B1">
      <w:pPr>
        <w:pStyle w:val="ad"/>
        <w:tabs>
          <w:tab w:val="left" w:pos="142"/>
        </w:tabs>
        <w:spacing w:after="0"/>
        <w:ind w:left="0"/>
        <w:jc w:val="both"/>
        <w:rPr>
          <w:b/>
          <w:i/>
          <w:sz w:val="22"/>
          <w:szCs w:val="22"/>
        </w:rPr>
      </w:pPr>
      <w:r w:rsidRPr="00901E97">
        <w:rPr>
          <w:sz w:val="22"/>
          <w:szCs w:val="22"/>
        </w:rPr>
        <w:t xml:space="preserve">Легкая атлетика: </w:t>
      </w:r>
      <w:r w:rsidRPr="00901E97">
        <w:rPr>
          <w:i/>
          <w:sz w:val="22"/>
          <w:szCs w:val="22"/>
        </w:rPr>
        <w:t>спортивная ходьба</w:t>
      </w:r>
      <w:r w:rsidRPr="00901E97">
        <w:rPr>
          <w:sz w:val="22"/>
          <w:szCs w:val="22"/>
        </w:rPr>
        <w:t xml:space="preserve">, бег на короткие, средние и </w:t>
      </w:r>
      <w:r w:rsidRPr="00901E97">
        <w:rPr>
          <w:i/>
          <w:sz w:val="22"/>
          <w:szCs w:val="22"/>
        </w:rPr>
        <w:t>длинные</w:t>
      </w:r>
      <w:r w:rsidRPr="00901E97">
        <w:rPr>
          <w:sz w:val="22"/>
          <w:szCs w:val="22"/>
        </w:rPr>
        <w:t xml:space="preserve"> дистанции, </w:t>
      </w:r>
      <w:r w:rsidRPr="00901E97">
        <w:rPr>
          <w:i/>
          <w:sz w:val="22"/>
          <w:szCs w:val="22"/>
        </w:rPr>
        <w:t xml:space="preserve">барьерный, </w:t>
      </w:r>
      <w:r w:rsidRPr="00901E97">
        <w:rPr>
          <w:sz w:val="22"/>
          <w:szCs w:val="22"/>
        </w:rPr>
        <w:t>эстафетный и</w:t>
      </w:r>
      <w:r w:rsidRPr="00901E97">
        <w:rPr>
          <w:i/>
          <w:sz w:val="22"/>
          <w:szCs w:val="22"/>
        </w:rPr>
        <w:t xml:space="preserve"> </w:t>
      </w:r>
      <w:r w:rsidRPr="00901E97">
        <w:rPr>
          <w:sz w:val="22"/>
          <w:szCs w:val="22"/>
        </w:rPr>
        <w:t>кроссовый бег, прыжки в длину и высоту с разбега, метание малого мяча.</w:t>
      </w:r>
      <w:r w:rsidR="00986DC9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>Лыжная подготовка: основные способы передвижения на лыжах, техника выполнения спусков, подъемов, поворотов, торможений.</w:t>
      </w:r>
      <w:r w:rsidR="00986DC9">
        <w:rPr>
          <w:sz w:val="22"/>
          <w:szCs w:val="22"/>
        </w:rPr>
        <w:t xml:space="preserve">  </w:t>
      </w:r>
      <w:r w:rsidRPr="00901E97">
        <w:rPr>
          <w:sz w:val="22"/>
          <w:szCs w:val="22"/>
        </w:rPr>
        <w:t xml:space="preserve">Спортивные игры: технические приемы и тактические действия в баскетболе, волейболе, </w:t>
      </w:r>
      <w:r w:rsidRPr="00901E97">
        <w:rPr>
          <w:i/>
          <w:sz w:val="22"/>
          <w:szCs w:val="22"/>
        </w:rPr>
        <w:t>футболе,</w:t>
      </w:r>
      <w:r w:rsidRPr="00901E97">
        <w:rPr>
          <w:sz w:val="22"/>
          <w:szCs w:val="22"/>
        </w:rPr>
        <w:t xml:space="preserve"> мини-футболе</w:t>
      </w:r>
      <w:r w:rsidRPr="00901E97">
        <w:rPr>
          <w:i/>
          <w:sz w:val="22"/>
          <w:szCs w:val="22"/>
        </w:rPr>
        <w:t>.</w:t>
      </w:r>
      <w:r w:rsidR="00986DC9">
        <w:rPr>
          <w:i/>
          <w:sz w:val="22"/>
          <w:szCs w:val="22"/>
        </w:rPr>
        <w:t xml:space="preserve"> </w:t>
      </w:r>
      <w:r w:rsidRPr="00901E97">
        <w:rPr>
          <w:sz w:val="22"/>
          <w:szCs w:val="22"/>
        </w:rPr>
        <w:t xml:space="preserve">Основные способы плавания: кроль на груди и спине, брасс. </w:t>
      </w:r>
      <w:r w:rsidR="00986DC9">
        <w:rPr>
          <w:sz w:val="22"/>
          <w:szCs w:val="22"/>
        </w:rPr>
        <w:t xml:space="preserve"> </w:t>
      </w:r>
      <w:r w:rsidRPr="00901E97">
        <w:rPr>
          <w:i/>
          <w:sz w:val="22"/>
          <w:szCs w:val="22"/>
        </w:rPr>
        <w:t>Упражнения культурно-этнической направленности: сюжетно-образные и обрядовые игры.</w:t>
      </w:r>
      <w:r w:rsidR="00986DC9">
        <w:rPr>
          <w:i/>
          <w:sz w:val="22"/>
          <w:szCs w:val="22"/>
        </w:rPr>
        <w:t xml:space="preserve">  </w:t>
      </w:r>
      <w:r w:rsidRPr="00901E97">
        <w:rPr>
          <w:i/>
          <w:sz w:val="22"/>
          <w:szCs w:val="22"/>
        </w:rPr>
        <w:t>Элементы техники национальных видов спорта.</w:t>
      </w:r>
      <w:r w:rsidRPr="00901E97">
        <w:rPr>
          <w:b/>
          <w:i/>
          <w:sz w:val="22"/>
          <w:szCs w:val="22"/>
        </w:rPr>
        <w:t xml:space="preserve"> </w:t>
      </w:r>
    </w:p>
    <w:p w:rsidR="005C52BA" w:rsidRDefault="005C52BA" w:rsidP="005C6268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</w:rPr>
      </w:pPr>
    </w:p>
    <w:p w:rsidR="009D1587" w:rsidRPr="009D1587" w:rsidRDefault="009D1587" w:rsidP="009D1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E2EAC" w:rsidRDefault="002065C7" w:rsidP="00030845">
      <w:pPr>
        <w:pStyle w:val="ab"/>
        <w:spacing w:before="0"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Разделы  Программ</w:t>
      </w:r>
      <w:proofErr w:type="gramStart"/>
      <w:r>
        <w:rPr>
          <w:b/>
          <w:bCs/>
          <w:iCs/>
          <w:color w:val="000000"/>
        </w:rPr>
        <w:t>ы ООО</w:t>
      </w:r>
      <w:proofErr w:type="gramEnd"/>
      <w:r>
        <w:rPr>
          <w:b/>
          <w:bCs/>
          <w:iCs/>
          <w:color w:val="000000"/>
        </w:rPr>
        <w:t xml:space="preserve"> (ФКГОС) </w:t>
      </w:r>
      <w:r w:rsidR="000D0E3C">
        <w:rPr>
          <w:b/>
          <w:bCs/>
          <w:iCs/>
          <w:color w:val="000000"/>
        </w:rPr>
        <w:t>2.3.</w:t>
      </w:r>
      <w:r>
        <w:rPr>
          <w:b/>
          <w:bCs/>
          <w:iCs/>
          <w:color w:val="000000"/>
        </w:rPr>
        <w:t xml:space="preserve"> «Программа воспитания и социализации обучающихся»  и </w:t>
      </w:r>
      <w:r w:rsidR="000D0E3C">
        <w:rPr>
          <w:b/>
          <w:bCs/>
          <w:iCs/>
          <w:color w:val="000000"/>
        </w:rPr>
        <w:t>2.4.</w:t>
      </w:r>
      <w:r>
        <w:rPr>
          <w:b/>
          <w:bCs/>
          <w:iCs/>
          <w:color w:val="000000"/>
        </w:rPr>
        <w:t>«Общие требования к программе коррекционной работы»  соответствуют разделам Программ</w:t>
      </w:r>
      <w:proofErr w:type="gramStart"/>
      <w:r>
        <w:rPr>
          <w:b/>
          <w:bCs/>
          <w:iCs/>
          <w:color w:val="000000"/>
        </w:rPr>
        <w:t>ы ООО</w:t>
      </w:r>
      <w:proofErr w:type="gramEnd"/>
    </w:p>
    <w:p w:rsidR="002065C7" w:rsidRDefault="002065C7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BA74B3" w:rsidRDefault="00BA74B3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2B64C7" w:rsidRDefault="002B64C7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2B64C7" w:rsidRDefault="002B64C7" w:rsidP="00030845">
      <w:pPr>
        <w:pStyle w:val="ab"/>
        <w:spacing w:before="0" w:after="0"/>
        <w:rPr>
          <w:b/>
          <w:bCs/>
          <w:iCs/>
          <w:color w:val="000000"/>
        </w:rPr>
      </w:pPr>
    </w:p>
    <w:p w:rsidR="008C65FF" w:rsidRDefault="00BB2FF1" w:rsidP="002065C7">
      <w:pPr>
        <w:pStyle w:val="a9"/>
        <w:ind w:left="720"/>
        <w:rPr>
          <w:b/>
        </w:rPr>
      </w:pPr>
      <w:r>
        <w:rPr>
          <w:b/>
        </w:rPr>
        <w:t xml:space="preserve">                                                   </w:t>
      </w:r>
      <w:r w:rsidR="002065C7">
        <w:rPr>
          <w:b/>
        </w:rPr>
        <w:t>3.</w:t>
      </w:r>
      <w:r w:rsidR="00201562" w:rsidRPr="00EF20C4">
        <w:rPr>
          <w:b/>
        </w:rPr>
        <w:t>Организационный  раздел</w:t>
      </w:r>
    </w:p>
    <w:p w:rsidR="00201562" w:rsidRPr="008C65FF" w:rsidRDefault="00201562" w:rsidP="008C65FF">
      <w:pPr>
        <w:spacing w:after="0" w:line="240" w:lineRule="auto"/>
        <w:ind w:left="360"/>
        <w:rPr>
          <w:b/>
        </w:rPr>
      </w:pPr>
      <w:r w:rsidRPr="008C65FF">
        <w:rPr>
          <w:b/>
        </w:rPr>
        <w:t xml:space="preserve"> </w:t>
      </w:r>
    </w:p>
    <w:p w:rsidR="006C6130" w:rsidRDefault="002065C7" w:rsidP="00C27528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C6130">
        <w:rPr>
          <w:rFonts w:ascii="Times New Roman" w:hAnsi="Times New Roman" w:cs="Times New Roman"/>
          <w:b/>
        </w:rPr>
        <w:t>3.1.</w:t>
      </w:r>
      <w:r w:rsidR="00EF20C4" w:rsidRPr="006C6130">
        <w:rPr>
          <w:rFonts w:ascii="Times New Roman" w:hAnsi="Times New Roman" w:cs="Times New Roman"/>
          <w:b/>
        </w:rPr>
        <w:t xml:space="preserve"> Учебный  план </w:t>
      </w:r>
      <w:r w:rsidRPr="006C6130">
        <w:rPr>
          <w:rFonts w:ascii="Times New Roman" w:hAnsi="Times New Roman" w:cs="Times New Roman"/>
          <w:b/>
        </w:rPr>
        <w:t xml:space="preserve"> основного </w:t>
      </w:r>
      <w:r w:rsidR="00EF20C4" w:rsidRPr="006C6130">
        <w:rPr>
          <w:rFonts w:ascii="Times New Roman" w:hAnsi="Times New Roman" w:cs="Times New Roman"/>
          <w:b/>
        </w:rPr>
        <w:t xml:space="preserve"> общего образования</w:t>
      </w:r>
      <w:r w:rsidR="008C65FF" w:rsidRPr="006C6130">
        <w:rPr>
          <w:rFonts w:ascii="Times New Roman" w:hAnsi="Times New Roman" w:cs="Times New Roman"/>
          <w:b/>
        </w:rPr>
        <w:t xml:space="preserve"> </w:t>
      </w:r>
      <w:r w:rsidRPr="006C6130">
        <w:rPr>
          <w:rFonts w:ascii="Times New Roman" w:hAnsi="Times New Roman" w:cs="Times New Roman"/>
          <w:b/>
        </w:rPr>
        <w:t xml:space="preserve"> (по ФКГОС)</w:t>
      </w:r>
      <w:r w:rsidR="006C6130" w:rsidRPr="006C6130">
        <w:rPr>
          <w:rFonts w:ascii="Times New Roman" w:hAnsi="Times New Roman" w:cs="Times New Roman"/>
          <w:b/>
        </w:rPr>
        <w:t xml:space="preserve"> </w:t>
      </w:r>
      <w:r w:rsidR="005C0FDA">
        <w:rPr>
          <w:rFonts w:ascii="Times New Roman" w:hAnsi="Times New Roman" w:cs="Times New Roman"/>
          <w:b/>
        </w:rPr>
        <w:t xml:space="preserve"> </w:t>
      </w:r>
      <w:r w:rsidR="005C0FDA" w:rsidRPr="005C0FDA">
        <w:rPr>
          <w:rFonts w:ascii="Times New Roman" w:hAnsi="Times New Roman" w:cs="Times New Roman"/>
        </w:rPr>
        <w:t>разработан</w:t>
      </w:r>
      <w:r w:rsidR="005C0FDA">
        <w:rPr>
          <w:rFonts w:ascii="Times New Roman" w:hAnsi="Times New Roman" w:cs="Times New Roman"/>
          <w:b/>
        </w:rPr>
        <w:t xml:space="preserve">  </w:t>
      </w:r>
      <w:r w:rsidR="005C0FDA" w:rsidRPr="005C0FDA">
        <w:rPr>
          <w:rFonts w:ascii="Times New Roman" w:hAnsi="Times New Roman" w:cs="Times New Roman"/>
        </w:rPr>
        <w:t>в соответствии с</w:t>
      </w:r>
      <w:r w:rsidR="005C0FDA">
        <w:rPr>
          <w:rFonts w:ascii="Times New Roman" w:hAnsi="Times New Roman" w:cs="Times New Roman"/>
          <w:b/>
        </w:rPr>
        <w:t xml:space="preserve">  </w:t>
      </w:r>
      <w:r w:rsidR="005C0FDA" w:rsidRPr="005C0FDA">
        <w:rPr>
          <w:rFonts w:ascii="Times New Roman" w:hAnsi="Times New Roman" w:cs="Times New Roman"/>
        </w:rPr>
        <w:t>Федеральны</w:t>
      </w:r>
      <w:r w:rsidR="005C0FDA">
        <w:rPr>
          <w:rFonts w:ascii="Times New Roman" w:hAnsi="Times New Roman" w:cs="Times New Roman"/>
        </w:rPr>
        <w:t>м</w:t>
      </w:r>
      <w:r w:rsidR="005C0FDA" w:rsidRPr="005C0FDA">
        <w:rPr>
          <w:rFonts w:ascii="Times New Roman" w:hAnsi="Times New Roman" w:cs="Times New Roman"/>
        </w:rPr>
        <w:t xml:space="preserve"> базисны</w:t>
      </w:r>
      <w:r w:rsidR="005C0FDA">
        <w:rPr>
          <w:rFonts w:ascii="Times New Roman" w:hAnsi="Times New Roman" w:cs="Times New Roman"/>
        </w:rPr>
        <w:t xml:space="preserve">м </w:t>
      </w:r>
      <w:r w:rsidR="005C0FDA" w:rsidRPr="005C0FDA">
        <w:rPr>
          <w:rFonts w:ascii="Times New Roman" w:hAnsi="Times New Roman" w:cs="Times New Roman"/>
        </w:rPr>
        <w:t xml:space="preserve"> учебны</w:t>
      </w:r>
      <w:r w:rsidR="005C0FDA">
        <w:rPr>
          <w:rFonts w:ascii="Times New Roman" w:hAnsi="Times New Roman" w:cs="Times New Roman"/>
        </w:rPr>
        <w:t xml:space="preserve">м </w:t>
      </w:r>
      <w:r w:rsidR="005C0FDA" w:rsidRPr="005C0FDA">
        <w:rPr>
          <w:rFonts w:ascii="Times New Roman" w:hAnsi="Times New Roman" w:cs="Times New Roman"/>
        </w:rPr>
        <w:t xml:space="preserve"> план</w:t>
      </w:r>
      <w:r w:rsidR="005C0FDA">
        <w:rPr>
          <w:rFonts w:ascii="Times New Roman" w:hAnsi="Times New Roman" w:cs="Times New Roman"/>
        </w:rPr>
        <w:t xml:space="preserve">ом </w:t>
      </w:r>
      <w:r w:rsidR="005C0FDA" w:rsidRPr="005C0FDA">
        <w:rPr>
          <w:rFonts w:ascii="Times New Roman" w:hAnsi="Times New Roman" w:cs="Times New Roman"/>
        </w:rPr>
        <w:t xml:space="preserve"> </w:t>
      </w:r>
      <w:r w:rsidR="005C0FDA">
        <w:rPr>
          <w:rFonts w:ascii="Times New Roman" w:hAnsi="Times New Roman" w:cs="Times New Roman"/>
        </w:rPr>
        <w:t xml:space="preserve">с  учётом  регионального  компонента. </w:t>
      </w:r>
      <w:proofErr w:type="gramStart"/>
      <w:r w:rsidR="005C0FDA">
        <w:rPr>
          <w:rFonts w:ascii="Times New Roman" w:hAnsi="Times New Roman" w:cs="Times New Roman"/>
        </w:rPr>
        <w:t xml:space="preserve">Учебный план МБОУ </w:t>
      </w:r>
      <w:proofErr w:type="spellStart"/>
      <w:r w:rsidR="002B1492">
        <w:rPr>
          <w:rFonts w:ascii="Times New Roman" w:hAnsi="Times New Roman" w:cs="Times New Roman"/>
        </w:rPr>
        <w:t>Сытобудской</w:t>
      </w:r>
      <w:proofErr w:type="spellEnd"/>
      <w:r w:rsidR="002B1492">
        <w:rPr>
          <w:rFonts w:ascii="Times New Roman" w:hAnsi="Times New Roman" w:cs="Times New Roman"/>
        </w:rPr>
        <w:t xml:space="preserve">  </w:t>
      </w:r>
      <w:r w:rsidR="005C0FDA">
        <w:rPr>
          <w:rFonts w:ascii="Times New Roman" w:hAnsi="Times New Roman" w:cs="Times New Roman"/>
        </w:rPr>
        <w:t xml:space="preserve"> СОШ для 6-9 классов   рассчитан на </w:t>
      </w:r>
      <w:r w:rsidR="006C6130" w:rsidRPr="006C6130">
        <w:rPr>
          <w:rFonts w:ascii="Times New Roman" w:hAnsi="Times New Roman" w:cs="Times New Roman"/>
          <w:b/>
        </w:rPr>
        <w:t xml:space="preserve"> </w:t>
      </w:r>
      <w:r w:rsidR="006C6130" w:rsidRPr="005C0FDA">
        <w:rPr>
          <w:rFonts w:ascii="Times New Roman" w:hAnsi="Times New Roman" w:cs="Times New Roman"/>
        </w:rPr>
        <w:t>5-дневн</w:t>
      </w:r>
      <w:r w:rsidR="005C0FDA" w:rsidRPr="005C0FDA">
        <w:rPr>
          <w:rFonts w:ascii="Times New Roman" w:hAnsi="Times New Roman" w:cs="Times New Roman"/>
        </w:rPr>
        <w:t xml:space="preserve">ую </w:t>
      </w:r>
      <w:r w:rsidR="006C6130" w:rsidRPr="005C0FDA">
        <w:rPr>
          <w:rFonts w:ascii="Times New Roman" w:hAnsi="Times New Roman" w:cs="Times New Roman"/>
        </w:rPr>
        <w:t xml:space="preserve"> учебн</w:t>
      </w:r>
      <w:r w:rsidR="005C0FDA" w:rsidRPr="005C0FDA">
        <w:rPr>
          <w:rFonts w:ascii="Times New Roman" w:hAnsi="Times New Roman" w:cs="Times New Roman"/>
        </w:rPr>
        <w:t xml:space="preserve">ую </w:t>
      </w:r>
      <w:r w:rsidR="006C6130" w:rsidRPr="005C0FDA">
        <w:rPr>
          <w:rFonts w:ascii="Times New Roman" w:hAnsi="Times New Roman" w:cs="Times New Roman"/>
        </w:rPr>
        <w:t xml:space="preserve"> недел</w:t>
      </w:r>
      <w:r w:rsidR="005C0FDA" w:rsidRPr="005C0FDA">
        <w:rPr>
          <w:rFonts w:ascii="Times New Roman" w:hAnsi="Times New Roman" w:cs="Times New Roman"/>
        </w:rPr>
        <w:t>ю и</w:t>
      </w:r>
      <w:r w:rsidR="005C0FDA">
        <w:rPr>
          <w:rFonts w:ascii="Times New Roman" w:hAnsi="Times New Roman" w:cs="Times New Roman"/>
          <w:b/>
        </w:rPr>
        <w:t xml:space="preserve"> </w:t>
      </w:r>
      <w:r w:rsidR="006C6130">
        <w:rPr>
          <w:rFonts w:ascii="Times New Roman" w:hAnsi="Times New Roman" w:cs="Times New Roman"/>
        </w:rPr>
        <w:t xml:space="preserve"> со</w:t>
      </w:r>
      <w:r w:rsidR="006C6130" w:rsidRPr="006C6130">
        <w:rPr>
          <w:rFonts w:ascii="Times New Roman" w:hAnsi="Times New Roman" w:cs="Times New Roman"/>
        </w:rPr>
        <w:t>стоит из трёх частей: федерального компонента федерального базисного учебного плана, регионального компонента и части, формируемой участниками образовательных отношений (компонента образовательного учреждения)</w:t>
      </w:r>
      <w:r w:rsidR="00C27528">
        <w:rPr>
          <w:rFonts w:ascii="Times New Roman" w:hAnsi="Times New Roman" w:cs="Times New Roman"/>
        </w:rPr>
        <w:t xml:space="preserve">, что обеспечивает требования ФКГОС: </w:t>
      </w:r>
      <w:r w:rsidR="00C27528" w:rsidRPr="00C27528">
        <w:rPr>
          <w:rFonts w:ascii="Times New Roman" w:hAnsi="Times New Roman" w:cs="Times New Roman"/>
        </w:rPr>
        <w:t xml:space="preserve">федеральный компонент  - не менее 75 процентов от общего нормативного времени, отводимого на </w:t>
      </w:r>
      <w:r w:rsidR="00C27528">
        <w:rPr>
          <w:rFonts w:ascii="Times New Roman" w:hAnsi="Times New Roman" w:cs="Times New Roman"/>
        </w:rPr>
        <w:t xml:space="preserve"> </w:t>
      </w:r>
      <w:r w:rsidR="00C27528" w:rsidRPr="00C27528">
        <w:rPr>
          <w:rFonts w:ascii="Times New Roman" w:hAnsi="Times New Roman" w:cs="Times New Roman"/>
        </w:rPr>
        <w:t>освоение</w:t>
      </w:r>
      <w:r w:rsidR="00C27528">
        <w:rPr>
          <w:rFonts w:ascii="Times New Roman" w:hAnsi="Times New Roman" w:cs="Times New Roman"/>
        </w:rPr>
        <w:t xml:space="preserve"> Программы ООО (ФКГОС)</w:t>
      </w:r>
      <w:r w:rsidR="00C27528" w:rsidRPr="00C27528">
        <w:rPr>
          <w:rFonts w:ascii="Times New Roman" w:hAnsi="Times New Roman" w:cs="Times New Roman"/>
        </w:rPr>
        <w:t>;</w:t>
      </w:r>
      <w:proofErr w:type="gramEnd"/>
      <w:r w:rsidR="00C27528" w:rsidRPr="00C27528">
        <w:rPr>
          <w:rFonts w:ascii="Times New Roman" w:hAnsi="Times New Roman" w:cs="Times New Roman"/>
        </w:rPr>
        <w:t xml:space="preserve"> </w:t>
      </w:r>
      <w:r w:rsidR="00C27528">
        <w:rPr>
          <w:rFonts w:ascii="Times New Roman" w:hAnsi="Times New Roman" w:cs="Times New Roman"/>
        </w:rPr>
        <w:t xml:space="preserve"> </w:t>
      </w:r>
      <w:r w:rsidR="00C27528" w:rsidRPr="00C27528">
        <w:rPr>
          <w:rFonts w:ascii="Times New Roman" w:hAnsi="Times New Roman" w:cs="Times New Roman"/>
        </w:rPr>
        <w:t xml:space="preserve">региональный (национально-региональный) компонент - не менее 10 процентов; </w:t>
      </w:r>
      <w:r w:rsidR="00C27528">
        <w:rPr>
          <w:rFonts w:ascii="Times New Roman" w:hAnsi="Times New Roman" w:cs="Times New Roman"/>
        </w:rPr>
        <w:t xml:space="preserve"> </w:t>
      </w:r>
      <w:r w:rsidR="00C27528" w:rsidRPr="00C27528">
        <w:rPr>
          <w:rFonts w:ascii="Times New Roman" w:hAnsi="Times New Roman" w:cs="Times New Roman"/>
        </w:rPr>
        <w:t>компонент образовательного учреждения - не менее 10 процентов.</w:t>
      </w:r>
    </w:p>
    <w:p w:rsidR="005C0FDA" w:rsidRPr="006C6130" w:rsidRDefault="005C0FDA" w:rsidP="005C0FDA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EF20C4" w:rsidRPr="006C6130" w:rsidRDefault="00EF20C4" w:rsidP="006C6130">
      <w:pPr>
        <w:pStyle w:val="a9"/>
        <w:ind w:left="709"/>
        <w:rPr>
          <w:b/>
          <w:sz w:val="22"/>
          <w:szCs w:val="22"/>
        </w:rPr>
      </w:pPr>
    </w:p>
    <w:tbl>
      <w:tblPr>
        <w:tblW w:w="9781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4"/>
        <w:gridCol w:w="3155"/>
        <w:gridCol w:w="993"/>
        <w:gridCol w:w="1133"/>
        <w:gridCol w:w="1000"/>
        <w:gridCol w:w="1000"/>
        <w:gridCol w:w="1826"/>
      </w:tblGrid>
      <w:tr w:rsidR="00BB2FF1" w:rsidRPr="00072AEE" w:rsidTr="00090BA4">
        <w:trPr>
          <w:trHeight w:hRule="exact" w:val="345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BB2FF1" w:rsidRPr="00072AEE" w:rsidRDefault="00BB2FF1" w:rsidP="00090BA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>Учебные предметы/классы</w:t>
            </w:r>
          </w:p>
          <w:p w:rsidR="00BB2FF1" w:rsidRPr="00072AEE" w:rsidRDefault="00BB2FF1" w:rsidP="00090BA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FF1" w:rsidRPr="00072AEE" w:rsidRDefault="00BB2FF1" w:rsidP="00090BA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Количество часов в неделю/год</w:t>
            </w:r>
          </w:p>
          <w:p w:rsidR="00BB2FF1" w:rsidRPr="00072AEE" w:rsidRDefault="00BB2FF1" w:rsidP="00090BA4">
            <w:pPr>
              <w:pStyle w:val="8"/>
              <w:rPr>
                <w:rFonts w:ascii="Times New Roman" w:hAnsi="Times New Roman"/>
                <w:b/>
                <w:bCs/>
                <w:i/>
                <w:iCs/>
                <w:color w:val="313131"/>
                <w:spacing w:val="-3"/>
              </w:rPr>
            </w:pPr>
          </w:p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>Всего</w:t>
            </w:r>
          </w:p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2FF1" w:rsidRPr="00072AEE" w:rsidTr="00090BA4">
        <w:trPr>
          <w:trHeight w:hRule="exact" w:val="278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F2479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4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B2FF1" w:rsidRPr="00072AEE" w:rsidTr="00090BA4">
        <w:trPr>
          <w:trHeight w:hRule="exact" w:val="28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11/385</w:t>
            </w:r>
          </w:p>
        </w:tc>
      </w:tr>
      <w:tr w:rsidR="00BB2FF1" w:rsidRPr="00072AEE" w:rsidTr="00090BA4">
        <w:trPr>
          <w:trHeight w:hRule="exact" w:val="29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9/315</w:t>
            </w:r>
          </w:p>
        </w:tc>
      </w:tr>
      <w:tr w:rsidR="00BB2FF1" w:rsidRPr="00072AEE" w:rsidTr="00090BA4">
        <w:trPr>
          <w:trHeight w:hRule="exact" w:val="29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BB2FF1" w:rsidRPr="00072AEE" w:rsidTr="00090BA4">
        <w:trPr>
          <w:trHeight w:hRule="exact" w:val="2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0/700</w:t>
            </w:r>
          </w:p>
        </w:tc>
      </w:tr>
      <w:tr w:rsidR="00BB2FF1" w:rsidRPr="00072AEE" w:rsidTr="00090BA4">
        <w:trPr>
          <w:trHeight w:hRule="exact" w:val="28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</w:tr>
      <w:tr w:rsidR="00BB2FF1" w:rsidRPr="00072AEE" w:rsidTr="00090BA4">
        <w:trPr>
          <w:trHeight w:hRule="exact" w:val="27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8/280</w:t>
            </w:r>
          </w:p>
        </w:tc>
      </w:tr>
      <w:tr w:rsidR="00BB2FF1" w:rsidRPr="00072AEE" w:rsidTr="00090BA4">
        <w:trPr>
          <w:trHeight w:hRule="exact" w:val="63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Обществознание (включая </w:t>
            </w:r>
            <w:r w:rsidRPr="00072AE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экономику и право)</w:t>
            </w:r>
          </w:p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4/140</w:t>
            </w:r>
          </w:p>
        </w:tc>
      </w:tr>
      <w:tr w:rsidR="00BB2FF1" w:rsidRPr="00072AEE" w:rsidTr="00090BA4">
        <w:trPr>
          <w:trHeight w:hRule="exact" w:val="3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7/245</w:t>
            </w:r>
          </w:p>
        </w:tc>
      </w:tr>
      <w:tr w:rsidR="00BB2FF1" w:rsidRPr="00072AEE" w:rsidTr="00090BA4">
        <w:trPr>
          <w:trHeight w:hRule="exact" w:val="31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6/210</w:t>
            </w:r>
          </w:p>
        </w:tc>
      </w:tr>
      <w:tr w:rsidR="00BB2FF1" w:rsidRPr="00072AEE" w:rsidTr="00090BA4">
        <w:trPr>
          <w:trHeight w:hRule="exact" w:val="32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4/140</w:t>
            </w:r>
          </w:p>
        </w:tc>
      </w:tr>
      <w:tr w:rsidR="00BB2FF1" w:rsidRPr="00072AEE" w:rsidTr="00090BA4">
        <w:trPr>
          <w:trHeight w:hRule="exact" w:val="31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7/245</w:t>
            </w:r>
          </w:p>
        </w:tc>
      </w:tr>
      <w:tr w:rsidR="00BB2FF1" w:rsidRPr="00072AEE" w:rsidTr="00090BA4">
        <w:trPr>
          <w:trHeight w:hRule="exact" w:val="65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Искусство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(Музыка и </w:t>
            </w:r>
            <w:r w:rsidRPr="00D0188F">
              <w:rPr>
                <w:rFonts w:ascii="Times New Roman" w:hAnsi="Times New Roman"/>
                <w:spacing w:val="-3"/>
                <w:sz w:val="24"/>
                <w:szCs w:val="24"/>
              </w:rPr>
              <w:t>Изобразительное искусство)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2FF1" w:rsidRPr="00072AEE" w:rsidTr="00090BA4">
        <w:trPr>
          <w:trHeight w:hRule="exact" w:val="30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BB2FF1" w:rsidRPr="00072AEE" w:rsidTr="00090BA4">
        <w:trPr>
          <w:trHeight w:hRule="exact" w:val="6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BB2FF1" w:rsidRPr="00072AEE" w:rsidTr="00090BA4">
        <w:trPr>
          <w:trHeight w:hRule="exact" w:val="40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420</w:t>
            </w:r>
          </w:p>
        </w:tc>
      </w:tr>
      <w:tr w:rsidR="00BB2FF1" w:rsidRPr="00072AEE" w:rsidTr="00090BA4">
        <w:trPr>
          <w:trHeight w:hRule="exact" w:val="288"/>
        </w:trPr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25/87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29/1015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31/1085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30/1050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</w:tr>
      <w:tr w:rsidR="00BB2FF1" w:rsidRPr="00072AEE" w:rsidTr="00090BA4">
        <w:trPr>
          <w:trHeight w:hRule="exact" w:val="1464"/>
        </w:trPr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Региональный (национально-региональный) компонент и компонент образовательного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учреждения (5</w:t>
            </w:r>
            <w:r w:rsidRPr="00072AE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-дневная учебная неделя):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5</w:t>
            </w:r>
            <w:r w:rsidRPr="00072AEE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175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color w:val="31313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13131"/>
                <w:spacing w:val="-9"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b/>
                <w:bCs/>
                <w:color w:val="313131"/>
                <w:spacing w:val="-9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color w:val="313131"/>
                <w:spacing w:val="-9"/>
                <w:sz w:val="24"/>
                <w:szCs w:val="24"/>
              </w:rPr>
              <w:t>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  <w:t>3</w:t>
            </w:r>
            <w:r w:rsidRPr="00072AEE"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color w:val="313131"/>
                <w:spacing w:val="-8"/>
                <w:sz w:val="24"/>
                <w:szCs w:val="24"/>
              </w:rPr>
              <w:t>105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31313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13131"/>
                <w:spacing w:val="-6"/>
                <w:sz w:val="24"/>
                <w:szCs w:val="24"/>
              </w:rPr>
              <w:t>13/455</w:t>
            </w:r>
          </w:p>
        </w:tc>
      </w:tr>
      <w:tr w:rsidR="00BB2FF1" w:rsidRPr="00072AEE" w:rsidTr="00090BA4">
        <w:trPr>
          <w:trHeight w:hRule="exact" w:val="282"/>
        </w:trPr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F1" w:rsidRPr="00072AEE" w:rsidRDefault="00BB2FF1" w:rsidP="00090BA4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Региональный компонент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  <w:t>0,5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  <w:t>/175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  <w:t>1/3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31313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9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  <w:t>1,5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8"/>
                <w:sz w:val="24"/>
                <w:szCs w:val="24"/>
              </w:rPr>
              <w:t>52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31313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6"/>
                <w:sz w:val="24"/>
                <w:szCs w:val="24"/>
              </w:rPr>
              <w:t>4/139</w:t>
            </w:r>
          </w:p>
        </w:tc>
      </w:tr>
      <w:tr w:rsidR="00BB2FF1" w:rsidRPr="00072AEE" w:rsidTr="00090BA4">
        <w:trPr>
          <w:trHeight w:hRule="exact" w:val="3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1/35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B2FF1" w:rsidRPr="00072AEE" w:rsidTr="00090BA4">
        <w:trPr>
          <w:trHeight w:hRule="exact" w:val="3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</w:tr>
      <w:tr w:rsidR="00BB2FF1" w:rsidRPr="00072AEE" w:rsidTr="00090BA4">
        <w:trPr>
          <w:trHeight w:hRule="exact" w:val="3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</w:tr>
      <w:tr w:rsidR="00BB2FF1" w:rsidRPr="00072AEE" w:rsidTr="00090BA4">
        <w:trPr>
          <w:trHeight w:hRule="exact" w:val="3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</w:tr>
      <w:tr w:rsidR="00BB2FF1" w:rsidRPr="00072AEE" w:rsidTr="00090BA4">
        <w:trPr>
          <w:trHeight w:hRule="exact" w:val="3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Технология</w:t>
            </w:r>
          </w:p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072A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B2FF1" w:rsidRPr="00072AEE" w:rsidTr="00090BA4">
        <w:trPr>
          <w:trHeight w:hRule="exact" w:val="717"/>
        </w:trPr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 xml:space="preserve">Компонент  </w:t>
            </w: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 xml:space="preserve">образовательного учреждения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-4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4,5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1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1,5</w:t>
            </w:r>
            <w:r w:rsidRPr="00072A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>9/316</w:t>
            </w:r>
          </w:p>
        </w:tc>
      </w:tr>
      <w:tr w:rsidR="00BB2FF1" w:rsidRPr="00072AEE" w:rsidTr="00090BA4">
        <w:trPr>
          <w:trHeight w:hRule="exact" w:val="919"/>
        </w:trPr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 w:line="278" w:lineRule="exact"/>
              <w:ind w:right="-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color w:val="313131"/>
                <w:spacing w:val="-1"/>
                <w:sz w:val="24"/>
                <w:szCs w:val="24"/>
              </w:rPr>
              <w:t xml:space="preserve">Предельно допустимая аудиторная учебная </w:t>
            </w:r>
            <w:r>
              <w:rPr>
                <w:rFonts w:ascii="Times New Roman" w:hAnsi="Times New Roman"/>
                <w:b/>
                <w:bCs/>
                <w:color w:val="313131"/>
                <w:spacing w:val="-3"/>
                <w:sz w:val="24"/>
                <w:szCs w:val="24"/>
              </w:rPr>
              <w:t>нагрузка при 5</w:t>
            </w:r>
            <w:r w:rsidRPr="00072AEE">
              <w:rPr>
                <w:rFonts w:ascii="Times New Roman" w:hAnsi="Times New Roman"/>
                <w:b/>
                <w:bCs/>
                <w:color w:val="313131"/>
                <w:spacing w:val="-3"/>
                <w:sz w:val="24"/>
                <w:szCs w:val="24"/>
              </w:rPr>
              <w:t xml:space="preserve">- дневной учебной </w:t>
            </w:r>
            <w:r w:rsidRPr="00072AEE">
              <w:rPr>
                <w:rFonts w:ascii="Times New Roman" w:hAnsi="Times New Roman"/>
                <w:b/>
                <w:bCs/>
                <w:color w:val="313131"/>
                <w:spacing w:val="-6"/>
                <w:sz w:val="24"/>
                <w:szCs w:val="24"/>
              </w:rPr>
              <w:t>неделе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072AEE" w:rsidRDefault="00BB2FF1" w:rsidP="00090BA4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72AEE">
              <w:rPr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1" w:rsidRPr="005650E1" w:rsidRDefault="00BB2FF1" w:rsidP="00090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128/4480</w:t>
            </w:r>
          </w:p>
        </w:tc>
      </w:tr>
    </w:tbl>
    <w:p w:rsidR="00BB2FF1" w:rsidRDefault="00BB2FF1" w:rsidP="006C6130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9562BB">
        <w:rPr>
          <w:rFonts w:ascii="Times New Roman" w:hAnsi="Times New Roman"/>
          <w:sz w:val="24"/>
          <w:szCs w:val="24"/>
        </w:rPr>
        <w:t xml:space="preserve">  </w:t>
      </w:r>
      <w:r w:rsidRPr="00CE7033">
        <w:rPr>
          <w:rFonts w:ascii="Times New Roman" w:hAnsi="Times New Roman"/>
          <w:sz w:val="24"/>
          <w:szCs w:val="24"/>
        </w:rPr>
        <w:t xml:space="preserve">        </w:t>
      </w:r>
    </w:p>
    <w:p w:rsidR="005C0FDA" w:rsidRDefault="00BB2FF1" w:rsidP="006C6130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562BB">
        <w:rPr>
          <w:rFonts w:ascii="Times New Roman" w:hAnsi="Times New Roman"/>
          <w:sz w:val="24"/>
          <w:szCs w:val="24"/>
        </w:rPr>
        <w:t xml:space="preserve">    </w:t>
      </w:r>
      <w:r w:rsidRPr="008F6E9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B2FF1" w:rsidRDefault="00BB2FF1" w:rsidP="006C6130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создания условий для выполнения федерального компонента государственного образовательного стандарта в полном объёме из компонента образовательного учреждения </w:t>
      </w:r>
      <w:r w:rsidR="005C0FDA">
        <w:rPr>
          <w:rFonts w:ascii="Times New Roman" w:hAnsi="Times New Roman"/>
          <w:sz w:val="24"/>
          <w:szCs w:val="24"/>
        </w:rPr>
        <w:t xml:space="preserve">предусмотрено  </w:t>
      </w:r>
      <w:r>
        <w:rPr>
          <w:rFonts w:ascii="Times New Roman" w:hAnsi="Times New Roman"/>
          <w:sz w:val="24"/>
          <w:szCs w:val="24"/>
        </w:rPr>
        <w:t>выделен</w:t>
      </w:r>
      <w:r w:rsidR="005C0FDA"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z w:val="24"/>
          <w:szCs w:val="24"/>
        </w:rPr>
        <w:t xml:space="preserve">  дополнительны</w:t>
      </w:r>
      <w:r w:rsidR="005C0FDA">
        <w:rPr>
          <w:rFonts w:ascii="Times New Roman" w:hAnsi="Times New Roman"/>
          <w:sz w:val="24"/>
          <w:szCs w:val="24"/>
        </w:rPr>
        <w:t xml:space="preserve">х  часов </w:t>
      </w:r>
      <w:r>
        <w:rPr>
          <w:rFonts w:ascii="Times New Roman" w:hAnsi="Times New Roman"/>
          <w:sz w:val="24"/>
          <w:szCs w:val="24"/>
        </w:rPr>
        <w:t xml:space="preserve">  на изучение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следующих предметов:</w:t>
      </w:r>
    </w:p>
    <w:p w:rsidR="005C0FDA" w:rsidRDefault="005C0FDA" w:rsidP="006C6130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8188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536"/>
        <w:gridCol w:w="2410"/>
      </w:tblGrid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left="75" w:right="-153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462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41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3/35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BB2FF1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</w:tbl>
    <w:p w:rsidR="00BB2FF1" w:rsidRDefault="00BB2FF1" w:rsidP="006C6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C0FD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0FD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Предметы  федерального компонента «Музыка» и «Изобразительное искусство» в 8-9 классах </w:t>
      </w:r>
      <w:r w:rsidR="005C0FDA">
        <w:rPr>
          <w:rFonts w:ascii="Times New Roman" w:hAnsi="Times New Roman"/>
          <w:sz w:val="24"/>
          <w:szCs w:val="24"/>
        </w:rPr>
        <w:t xml:space="preserve">планируется  </w:t>
      </w:r>
      <w:r>
        <w:rPr>
          <w:rFonts w:ascii="Times New Roman" w:hAnsi="Times New Roman"/>
          <w:sz w:val="24"/>
          <w:szCs w:val="24"/>
        </w:rPr>
        <w:t>препода</w:t>
      </w:r>
      <w:r w:rsidR="005C0FDA">
        <w:rPr>
          <w:rFonts w:ascii="Times New Roman" w:hAnsi="Times New Roman"/>
          <w:sz w:val="24"/>
          <w:szCs w:val="24"/>
        </w:rPr>
        <w:t xml:space="preserve">вать </w:t>
      </w:r>
      <w:r>
        <w:rPr>
          <w:rFonts w:ascii="Times New Roman" w:hAnsi="Times New Roman"/>
          <w:sz w:val="24"/>
          <w:szCs w:val="24"/>
        </w:rPr>
        <w:t xml:space="preserve">  как интегрированный предмет «Искусство» в объеме 70 часов (по 35 часов в каждом классе). </w:t>
      </w:r>
    </w:p>
    <w:p w:rsidR="00BB2FF1" w:rsidRDefault="00BB2FF1" w:rsidP="006C6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 целью  реализации </w:t>
      </w:r>
      <w:r w:rsidRPr="00245377">
        <w:rPr>
          <w:rFonts w:ascii="Times New Roman" w:hAnsi="Times New Roman"/>
          <w:sz w:val="24"/>
          <w:szCs w:val="24"/>
        </w:rPr>
        <w:t xml:space="preserve">регионального </w:t>
      </w:r>
      <w:r>
        <w:rPr>
          <w:rFonts w:ascii="Times New Roman" w:hAnsi="Times New Roman"/>
          <w:sz w:val="24"/>
          <w:szCs w:val="24"/>
        </w:rPr>
        <w:t xml:space="preserve"> (национально-регионального)  компонента учебного плана на уровне основного общего образования в рамках учебных предметов федерального компонента </w:t>
      </w:r>
      <w:r w:rsidR="005C0FDA">
        <w:rPr>
          <w:rFonts w:ascii="Times New Roman" w:hAnsi="Times New Roman"/>
          <w:sz w:val="24"/>
          <w:szCs w:val="24"/>
        </w:rPr>
        <w:t xml:space="preserve">планируется </w:t>
      </w:r>
      <w:r>
        <w:rPr>
          <w:rFonts w:ascii="Times New Roman" w:hAnsi="Times New Roman"/>
          <w:sz w:val="24"/>
          <w:szCs w:val="24"/>
        </w:rPr>
        <w:t>использ</w:t>
      </w:r>
      <w:r w:rsidR="005C0FDA">
        <w:rPr>
          <w:rFonts w:ascii="Times New Roman" w:hAnsi="Times New Roman"/>
          <w:sz w:val="24"/>
          <w:szCs w:val="24"/>
        </w:rPr>
        <w:t xml:space="preserve">овать </w:t>
      </w:r>
      <w:r>
        <w:rPr>
          <w:rFonts w:ascii="Times New Roman" w:hAnsi="Times New Roman"/>
          <w:sz w:val="24"/>
          <w:szCs w:val="24"/>
        </w:rPr>
        <w:t xml:space="preserve"> следующие краеведческие модули:</w:t>
      </w:r>
    </w:p>
    <w:p w:rsidR="006C6130" w:rsidRDefault="006C6130" w:rsidP="006C6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5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0"/>
        <w:gridCol w:w="5953"/>
      </w:tblGrid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left="75" w:right="-153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953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Краеведческий модуль, количество часов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953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«География Брянского края» (17 часов)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953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 xml:space="preserve">«Литературная </w:t>
            </w:r>
            <w:proofErr w:type="spellStart"/>
            <w:r w:rsidRPr="00B4623B">
              <w:rPr>
                <w:rFonts w:ascii="Times New Roman" w:hAnsi="Times New Roman"/>
                <w:sz w:val="24"/>
                <w:szCs w:val="24"/>
              </w:rPr>
              <w:t>Брянщина</w:t>
            </w:r>
            <w:proofErr w:type="spellEnd"/>
            <w:r w:rsidRPr="00B4623B">
              <w:rPr>
                <w:rFonts w:ascii="Times New Roman" w:hAnsi="Times New Roman"/>
                <w:sz w:val="24"/>
                <w:szCs w:val="24"/>
              </w:rPr>
              <w:t>» (18 часов)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53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«Изобразительное искусство» (17 часов)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953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«История Брянского края» (35 часов)</w:t>
            </w:r>
          </w:p>
        </w:tc>
      </w:tr>
      <w:tr w:rsidR="00BB2FF1" w:rsidRPr="00B4623B" w:rsidTr="00090BA4">
        <w:tc>
          <w:tcPr>
            <w:tcW w:w="1242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953" w:type="dxa"/>
          </w:tcPr>
          <w:p w:rsidR="00BB2FF1" w:rsidRPr="00B4623B" w:rsidRDefault="00BB2FF1" w:rsidP="00090BA4">
            <w:pPr>
              <w:spacing w:after="0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3B">
              <w:rPr>
                <w:rFonts w:ascii="Times New Roman" w:hAnsi="Times New Roman"/>
                <w:sz w:val="24"/>
                <w:szCs w:val="24"/>
              </w:rPr>
              <w:t>«История Брянского края» (35 часов)</w:t>
            </w:r>
          </w:p>
        </w:tc>
      </w:tr>
    </w:tbl>
    <w:p w:rsidR="00BB2FF1" w:rsidRDefault="00BB2FF1" w:rsidP="00BB2FF1">
      <w:pPr>
        <w:spacing w:after="0"/>
        <w:ind w:right="-15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0FDA">
        <w:rPr>
          <w:rFonts w:ascii="Times New Roman" w:hAnsi="Times New Roman"/>
          <w:sz w:val="24"/>
          <w:szCs w:val="24"/>
        </w:rPr>
        <w:t xml:space="preserve">  Реализация </w:t>
      </w:r>
      <w:proofErr w:type="spellStart"/>
      <w:r w:rsidR="005C0FD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редпрофильн</w:t>
      </w:r>
      <w:r w:rsidR="005C0FDA">
        <w:rPr>
          <w:rFonts w:ascii="Times New Roman" w:hAnsi="Times New Roman"/>
          <w:sz w:val="24"/>
          <w:szCs w:val="24"/>
        </w:rPr>
        <w:t>ой</w:t>
      </w:r>
      <w:proofErr w:type="spellEnd"/>
      <w:r w:rsidR="005C0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подготовк</w:t>
      </w:r>
      <w:r w:rsidR="005C0FD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учащихся 9 класса  </w:t>
      </w:r>
      <w:r w:rsidR="005C0FDA">
        <w:rPr>
          <w:rFonts w:ascii="Times New Roman" w:hAnsi="Times New Roman"/>
          <w:sz w:val="24"/>
          <w:szCs w:val="24"/>
        </w:rPr>
        <w:t xml:space="preserve">планируется </w:t>
      </w:r>
      <w:r>
        <w:rPr>
          <w:rFonts w:ascii="Times New Roman" w:hAnsi="Times New Roman"/>
          <w:sz w:val="24"/>
          <w:szCs w:val="24"/>
        </w:rPr>
        <w:t xml:space="preserve">  при  изучении  курса «Самоопределение» в рамках учебного предмета «Технология» и на  элективных курсах по русскому яз</w:t>
      </w:r>
      <w:r w:rsidR="005C0FDA">
        <w:rPr>
          <w:rFonts w:ascii="Times New Roman" w:hAnsi="Times New Roman"/>
          <w:sz w:val="24"/>
          <w:szCs w:val="24"/>
        </w:rPr>
        <w:t xml:space="preserve">ыку, математике, обществознанию. </w:t>
      </w:r>
    </w:p>
    <w:p w:rsidR="00BB2FF1" w:rsidRDefault="00BB2FF1" w:rsidP="006C613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7033">
        <w:rPr>
          <w:rFonts w:ascii="Times New Roman" w:hAnsi="Times New Roman"/>
          <w:sz w:val="24"/>
          <w:szCs w:val="24"/>
        </w:rPr>
        <w:t>Часть учебного плана, формируемая участни</w:t>
      </w:r>
      <w:r>
        <w:rPr>
          <w:rFonts w:ascii="Times New Roman" w:hAnsi="Times New Roman"/>
          <w:sz w:val="24"/>
          <w:szCs w:val="24"/>
        </w:rPr>
        <w:t>ками образовательных отношений, разработана в соответствии с  рекомендациями департамента образования и науки Брянской области (</w:t>
      </w:r>
      <w:r>
        <w:rPr>
          <w:rFonts w:ascii="Times New Roman" w:hAnsi="Times New Roman"/>
          <w:iCs/>
          <w:sz w:val="24"/>
          <w:szCs w:val="24"/>
        </w:rPr>
        <w:t>п</w:t>
      </w:r>
      <w:r w:rsidRPr="008E3DF8">
        <w:rPr>
          <w:rFonts w:ascii="Times New Roman" w:hAnsi="Times New Roman"/>
          <w:iCs/>
          <w:sz w:val="24"/>
          <w:szCs w:val="24"/>
        </w:rPr>
        <w:t xml:space="preserve">риказ департамента  образования  и науки  Брянской  области  от </w:t>
      </w:r>
      <w:r>
        <w:rPr>
          <w:rFonts w:ascii="Times New Roman" w:hAnsi="Times New Roman"/>
          <w:iCs/>
          <w:sz w:val="24"/>
          <w:szCs w:val="24"/>
        </w:rPr>
        <w:t xml:space="preserve">26  марта </w:t>
      </w:r>
      <w:r w:rsidRPr="008E3DF8">
        <w:rPr>
          <w:rFonts w:ascii="Times New Roman" w:hAnsi="Times New Roman"/>
          <w:iCs/>
          <w:sz w:val="24"/>
          <w:szCs w:val="24"/>
        </w:rPr>
        <w:t xml:space="preserve">  201</w:t>
      </w:r>
      <w:r>
        <w:rPr>
          <w:rFonts w:ascii="Times New Roman" w:hAnsi="Times New Roman"/>
          <w:iCs/>
          <w:sz w:val="24"/>
          <w:szCs w:val="24"/>
        </w:rPr>
        <w:t>5</w:t>
      </w:r>
      <w:r w:rsidRPr="008E3DF8">
        <w:rPr>
          <w:rFonts w:ascii="Times New Roman" w:hAnsi="Times New Roman"/>
          <w:iCs/>
          <w:sz w:val="24"/>
          <w:szCs w:val="24"/>
        </w:rPr>
        <w:t xml:space="preserve"> г  №</w:t>
      </w:r>
      <w:r>
        <w:rPr>
          <w:rFonts w:ascii="Times New Roman" w:hAnsi="Times New Roman"/>
          <w:iCs/>
          <w:sz w:val="24"/>
          <w:szCs w:val="24"/>
        </w:rPr>
        <w:t xml:space="preserve">  776 «О б</w:t>
      </w:r>
      <w:r w:rsidRPr="008E3DF8">
        <w:rPr>
          <w:rFonts w:ascii="Times New Roman" w:hAnsi="Times New Roman"/>
          <w:iCs/>
          <w:sz w:val="24"/>
          <w:szCs w:val="24"/>
        </w:rPr>
        <w:t>азисно</w:t>
      </w:r>
      <w:r>
        <w:rPr>
          <w:rFonts w:ascii="Times New Roman" w:hAnsi="Times New Roman"/>
          <w:iCs/>
          <w:sz w:val="24"/>
          <w:szCs w:val="24"/>
        </w:rPr>
        <w:t xml:space="preserve">м </w:t>
      </w:r>
      <w:r w:rsidRPr="008E3DF8">
        <w:rPr>
          <w:rFonts w:ascii="Times New Roman" w:hAnsi="Times New Roman"/>
          <w:iCs/>
          <w:sz w:val="24"/>
          <w:szCs w:val="24"/>
        </w:rPr>
        <w:t xml:space="preserve">  учебно</w:t>
      </w:r>
      <w:r>
        <w:rPr>
          <w:rFonts w:ascii="Times New Roman" w:hAnsi="Times New Roman"/>
          <w:iCs/>
          <w:sz w:val="24"/>
          <w:szCs w:val="24"/>
        </w:rPr>
        <w:t>м</w:t>
      </w:r>
      <w:r w:rsidRPr="008E3DF8">
        <w:rPr>
          <w:rFonts w:ascii="Times New Roman" w:hAnsi="Times New Roman"/>
          <w:iCs/>
          <w:sz w:val="24"/>
          <w:szCs w:val="24"/>
        </w:rPr>
        <w:t xml:space="preserve">   план</w:t>
      </w:r>
      <w:r>
        <w:rPr>
          <w:rFonts w:ascii="Times New Roman" w:hAnsi="Times New Roman"/>
          <w:iCs/>
          <w:sz w:val="24"/>
          <w:szCs w:val="24"/>
        </w:rPr>
        <w:t>е</w:t>
      </w:r>
      <w:r w:rsidRPr="008E3DF8">
        <w:rPr>
          <w:rFonts w:ascii="Times New Roman" w:hAnsi="Times New Roman"/>
          <w:iCs/>
          <w:sz w:val="24"/>
          <w:szCs w:val="24"/>
        </w:rPr>
        <w:t xml:space="preserve">     общеобразовательных  организаций  Брянской области  на 2014-2015 учебный год</w:t>
      </w:r>
      <w:r>
        <w:rPr>
          <w:rFonts w:ascii="Times New Roman" w:hAnsi="Times New Roman"/>
          <w:iCs/>
          <w:sz w:val="24"/>
          <w:szCs w:val="24"/>
        </w:rPr>
        <w:t xml:space="preserve">»),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63A0F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363A0F">
        <w:rPr>
          <w:rFonts w:ascii="Times New Roman" w:hAnsi="Times New Roman"/>
          <w:sz w:val="24"/>
          <w:szCs w:val="24"/>
        </w:rPr>
        <w:t xml:space="preserve"> о распределении часов </w:t>
      </w:r>
      <w:r>
        <w:rPr>
          <w:rFonts w:ascii="Times New Roman" w:hAnsi="Times New Roman"/>
          <w:sz w:val="24"/>
          <w:szCs w:val="24"/>
        </w:rPr>
        <w:t xml:space="preserve">части учебного плана, формируемой участниками образовательных отношений  </w:t>
      </w:r>
      <w:r w:rsidRPr="00363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2B1492">
        <w:rPr>
          <w:rFonts w:ascii="Times New Roman" w:hAnsi="Times New Roman"/>
          <w:sz w:val="24"/>
          <w:szCs w:val="24"/>
        </w:rPr>
        <w:t>Сытобудской</w:t>
      </w:r>
      <w:proofErr w:type="spellEnd"/>
      <w:r w:rsidR="002B14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B438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ОШ с целью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 задач, определённых  основной  образовательной  программой  основного общего образования    на 2015-201</w:t>
      </w:r>
      <w:r w:rsidR="006C6130">
        <w:rPr>
          <w:rFonts w:ascii="Times New Roman" w:hAnsi="Times New Roman"/>
          <w:sz w:val="24"/>
          <w:szCs w:val="24"/>
        </w:rPr>
        <w:t>9</w:t>
      </w:r>
      <w:r w:rsidRPr="00CE7033">
        <w:rPr>
          <w:rFonts w:ascii="Times New Roman" w:hAnsi="Times New Roman"/>
          <w:sz w:val="24"/>
          <w:szCs w:val="24"/>
        </w:rPr>
        <w:t xml:space="preserve"> учебный год и </w:t>
      </w:r>
      <w:r w:rsidR="005C0FDA">
        <w:rPr>
          <w:rFonts w:ascii="Times New Roman" w:hAnsi="Times New Roman"/>
          <w:sz w:val="24"/>
          <w:szCs w:val="24"/>
        </w:rPr>
        <w:t xml:space="preserve">предполагает  </w:t>
      </w:r>
      <w:r w:rsidRPr="00CE7033">
        <w:rPr>
          <w:rFonts w:ascii="Times New Roman" w:hAnsi="Times New Roman"/>
          <w:sz w:val="24"/>
          <w:szCs w:val="24"/>
        </w:rPr>
        <w:t xml:space="preserve"> включ</w:t>
      </w:r>
      <w:r w:rsidR="005C0FDA">
        <w:rPr>
          <w:rFonts w:ascii="Times New Roman" w:hAnsi="Times New Roman"/>
          <w:sz w:val="24"/>
          <w:szCs w:val="24"/>
        </w:rPr>
        <w:t xml:space="preserve">ение  в  учебный  план </w:t>
      </w:r>
      <w:r w:rsidRPr="00CE7033">
        <w:rPr>
          <w:rFonts w:ascii="Times New Roman" w:hAnsi="Times New Roman"/>
          <w:sz w:val="24"/>
          <w:szCs w:val="24"/>
        </w:rPr>
        <w:t xml:space="preserve"> </w:t>
      </w:r>
      <w:r w:rsidR="005C0FDA">
        <w:rPr>
          <w:rFonts w:ascii="Times New Roman" w:hAnsi="Times New Roman"/>
          <w:sz w:val="24"/>
          <w:szCs w:val="24"/>
        </w:rPr>
        <w:t xml:space="preserve"> следующих </w:t>
      </w:r>
      <w:r w:rsidRPr="00CE7033">
        <w:rPr>
          <w:rFonts w:ascii="Times New Roman" w:hAnsi="Times New Roman"/>
          <w:spacing w:val="-1"/>
          <w:sz w:val="24"/>
          <w:szCs w:val="24"/>
        </w:rPr>
        <w:t>учебны</w:t>
      </w:r>
      <w:r w:rsidR="005C0FDA">
        <w:rPr>
          <w:rFonts w:ascii="Times New Roman" w:hAnsi="Times New Roman"/>
          <w:spacing w:val="-1"/>
          <w:sz w:val="24"/>
          <w:szCs w:val="24"/>
        </w:rPr>
        <w:t>х</w:t>
      </w:r>
      <w:r w:rsidRPr="00CE703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предмет</w:t>
      </w:r>
      <w:r w:rsidR="005C0FDA">
        <w:rPr>
          <w:rFonts w:ascii="Times New Roman" w:hAnsi="Times New Roman"/>
          <w:spacing w:val="-1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 xml:space="preserve"> и элективны</w:t>
      </w:r>
      <w:r w:rsidR="005C0FDA">
        <w:rPr>
          <w:rFonts w:ascii="Times New Roman" w:hAnsi="Times New Roman"/>
          <w:spacing w:val="-1"/>
          <w:sz w:val="24"/>
          <w:szCs w:val="24"/>
        </w:rPr>
        <w:t>х  курсов</w:t>
      </w:r>
      <w:r>
        <w:rPr>
          <w:rFonts w:ascii="Times New Roman" w:hAnsi="Times New Roman"/>
          <w:spacing w:val="-1"/>
          <w:sz w:val="24"/>
          <w:szCs w:val="24"/>
        </w:rPr>
        <w:t xml:space="preserve">.  </w:t>
      </w:r>
    </w:p>
    <w:p w:rsidR="00BB2FF1" w:rsidRDefault="00BB2FF1" w:rsidP="00BB2FF1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Цели  введения   элективных  курсов  в учебный план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8"/>
        <w:gridCol w:w="991"/>
        <w:gridCol w:w="5672"/>
      </w:tblGrid>
      <w:tr w:rsidR="00BB2FF1" w:rsidRPr="00D37155" w:rsidTr="00090BA4">
        <w:trPr>
          <w:cantSplit/>
          <w:trHeight w:val="475"/>
        </w:trPr>
        <w:tc>
          <w:tcPr>
            <w:tcW w:w="709" w:type="dxa"/>
          </w:tcPr>
          <w:p w:rsidR="00BB2FF1" w:rsidRPr="00D37155" w:rsidRDefault="00BB2FF1" w:rsidP="00090BA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37155"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3118" w:type="dxa"/>
          </w:tcPr>
          <w:p w:rsidR="00BB2FF1" w:rsidRPr="00D37155" w:rsidRDefault="00BB2FF1" w:rsidP="00090BA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37155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курсы</w:t>
            </w:r>
          </w:p>
        </w:tc>
        <w:tc>
          <w:tcPr>
            <w:tcW w:w="991" w:type="dxa"/>
          </w:tcPr>
          <w:p w:rsidR="00BB2FF1" w:rsidRPr="00D37155" w:rsidRDefault="00BB2FF1" w:rsidP="00090BA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37155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672" w:type="dxa"/>
          </w:tcPr>
          <w:p w:rsidR="00BB2FF1" w:rsidRPr="00D37155" w:rsidRDefault="00BB2FF1" w:rsidP="00090BA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Цели</w:t>
            </w:r>
          </w:p>
        </w:tc>
      </w:tr>
      <w:tr w:rsidR="00BB2FF1" w:rsidRPr="00D37155" w:rsidTr="00090BA4">
        <w:tc>
          <w:tcPr>
            <w:tcW w:w="709" w:type="dxa"/>
            <w:vMerge w:val="restart"/>
          </w:tcPr>
          <w:p w:rsidR="00BB2FF1" w:rsidRPr="00D37155" w:rsidRDefault="00BB2FF1" w:rsidP="00090BA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BB2FF1" w:rsidRPr="007B7C0B" w:rsidRDefault="00BB2FF1" w:rsidP="00090B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Элективный курс по русскому </w:t>
            </w:r>
            <w:r w:rsidRPr="007B7C0B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у «</w:t>
            </w:r>
            <w:proofErr w:type="spellStart"/>
            <w:r>
              <w:rPr>
                <w:rFonts w:ascii="Times New Roman" w:hAnsi="Times New Roman"/>
              </w:rPr>
              <w:t>Текстоведение</w:t>
            </w:r>
            <w:proofErr w:type="spellEnd"/>
            <w:r>
              <w:rPr>
                <w:rFonts w:ascii="Times New Roman" w:hAnsi="Times New Roman"/>
              </w:rPr>
              <w:t>» (Модуль</w:t>
            </w:r>
            <w:r w:rsidRPr="00101455">
              <w:t xml:space="preserve"> </w:t>
            </w:r>
            <w:r>
              <w:t>«</w:t>
            </w:r>
            <w:r w:rsidRPr="008107C6">
              <w:rPr>
                <w:rFonts w:ascii="Times New Roman" w:hAnsi="Times New Roman"/>
              </w:rPr>
              <w:t>Проблематика и краткое изложение художественных и публицистических текстов»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1" w:type="dxa"/>
          </w:tcPr>
          <w:p w:rsidR="00BB2FF1" w:rsidRPr="007B7C0B" w:rsidRDefault="00BB2FF1" w:rsidP="00090BA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Pr="007B7C0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2" w:type="dxa"/>
          </w:tcPr>
          <w:p w:rsidR="00BB2FF1" w:rsidRPr="007B7C0B" w:rsidRDefault="00BB2FF1" w:rsidP="00090BA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B7C0B">
              <w:rPr>
                <w:rFonts w:ascii="Times New Roman" w:hAnsi="Times New Roman"/>
              </w:rPr>
              <w:t>Цел</w:t>
            </w:r>
            <w:proofErr w:type="gramStart"/>
            <w:r w:rsidRPr="007B7C0B"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предпрофильная</w:t>
            </w:r>
            <w:proofErr w:type="spellEnd"/>
            <w:r>
              <w:rPr>
                <w:rFonts w:ascii="Times New Roman" w:hAnsi="Times New Roman"/>
              </w:rPr>
              <w:t xml:space="preserve"> подготовка, </w:t>
            </w:r>
            <w:r w:rsidRPr="007B7C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формирование     интегративных знаний, социальная и культурная адаптация обучающихся  посредством  </w:t>
            </w:r>
            <w:proofErr w:type="spellStart"/>
            <w:r>
              <w:rPr>
                <w:rFonts w:ascii="Times New Roman" w:hAnsi="Times New Roman"/>
              </w:rPr>
              <w:t>текстоведческого</w:t>
            </w:r>
            <w:proofErr w:type="spellEnd"/>
            <w:r>
              <w:rPr>
                <w:rFonts w:ascii="Times New Roman" w:hAnsi="Times New Roman"/>
              </w:rPr>
              <w:t xml:space="preserve"> анализа и </w:t>
            </w:r>
            <w:proofErr w:type="spellStart"/>
            <w:r>
              <w:rPr>
                <w:rFonts w:ascii="Times New Roman" w:hAnsi="Times New Roman"/>
              </w:rPr>
              <w:t>текстопроизводства</w:t>
            </w:r>
            <w:proofErr w:type="spellEnd"/>
            <w:r>
              <w:rPr>
                <w:rFonts w:ascii="Times New Roman" w:hAnsi="Times New Roman"/>
              </w:rPr>
              <w:t xml:space="preserve">. Подготовка к итоговой аттестации. </w:t>
            </w:r>
          </w:p>
        </w:tc>
      </w:tr>
      <w:tr w:rsidR="00BB2FF1" w:rsidRPr="00D37155" w:rsidTr="00090BA4">
        <w:tc>
          <w:tcPr>
            <w:tcW w:w="709" w:type="dxa"/>
            <w:vMerge/>
          </w:tcPr>
          <w:p w:rsidR="00BB2FF1" w:rsidRPr="00D37155" w:rsidRDefault="00BB2FF1" w:rsidP="00090BA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2FF1" w:rsidRPr="007B7C0B" w:rsidRDefault="00BB2FF1" w:rsidP="00090B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Элективный курс по м</w:t>
            </w:r>
            <w:r w:rsidRPr="007B7C0B">
              <w:rPr>
                <w:rFonts w:ascii="Times New Roman" w:hAnsi="Times New Roman"/>
              </w:rPr>
              <w:t>атематик</w:t>
            </w:r>
            <w:r>
              <w:rPr>
                <w:rFonts w:ascii="Times New Roman" w:hAnsi="Times New Roman"/>
              </w:rPr>
              <w:t xml:space="preserve">е </w:t>
            </w:r>
            <w:r w:rsidRPr="007B7C0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Задачи с</w:t>
            </w:r>
            <w:r w:rsidRPr="007B7C0B">
              <w:rPr>
                <w:rFonts w:ascii="Times New Roman" w:hAnsi="Times New Roman"/>
              </w:rPr>
              <w:t xml:space="preserve"> параметрами» </w:t>
            </w:r>
          </w:p>
        </w:tc>
        <w:tc>
          <w:tcPr>
            <w:tcW w:w="991" w:type="dxa"/>
          </w:tcPr>
          <w:p w:rsidR="00BB2FF1" w:rsidRPr="007B7C0B" w:rsidRDefault="00BB2FF1" w:rsidP="00090BA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0,5/18</w:t>
            </w:r>
          </w:p>
        </w:tc>
        <w:tc>
          <w:tcPr>
            <w:tcW w:w="5672" w:type="dxa"/>
          </w:tcPr>
          <w:p w:rsidR="00BB2FF1" w:rsidRPr="007B7C0B" w:rsidRDefault="00BB2FF1" w:rsidP="006B4F7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B7C0B">
              <w:rPr>
                <w:rFonts w:ascii="Times New Roman" w:hAnsi="Times New Roman"/>
              </w:rPr>
              <w:t>Цель –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предпрофильная</w:t>
            </w:r>
            <w:proofErr w:type="spellEnd"/>
            <w:r>
              <w:rPr>
                <w:rFonts w:ascii="Times New Roman" w:hAnsi="Times New Roman"/>
              </w:rPr>
              <w:t xml:space="preserve"> подготовка, </w:t>
            </w:r>
            <w:r w:rsidRPr="007B7C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развитие математического мышления, </w:t>
            </w:r>
            <w:r w:rsidRPr="007B7C0B">
              <w:rPr>
                <w:rFonts w:ascii="Times New Roman" w:hAnsi="Times New Roman"/>
              </w:rPr>
              <w:t xml:space="preserve">формирование навыков  решения </w:t>
            </w:r>
            <w:r>
              <w:rPr>
                <w:rFonts w:ascii="Times New Roman" w:hAnsi="Times New Roman"/>
              </w:rPr>
              <w:t xml:space="preserve"> задач </w:t>
            </w:r>
            <w:r w:rsidRPr="007B7C0B">
              <w:rPr>
                <w:rFonts w:ascii="Times New Roman" w:hAnsi="Times New Roman"/>
              </w:rPr>
              <w:t>с параметрами</w:t>
            </w:r>
            <w:r>
              <w:rPr>
                <w:rFonts w:ascii="Times New Roman" w:hAnsi="Times New Roman"/>
              </w:rPr>
              <w:t xml:space="preserve">. Подготовка к </w:t>
            </w:r>
            <w:r w:rsidR="006B4F70">
              <w:rPr>
                <w:rFonts w:ascii="Times New Roman" w:hAnsi="Times New Roman"/>
              </w:rPr>
              <w:t>ГИА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2FF1" w:rsidRPr="00D37155" w:rsidTr="00090BA4">
        <w:tc>
          <w:tcPr>
            <w:tcW w:w="709" w:type="dxa"/>
            <w:vMerge/>
          </w:tcPr>
          <w:p w:rsidR="00BB2FF1" w:rsidRPr="00D37155" w:rsidRDefault="00BB2FF1" w:rsidP="00090BA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2FF1" w:rsidRDefault="00BB2FF1" w:rsidP="00090B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Элективный курс по праву </w:t>
            </w:r>
          </w:p>
          <w:p w:rsidR="00BB2FF1" w:rsidRPr="007B7C0B" w:rsidRDefault="00BB2FF1" w:rsidP="00090B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правовых знаний»</w:t>
            </w:r>
          </w:p>
        </w:tc>
        <w:tc>
          <w:tcPr>
            <w:tcW w:w="991" w:type="dxa"/>
          </w:tcPr>
          <w:p w:rsidR="00BB2FF1" w:rsidRPr="007B7C0B" w:rsidRDefault="00BB2FF1" w:rsidP="00090BA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B7C0B">
              <w:rPr>
                <w:rFonts w:ascii="Times New Roman" w:hAnsi="Times New Roman"/>
              </w:rPr>
              <w:t xml:space="preserve">   0,5/17</w:t>
            </w:r>
          </w:p>
        </w:tc>
        <w:tc>
          <w:tcPr>
            <w:tcW w:w="5672" w:type="dxa"/>
          </w:tcPr>
          <w:p w:rsidR="00BB2FF1" w:rsidRPr="007B7C0B" w:rsidRDefault="00BB2FF1" w:rsidP="00090BA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B7C0B">
              <w:rPr>
                <w:rFonts w:ascii="Times New Roman" w:hAnsi="Times New Roman"/>
              </w:rPr>
              <w:t>Цель –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предпрофильная</w:t>
            </w:r>
            <w:proofErr w:type="spellEnd"/>
            <w:r>
              <w:rPr>
                <w:rFonts w:ascii="Times New Roman" w:hAnsi="Times New Roman"/>
              </w:rPr>
              <w:t xml:space="preserve"> подготовка, </w:t>
            </w:r>
            <w:r w:rsidRPr="007B7C0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формирование правовых компетенций, развитие навыков анализа правовых ситуаций, воспитание взаимоуважения, толерантности, социальная адаптация обучающихся. Подготовка к итоговой аттестации.</w:t>
            </w:r>
          </w:p>
        </w:tc>
      </w:tr>
    </w:tbl>
    <w:p w:rsidR="00BB2FF1" w:rsidRDefault="00BB2FF1" w:rsidP="00BB2FF1">
      <w:pPr>
        <w:tabs>
          <w:tab w:val="left" w:pos="7590"/>
        </w:tabs>
        <w:spacing w:after="0" w:line="240" w:lineRule="auto"/>
        <w:ind w:left="142" w:hanging="142"/>
        <w:jc w:val="both"/>
        <w:rPr>
          <w:kern w:val="2"/>
        </w:rPr>
      </w:pPr>
      <w:r>
        <w:rPr>
          <w:kern w:val="2"/>
        </w:rPr>
        <w:t xml:space="preserve">   </w:t>
      </w:r>
    </w:p>
    <w:p w:rsidR="002065C7" w:rsidRPr="006B4F70" w:rsidRDefault="00BB2FF1" w:rsidP="006B4F70">
      <w:pPr>
        <w:tabs>
          <w:tab w:val="left" w:pos="759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4F70">
        <w:rPr>
          <w:rFonts w:ascii="Times New Roman" w:hAnsi="Times New Roman" w:cs="Times New Roman"/>
          <w:sz w:val="24"/>
          <w:szCs w:val="24"/>
        </w:rPr>
        <w:t xml:space="preserve">  </w:t>
      </w:r>
      <w:r w:rsidR="002065C7" w:rsidRPr="006B4F70">
        <w:rPr>
          <w:rFonts w:ascii="Times New Roman" w:hAnsi="Times New Roman" w:cs="Times New Roman"/>
          <w:b/>
          <w:sz w:val="24"/>
          <w:szCs w:val="24"/>
        </w:rPr>
        <w:t xml:space="preserve">     Разделы Программ</w:t>
      </w:r>
      <w:proofErr w:type="gramStart"/>
      <w:r w:rsidR="002065C7" w:rsidRPr="006B4F70"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 w:rsidR="002065C7" w:rsidRPr="006B4F70">
        <w:rPr>
          <w:rFonts w:ascii="Times New Roman" w:hAnsi="Times New Roman" w:cs="Times New Roman"/>
          <w:b/>
          <w:sz w:val="24"/>
          <w:szCs w:val="24"/>
        </w:rPr>
        <w:t xml:space="preserve"> (ФКГОС)</w:t>
      </w:r>
      <w:r w:rsidR="004724CA" w:rsidRPr="006B4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5C7" w:rsidRPr="006B4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773">
        <w:rPr>
          <w:rFonts w:ascii="Times New Roman" w:hAnsi="Times New Roman" w:cs="Times New Roman"/>
          <w:b/>
          <w:sz w:val="24"/>
          <w:szCs w:val="24"/>
        </w:rPr>
        <w:t>3.2.</w:t>
      </w:r>
      <w:r w:rsidR="002065C7" w:rsidRPr="006B4F70">
        <w:rPr>
          <w:rFonts w:ascii="Times New Roman" w:hAnsi="Times New Roman" w:cs="Times New Roman"/>
          <w:b/>
          <w:sz w:val="24"/>
          <w:szCs w:val="24"/>
        </w:rPr>
        <w:t>«</w:t>
      </w:r>
      <w:r w:rsidR="004724CA" w:rsidRPr="006B4F70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 w:rsidR="002065C7" w:rsidRPr="006B4F70">
        <w:rPr>
          <w:rFonts w:ascii="Times New Roman" w:hAnsi="Times New Roman" w:cs="Times New Roman"/>
          <w:b/>
          <w:sz w:val="24"/>
          <w:szCs w:val="24"/>
        </w:rPr>
        <w:t xml:space="preserve">»  и </w:t>
      </w:r>
      <w:r w:rsidR="00DD2773">
        <w:rPr>
          <w:rFonts w:ascii="Times New Roman" w:hAnsi="Times New Roman" w:cs="Times New Roman"/>
          <w:b/>
          <w:sz w:val="24"/>
          <w:szCs w:val="24"/>
        </w:rPr>
        <w:t>3.3.</w:t>
      </w:r>
      <w:r w:rsidR="002065C7" w:rsidRPr="006B4F70">
        <w:rPr>
          <w:rFonts w:ascii="Times New Roman" w:hAnsi="Times New Roman" w:cs="Times New Roman"/>
          <w:b/>
          <w:sz w:val="24"/>
          <w:szCs w:val="24"/>
        </w:rPr>
        <w:t>«</w:t>
      </w:r>
      <w:r w:rsidR="00E31275" w:rsidRPr="006B4F7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Календарный учебный график</w:t>
      </w:r>
      <w:r w:rsidR="002065C7" w:rsidRPr="006B4F7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» </w:t>
      </w:r>
      <w:r w:rsidR="002065C7" w:rsidRPr="006B4F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соответствуют разделам Программы ООО</w:t>
      </w:r>
      <w:r w:rsidR="00DD277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700DCE" w:rsidRDefault="00700DCE" w:rsidP="00E31275">
      <w:pPr>
        <w:pStyle w:val="a9"/>
        <w:ind w:left="0"/>
      </w:pPr>
    </w:p>
    <w:p w:rsidR="006B4F70" w:rsidRPr="00700DCE" w:rsidRDefault="006B4F70" w:rsidP="00E31275">
      <w:pPr>
        <w:pStyle w:val="a9"/>
        <w:ind w:left="0"/>
      </w:pPr>
    </w:p>
    <w:p w:rsidR="00700DCE" w:rsidRDefault="002065C7" w:rsidP="006C6130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0DCE" w:rsidRPr="00700DCE">
        <w:rPr>
          <w:rFonts w:ascii="Times New Roman" w:hAnsi="Times New Roman" w:cs="Times New Roman"/>
          <w:b/>
          <w:sz w:val="24"/>
          <w:szCs w:val="24"/>
        </w:rPr>
        <w:t xml:space="preserve">3.4. Система условий реализации </w:t>
      </w:r>
      <w:r w:rsidR="008C65FF">
        <w:rPr>
          <w:rFonts w:ascii="Times New Roman" w:hAnsi="Times New Roman" w:cs="Times New Roman"/>
          <w:b/>
          <w:sz w:val="24"/>
          <w:szCs w:val="24"/>
        </w:rPr>
        <w:t>П</w:t>
      </w:r>
      <w:r w:rsidR="00700DCE" w:rsidRPr="00700DCE">
        <w:rPr>
          <w:rFonts w:ascii="Times New Roman" w:hAnsi="Times New Roman" w:cs="Times New Roman"/>
          <w:b/>
          <w:sz w:val="24"/>
          <w:szCs w:val="24"/>
        </w:rPr>
        <w:t>рограмм</w:t>
      </w:r>
      <w:proofErr w:type="gramStart"/>
      <w:r w:rsidR="00700DCE" w:rsidRPr="00700DCE">
        <w:rPr>
          <w:rFonts w:ascii="Times New Roman" w:hAnsi="Times New Roman" w:cs="Times New Roman"/>
          <w:b/>
          <w:sz w:val="24"/>
          <w:szCs w:val="24"/>
        </w:rPr>
        <w:t>ы</w:t>
      </w:r>
      <w:r w:rsidR="006547CE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="008C65FF">
        <w:rPr>
          <w:rFonts w:ascii="Times New Roman" w:hAnsi="Times New Roman" w:cs="Times New Roman"/>
          <w:b/>
          <w:sz w:val="24"/>
          <w:szCs w:val="24"/>
        </w:rPr>
        <w:t>ОО</w:t>
      </w:r>
      <w:proofErr w:type="gramEnd"/>
      <w:r w:rsidR="0036396C">
        <w:rPr>
          <w:rFonts w:ascii="Times New Roman" w:hAnsi="Times New Roman" w:cs="Times New Roman"/>
          <w:b/>
          <w:sz w:val="24"/>
          <w:szCs w:val="24"/>
        </w:rPr>
        <w:t xml:space="preserve"> (ФКГОС)</w:t>
      </w:r>
    </w:p>
    <w:p w:rsidR="00394505" w:rsidRPr="000D0E3C" w:rsidRDefault="00394505" w:rsidP="006C613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B4F70">
        <w:rPr>
          <w:rFonts w:ascii="Times New Roman" w:hAnsi="Times New Roman" w:cs="Times New Roman"/>
          <w:sz w:val="24"/>
          <w:szCs w:val="24"/>
        </w:rPr>
        <w:t xml:space="preserve">  </w:t>
      </w:r>
      <w:r w:rsidRPr="006B4F7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D0E3C">
        <w:rPr>
          <w:rFonts w:ascii="Times New Roman" w:hAnsi="Times New Roman" w:cs="Times New Roman"/>
          <w:sz w:val="24"/>
          <w:szCs w:val="24"/>
        </w:rPr>
        <w:t>Разделы Программ</w:t>
      </w:r>
      <w:proofErr w:type="gramStart"/>
      <w:r w:rsidRPr="000D0E3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0D0E3C">
        <w:rPr>
          <w:rFonts w:ascii="Times New Roman" w:hAnsi="Times New Roman" w:cs="Times New Roman"/>
          <w:sz w:val="24"/>
          <w:szCs w:val="24"/>
        </w:rPr>
        <w:t xml:space="preserve"> (ФКГОС)   </w:t>
      </w:r>
      <w:r w:rsidR="003332A2" w:rsidRPr="000D0E3C">
        <w:rPr>
          <w:rFonts w:ascii="Times New Roman" w:hAnsi="Times New Roman" w:cs="Times New Roman"/>
          <w:sz w:val="24"/>
          <w:szCs w:val="24"/>
        </w:rPr>
        <w:t>3.4.1.</w:t>
      </w:r>
      <w:r w:rsidRPr="000D0E3C">
        <w:rPr>
          <w:rFonts w:ascii="Times New Roman" w:hAnsi="Times New Roman" w:cs="Times New Roman"/>
          <w:sz w:val="24"/>
          <w:szCs w:val="24"/>
        </w:rPr>
        <w:t xml:space="preserve">«Кадровые  условия», </w:t>
      </w:r>
      <w:r w:rsidR="003332A2" w:rsidRPr="000D0E3C">
        <w:rPr>
          <w:rFonts w:ascii="Times New Roman" w:hAnsi="Times New Roman" w:cs="Times New Roman"/>
          <w:sz w:val="24"/>
          <w:szCs w:val="24"/>
        </w:rPr>
        <w:t>3.4.2.</w:t>
      </w:r>
      <w:r w:rsidRPr="000D0E3C">
        <w:rPr>
          <w:rFonts w:ascii="Times New Roman" w:hAnsi="Times New Roman" w:cs="Times New Roman"/>
          <w:sz w:val="24"/>
          <w:szCs w:val="24"/>
        </w:rPr>
        <w:t xml:space="preserve">«Социально-психологические условия»,  </w:t>
      </w:r>
      <w:r w:rsidR="003332A2" w:rsidRPr="000D0E3C">
        <w:rPr>
          <w:rFonts w:ascii="Times New Roman" w:hAnsi="Times New Roman" w:cs="Times New Roman"/>
          <w:sz w:val="24"/>
          <w:szCs w:val="24"/>
        </w:rPr>
        <w:t xml:space="preserve">3.4.3. </w:t>
      </w:r>
      <w:r w:rsidRPr="000D0E3C">
        <w:rPr>
          <w:rFonts w:ascii="Times New Roman" w:hAnsi="Times New Roman" w:cs="Times New Roman"/>
          <w:sz w:val="24"/>
          <w:szCs w:val="24"/>
        </w:rPr>
        <w:t xml:space="preserve">«Финансовое обеспечение», </w:t>
      </w:r>
      <w:r w:rsidR="003332A2" w:rsidRPr="000D0E3C">
        <w:rPr>
          <w:rFonts w:ascii="Times New Roman" w:hAnsi="Times New Roman" w:cs="Times New Roman"/>
          <w:sz w:val="24"/>
          <w:szCs w:val="24"/>
        </w:rPr>
        <w:t>3.4.4.</w:t>
      </w:r>
      <w:r w:rsidRPr="000D0E3C">
        <w:rPr>
          <w:rFonts w:ascii="Times New Roman" w:hAnsi="Times New Roman" w:cs="Times New Roman"/>
          <w:sz w:val="24"/>
          <w:szCs w:val="24"/>
        </w:rPr>
        <w:t>«</w:t>
      </w:r>
      <w:r w:rsidR="003332A2" w:rsidRPr="000D0E3C">
        <w:rPr>
          <w:rFonts w:ascii="Times New Roman" w:hAnsi="Times New Roman" w:cs="Times New Roman"/>
          <w:sz w:val="24"/>
          <w:szCs w:val="24"/>
        </w:rPr>
        <w:t>Материально-технические условия</w:t>
      </w:r>
      <w:r w:rsidRPr="000D0E3C">
        <w:rPr>
          <w:rFonts w:ascii="Times New Roman" w:hAnsi="Times New Roman" w:cs="Times New Roman"/>
          <w:sz w:val="24"/>
          <w:szCs w:val="24"/>
        </w:rPr>
        <w:t>»</w:t>
      </w:r>
      <w:r w:rsidR="003332A2" w:rsidRPr="000D0E3C">
        <w:rPr>
          <w:rFonts w:ascii="Times New Roman" w:hAnsi="Times New Roman" w:cs="Times New Roman"/>
          <w:sz w:val="24"/>
          <w:szCs w:val="24"/>
        </w:rPr>
        <w:t>, 3.4.5. «Информационно-методические условия»</w:t>
      </w:r>
      <w:r w:rsidR="00DD2773" w:rsidRPr="000D0E3C">
        <w:rPr>
          <w:rFonts w:ascii="Times New Roman" w:hAnsi="Times New Roman" w:cs="Times New Roman"/>
          <w:sz w:val="24"/>
          <w:szCs w:val="24"/>
        </w:rPr>
        <w:t xml:space="preserve"> (кроме  Перечня учебников и учебных пособий) </w:t>
      </w:r>
      <w:r w:rsidR="00DD2773" w:rsidRPr="000D0E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соответствуют разделам Программ</w:t>
      </w:r>
      <w:proofErr w:type="gramStart"/>
      <w:r w:rsidR="00DD2773" w:rsidRPr="000D0E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 ООО</w:t>
      </w:r>
      <w:proofErr w:type="gramEnd"/>
      <w:r w:rsidR="00DD2773" w:rsidRPr="000D0E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6C6130" w:rsidRDefault="006C6130" w:rsidP="006C6130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1125C6" w:rsidRDefault="006C6130" w:rsidP="001125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 учебников  и учебных пособий</w:t>
      </w:r>
      <w:r w:rsidR="001125C6">
        <w:rPr>
          <w:rFonts w:ascii="Times New Roman" w:hAnsi="Times New Roman" w:cs="Times New Roman"/>
          <w:b/>
          <w:sz w:val="24"/>
          <w:szCs w:val="24"/>
        </w:rPr>
        <w:t xml:space="preserve">, используемых при реализации </w:t>
      </w:r>
    </w:p>
    <w:p w:rsidR="006C6130" w:rsidRDefault="001125C6" w:rsidP="001125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(ФКГОС) в 6-9 классах</w:t>
      </w:r>
    </w:p>
    <w:p w:rsidR="001125C6" w:rsidRDefault="001125C6" w:rsidP="001125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56F" w:rsidRDefault="006C6130" w:rsidP="0054156F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25C6">
        <w:rPr>
          <w:rFonts w:ascii="Times New Roman" w:hAnsi="Times New Roman" w:cs="Times New Roman"/>
          <w:b/>
          <w:sz w:val="24"/>
          <w:szCs w:val="24"/>
        </w:rPr>
        <w:t>Р</w:t>
      </w:r>
      <w:r w:rsidR="001125C6">
        <w:rPr>
          <w:rFonts w:ascii="Times New Roman" w:eastAsia="Calibri" w:hAnsi="Times New Roman" w:cs="Times New Roman"/>
          <w:b/>
          <w:sz w:val="24"/>
          <w:szCs w:val="24"/>
        </w:rPr>
        <w:t xml:space="preserve">усский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язык</w:t>
      </w:r>
      <w:r w:rsidR="001125C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1125C6" w:rsidRPr="0079510A" w:rsidRDefault="001125C6" w:rsidP="0054156F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54156F" w:rsidRPr="002A137F" w:rsidTr="0054156F">
        <w:trPr>
          <w:cantSplit/>
          <w:trHeight w:val="77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Ладыженска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Русский язык 6 класс Просвещение 2010</w:t>
            </w:r>
          </w:p>
          <w:p w:rsidR="0054156F" w:rsidRPr="0020001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Русский язык 7 класс Просвещение 2010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20001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1. Павлова Т.И.,  Василенко Н.Н. Рабочая тетрадь по русскому языку. Учимся писать сочинение-рассуждение. 5-7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– Ростов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</w:t>
            </w:r>
          </w:p>
          <w:p w:rsidR="0054156F" w:rsidRPr="00200015" w:rsidRDefault="0054156F" w:rsidP="000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Егораева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Н.В. Контрольно-измерительные материалы. Русский язык: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класс  – М.: ВАКО</w:t>
            </w:r>
          </w:p>
        </w:tc>
      </w:tr>
      <w:tr w:rsidR="0054156F" w:rsidRPr="006E3E2A" w:rsidTr="0054156F">
        <w:trPr>
          <w:cantSplit/>
          <w:trHeight w:val="90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 </w:t>
            </w:r>
          </w:p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Русский язык 8  класс Просвещение 2010</w:t>
            </w:r>
          </w:p>
          <w:p w:rsidR="0054156F" w:rsidRPr="0020001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Русский язык 9 класс Просвещение 2010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20001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1. Павлова Т.И.,  Василенко Н.Н. Рабочая тетрадь по русскому языку. Учимся писать сочинение-рассуждение. 8-9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– Ростов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</w:t>
            </w:r>
          </w:p>
          <w:p w:rsidR="0054156F" w:rsidRDefault="0054156F" w:rsidP="000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Егораева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Н.В. Контрольно-измерительные материалы. 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язык: 8 класс  – М.: ВАКО</w:t>
            </w:r>
          </w:p>
          <w:p w:rsidR="0054156F" w:rsidRDefault="0054156F" w:rsidP="000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Егораева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Н.В. Контрольно-измерительные материалы. Русский язык: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  – М.: ВАКО</w:t>
            </w:r>
          </w:p>
          <w:p w:rsidR="0054156F" w:rsidRPr="0020001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Драбкина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С.В., Субботин Д.И. ГИА Русский язык 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. Разбор заданий. Алгоритмы. Тесты – М, Интеллект-Центр</w:t>
            </w:r>
          </w:p>
        </w:tc>
      </w:tr>
    </w:tbl>
    <w:p w:rsidR="0054156F" w:rsidRPr="00B868D8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56F" w:rsidRDefault="001125C6" w:rsidP="00175C6A">
      <w:pPr>
        <w:spacing w:after="0" w:line="240" w:lineRule="auto"/>
        <w:ind w:right="142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итератур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125C6" w:rsidRPr="0079510A" w:rsidRDefault="001125C6" w:rsidP="00175C6A">
      <w:pPr>
        <w:spacing w:after="0" w:line="240" w:lineRule="auto"/>
        <w:ind w:right="142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513"/>
      </w:tblGrid>
      <w:tr w:rsidR="0054156F" w:rsidRPr="006E3E2A" w:rsidTr="005415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Г. С. Литература 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6 класс  Русское слово,2007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класс  Русское слово,2007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 Русское слово,2009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класс  Русское слово,2007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1. Соловьёва Ф. Е. Рабочая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етрадь к учебнику «Литература. 6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 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(7,8,9 класс) 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в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частях - М.: Русское слово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Оглоблина Н.Н. Тесты по литературе. 5-11 класс. – М.: </w:t>
            </w:r>
            <w:proofErr w:type="spellStart"/>
            <w:r w:rsidRPr="00B06AE7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3.Зарубежная литература: 5-7  класс</w:t>
            </w:r>
            <w:proofErr w:type="gram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Учеб.-хрестоматия для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proofErr w:type="gram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/А</w:t>
            </w:r>
            <w:proofErr w:type="gram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вт.-сост.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И.О.Шайтанов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М.И.Свердлов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И.О.Ша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.Зарубежная литература: 8-9  класс</w:t>
            </w:r>
            <w:proofErr w:type="gram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Учеб.-хрестоматия для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proofErr w:type="gram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/А</w:t>
            </w:r>
            <w:proofErr w:type="gram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вт.-сост.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И.О.Шайтанов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М.И.Свердлов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И.О.Ш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.Полная хрестоматия для 5-7 классов в 2-х книгах/сост.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Е.Н.Борисовская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.-М.: ЗАО «Славянский дом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156F" w:rsidRPr="006E3E2A" w:rsidTr="005415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 xml:space="preserve"> О.В, </w:t>
            </w:r>
            <w:proofErr w:type="spellStart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 xml:space="preserve"> Е.Э, </w:t>
            </w:r>
            <w:proofErr w:type="spellStart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>Семенищенкова</w:t>
            </w:r>
            <w:proofErr w:type="spellEnd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>
              <w:t xml:space="preserve"> </w:t>
            </w:r>
            <w:r w:rsidRPr="00586BE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 xml:space="preserve"> Курсив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.Смолянкин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Н.С.Старообрябцы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 историко-краеведческий очерк</w:t>
            </w:r>
            <w:proofErr w:type="gram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Климово. ООО «Издательство «Наяда»,2006</w:t>
            </w:r>
          </w:p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.Полетаева Т.М. Климово: страницы истории.</w:t>
            </w:r>
            <w:proofErr w:type="gram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-Климово. ООО «Издательство «Наяда»,2009</w:t>
            </w:r>
          </w:p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.Лупоядов В. Н. История Брянского края Брянск БИПКРО Курсив,2006</w:t>
            </w:r>
          </w:p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.Алферова И. В., Блохин В. Ф., Попова М. М.,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В.Хрестоматия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Брянского края Брянск Курсив,2012</w:t>
            </w:r>
          </w:p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 Климовский район в истории Брянской области (1944-2004)- ГУП «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типография», 2004</w:t>
            </w:r>
          </w:p>
          <w:p w:rsidR="0054156F" w:rsidRPr="00B06AE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.История Брянского края. Методическое пособие для учителя /под ред.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Лупоядова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В.Н.-БИПКРО, 2006</w:t>
            </w:r>
          </w:p>
        </w:tc>
      </w:tr>
    </w:tbl>
    <w:p w:rsidR="0054156F" w:rsidRDefault="0054156F" w:rsidP="0054156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4156F" w:rsidRDefault="0054156F" w:rsidP="0054156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4156F" w:rsidRDefault="001125C6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ностранны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654"/>
      </w:tblGrid>
      <w:tr w:rsidR="0054156F" w:rsidRPr="001E3861" w:rsidTr="00177CFA">
        <w:trPr>
          <w:cantSplit/>
          <w:trHeight w:val="269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56F" w:rsidRPr="00B231B3" w:rsidRDefault="0054156F" w:rsidP="00090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 язык (английский)</w:t>
            </w:r>
          </w:p>
        </w:tc>
      </w:tr>
      <w:tr w:rsidR="0054156F" w:rsidRPr="006E3E2A" w:rsidTr="00177CFA">
        <w:trPr>
          <w:cantSplit/>
          <w:trHeight w:val="712"/>
        </w:trPr>
        <w:tc>
          <w:tcPr>
            <w:tcW w:w="3119" w:type="dxa"/>
            <w:tcBorders>
              <w:top w:val="single" w:sz="4" w:space="0" w:color="auto"/>
            </w:tcBorders>
          </w:tcPr>
          <w:p w:rsidR="0054156F" w:rsidRPr="00B231B3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</w:p>
          <w:p w:rsidR="0054156F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 </w:t>
            </w:r>
          </w:p>
          <w:p w:rsidR="0054156F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  Титул,2010,2011</w:t>
            </w:r>
          </w:p>
          <w:p w:rsidR="0054156F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7 класс  Титул,2009</w:t>
            </w:r>
          </w:p>
          <w:p w:rsidR="0054156F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8 класс  Титул,2009</w:t>
            </w:r>
          </w:p>
          <w:p w:rsidR="0054156F" w:rsidRPr="00B231B3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Титул,2014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54156F" w:rsidRPr="00B231B3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1. Программа курса английского языка к УМК «Английский с удовольствием» для 2-11 классов общеобразовательных учреждений. –  Титул, 2009</w:t>
            </w:r>
          </w:p>
          <w:p w:rsidR="0054156F" w:rsidRPr="00B231B3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Н.Н. 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ийский язык   Рабочая тетрадь  </w:t>
            </w: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  <w:p w:rsidR="0054156F" w:rsidRPr="00B231B3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учителя, Титул</w:t>
            </w:r>
          </w:p>
          <w:p w:rsidR="0054156F" w:rsidRPr="00B231B3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  (аудиокассеты, С</w:t>
            </w:r>
            <w:proofErr w:type="gramStart"/>
            <w:r w:rsidRPr="00B23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54156F" w:rsidRDefault="0054156F" w:rsidP="005415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56F" w:rsidRDefault="001125C6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М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атематик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654"/>
      </w:tblGrid>
      <w:tr w:rsidR="0054156F" w:rsidRPr="00362CF0" w:rsidTr="00177CFA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И.И., Мордкович А.Г.  Математика </w:t>
            </w:r>
          </w:p>
          <w:p w:rsidR="0054156F" w:rsidRPr="00362CF0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6  класс Мнемозина, 2008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</w:tcBorders>
          </w:tcPr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1.Программа  Математика 5-6 классы. Алгебра, 7-9 классы. Алгебра и начала математического анализа 10-11класс</w:t>
            </w:r>
            <w:proofErr w:type="gram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proofErr w:type="gram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ост. И.И. Зубарева, А.Г. Мордкович. - М.: Мнемозина, 2009</w:t>
            </w:r>
          </w:p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Программа Л.С.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«Геометрия.  7- 9 классы» / сост.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Т.А. - М., «Просвещение», 2009;</w:t>
            </w:r>
          </w:p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3.Рабочие  тетради  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6,7,8,9 классы  Мордкович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 Математика, Мнемозина</w:t>
            </w:r>
          </w:p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4.Александрова Л. А. Алгебра Самостоятельные и контрольные работы 6,7,8,9 классы под редакцией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Мордковича А. Г. Мнемозина</w:t>
            </w:r>
          </w:p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5.Мордкович А.Г. Алгебра. 7-9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.: Методическое пособие для учителя. - 3-е изд. -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, 2009:</w:t>
            </w:r>
          </w:p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6.А.Г. Мордкович, Е.Е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 Алгебра: Тесты для 7 – 9 классов общеобразовательных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реждений. – М.: Мнемозина</w:t>
            </w:r>
          </w:p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7. Ю.П.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 Алгебра. 9 класс. Контрольные работы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бщеобразовательных учреждений-М.: Мнемозина</w:t>
            </w:r>
          </w:p>
          <w:p w:rsidR="0054156F" w:rsidRPr="00362CF0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8.Геометрия. Дидактические материалы. 9 класс/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 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М: Просвещение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56F" w:rsidRPr="00362CF0" w:rsidTr="00177CFA">
        <w:trPr>
          <w:trHeight w:val="3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 Г. Алгебра </w:t>
            </w:r>
          </w:p>
          <w:p w:rsidR="0054156F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Мнемозина,2009</w:t>
            </w:r>
          </w:p>
          <w:p w:rsidR="0054156F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Мнемозина,2010</w:t>
            </w:r>
          </w:p>
          <w:p w:rsidR="0054156F" w:rsidRPr="00362CF0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Мнемозина,2010</w:t>
            </w:r>
          </w:p>
          <w:p w:rsidR="0054156F" w:rsidRPr="00362CF0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6F" w:rsidRPr="00362CF0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 Геометрия 7-9 класс Просвещение, 2009</w:t>
            </w:r>
          </w:p>
        </w:tc>
        <w:tc>
          <w:tcPr>
            <w:tcW w:w="7654" w:type="dxa"/>
            <w:vMerge/>
          </w:tcPr>
          <w:p w:rsidR="0054156F" w:rsidRPr="00362CF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F91111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4156F" w:rsidRDefault="001125C6" w:rsidP="0054156F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нформатик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 и ИКТ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654"/>
      </w:tblGrid>
      <w:tr w:rsidR="0054156F" w:rsidRPr="006E3E2A" w:rsidTr="00177CFA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 и ИКТ </w:t>
            </w:r>
          </w:p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.: БИНОМ. Лаборатория знаний, 2013</w:t>
            </w:r>
          </w:p>
          <w:p w:rsidR="0054156F" w:rsidRPr="00CE72A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.: БИНОМ. Лаборатория знаний, 2013</w:t>
            </w:r>
          </w:p>
        </w:tc>
        <w:tc>
          <w:tcPr>
            <w:tcW w:w="7654" w:type="dxa"/>
          </w:tcPr>
          <w:p w:rsidR="0054156F" w:rsidRPr="00CE72A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.Учебное пособие для ОУ Практикум по информатике и информационным технологиям</w:t>
            </w:r>
            <w:proofErr w:type="gram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од. ред. Н.Д. </w:t>
            </w:r>
            <w:proofErr w:type="spell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, Л.Л. </w:t>
            </w:r>
            <w:proofErr w:type="spell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Михайлова. – М.: БИНОМ</w:t>
            </w:r>
          </w:p>
          <w:p w:rsidR="0054156F" w:rsidRPr="00CE72A7" w:rsidRDefault="0054156F" w:rsidP="0054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 и ИКТ 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 клас</w:t>
            </w:r>
            <w:proofErr w:type="gram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</w:tbl>
    <w:p w:rsidR="0054156F" w:rsidRPr="00E92BB8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DC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77CFA" w:rsidRDefault="001125C6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1125C6" w:rsidRDefault="00177CFA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1125C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стори</w:t>
      </w:r>
      <w:r w:rsidR="001125C6"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6"/>
      </w:tblGrid>
      <w:tr w:rsidR="0054156F" w:rsidRPr="006E3E2A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</w:tcBorders>
          </w:tcPr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История Средних веков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2010</w:t>
            </w:r>
          </w:p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 История России 6 класс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6946" w:type="dxa"/>
          </w:tcPr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1.Крючкова Е. А. История средних веков Рабочая тетрадь,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2.Андреевская  Г. П. Тесты по истории России с древнейших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до конца 16 века Экзамен</w:t>
            </w:r>
          </w:p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3.А. А. Данилов, Л. Г. Косулина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Просвещение</w:t>
            </w:r>
          </w:p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4. Черн</w:t>
            </w:r>
            <w:r w:rsidR="00177CFA">
              <w:rPr>
                <w:rFonts w:ascii="Times New Roman" w:hAnsi="Times New Roman" w:cs="Times New Roman"/>
                <w:sz w:val="24"/>
                <w:szCs w:val="24"/>
              </w:rPr>
              <w:t>ова М.Н. История  Средних веков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. Экспресс-диагн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остика 6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.:Экзамен</w:t>
            </w:r>
            <w:proofErr w:type="spellEnd"/>
          </w:p>
        </w:tc>
      </w:tr>
      <w:tr w:rsidR="0054156F" w:rsidRPr="006E3E2A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</w:tcBorders>
          </w:tcPr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 История России 7 класс Просвещение,2009, 2010</w:t>
            </w:r>
          </w:p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Юдовская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А. Я, Баранов П. </w:t>
            </w: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А.,Ванюшкина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ремени 7 класс Просвещение, 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946" w:type="dxa"/>
            <w:vMerge w:val="restart"/>
          </w:tcPr>
          <w:p w:rsidR="0054156F" w:rsidRPr="002F125A" w:rsidRDefault="0054156F" w:rsidP="00090BA4">
            <w:pPr>
              <w:spacing w:after="0" w:line="240" w:lineRule="auto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История России Рабочая тетрадь 7, 8 класс, Данилов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Косулина Л.Г.,  Просвещение</w:t>
            </w:r>
          </w:p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А.Я.,  Ванюшкина </w:t>
            </w: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Л.М.Рабочая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тетрадь  по </w:t>
            </w:r>
            <w:proofErr w:type="gram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 - М.: Просвещение</w:t>
            </w:r>
          </w:p>
          <w:p w:rsidR="0054156F" w:rsidRPr="002F125A" w:rsidRDefault="0054156F" w:rsidP="0009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3. Волкова. К.В Тесты по Новой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и.7, 8 класс – М.: Экзамен</w:t>
            </w:r>
          </w:p>
          <w:p w:rsidR="0054156F" w:rsidRPr="002F125A" w:rsidRDefault="0054156F" w:rsidP="00090BA4">
            <w:pPr>
              <w:spacing w:after="0" w:line="240" w:lineRule="auto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6E3E2A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</w:tcBorders>
          </w:tcPr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Данилов А. А., Косулина Л. Г.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8 класс Просвещение, 2010</w:t>
            </w:r>
          </w:p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А. Я, Баранов П. А., Ванюшкина Л. М.</w:t>
            </w:r>
          </w:p>
          <w:p w:rsidR="0054156F" w:rsidRPr="002F125A" w:rsidRDefault="0054156F" w:rsidP="00090BA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8 класс 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Merge/>
          </w:tcPr>
          <w:p w:rsidR="0054156F" w:rsidRPr="002F125A" w:rsidRDefault="0054156F" w:rsidP="00090BA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6E3E2A" w:rsidTr="0054156F">
        <w:trPr>
          <w:trHeight w:val="69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2F125A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1.Загладин Н.В., Минаков С.Т., Козленко С.И. и др.  История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 9 класс, Русское слово, 2011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56F" w:rsidRPr="002F125A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2.Загладин Н.В. Всеобщая история. Новейшая история. 9 класс, Русское слово,20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1.Загладин История России Рабочая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 9 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Русское слово</w:t>
            </w:r>
          </w:p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ФИПИ  ГИА -2014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20 тематических, 10 типовых экзаменационных вариантов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Национальное образование</w:t>
            </w:r>
          </w:p>
          <w:p w:rsidR="0054156F" w:rsidRPr="009C600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 История России: 9 класс 1,2ч./</w:t>
            </w:r>
            <w:proofErr w:type="spellStart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К.В.-М.: «ВАКО»</w:t>
            </w:r>
          </w:p>
          <w:p w:rsidR="0054156F" w:rsidRPr="002F125A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Гевуркова Е.А., Я.В. Соловьёв. История ГИА 9класс. М.: «Эк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замен»</w:t>
            </w:r>
          </w:p>
        </w:tc>
      </w:tr>
      <w:tr w:rsidR="0054156F" w:rsidRPr="006E3E2A" w:rsidTr="0054156F">
        <w:trPr>
          <w:trHeight w:val="267"/>
        </w:trPr>
        <w:tc>
          <w:tcPr>
            <w:tcW w:w="3828" w:type="dxa"/>
            <w:tcBorders>
              <w:top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jc w:val="both"/>
            </w:pPr>
            <w:r w:rsidRPr="006C1A1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1A16">
              <w:rPr>
                <w:rFonts w:ascii="Times New Roman" w:hAnsi="Times New Roman" w:cs="Times New Roman"/>
                <w:sz w:val="24"/>
                <w:szCs w:val="24"/>
              </w:rPr>
              <w:t xml:space="preserve"> по краеведческому модулю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Брянского края»:</w:t>
            </w:r>
            <w:r w:rsidRPr="00B24B9C">
              <w:t xml:space="preserve"> </w:t>
            </w:r>
          </w:p>
          <w:p w:rsidR="0054156F" w:rsidRPr="00C2048C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C">
              <w:rPr>
                <w:rFonts w:ascii="Times New Roman" w:hAnsi="Times New Roman" w:cs="Times New Roman"/>
                <w:sz w:val="24"/>
                <w:szCs w:val="24"/>
              </w:rPr>
              <w:t xml:space="preserve">Блохин В.Ф., Поляков Г.П., </w:t>
            </w:r>
            <w:proofErr w:type="spellStart"/>
            <w:r w:rsidRPr="00C2048C">
              <w:rPr>
                <w:rFonts w:ascii="Times New Roman" w:hAnsi="Times New Roman" w:cs="Times New Roman"/>
                <w:sz w:val="24"/>
                <w:szCs w:val="24"/>
              </w:rPr>
              <w:t>Чубур</w:t>
            </w:r>
            <w:proofErr w:type="spellEnd"/>
            <w:r w:rsidRPr="00C2048C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Брянского края: С древнейших времён до конца 18в. Учебное пособие для 8 класса / Брянск: Курсив, 2012</w:t>
            </w:r>
          </w:p>
          <w:p w:rsidR="0054156F" w:rsidRPr="002F125A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B8">
              <w:rPr>
                <w:rFonts w:ascii="Times New Roman" w:hAnsi="Times New Roman" w:cs="Times New Roman"/>
                <w:sz w:val="24"/>
                <w:szCs w:val="24"/>
              </w:rPr>
              <w:t xml:space="preserve">Алферова И.В. Блохин В.Ф., Поляков Г.П.. </w:t>
            </w:r>
            <w:proofErr w:type="spellStart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Чубур</w:t>
            </w:r>
            <w:proofErr w:type="spellEnd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Брянского края XIX –XX </w:t>
            </w:r>
            <w:proofErr w:type="spellStart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9 </w:t>
            </w:r>
            <w:proofErr w:type="spellStart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- Брянск. Курсив. 2012.-320 с.</w:t>
            </w:r>
          </w:p>
        </w:tc>
        <w:tc>
          <w:tcPr>
            <w:tcW w:w="6946" w:type="dxa"/>
          </w:tcPr>
          <w:p w:rsidR="0054156F" w:rsidRPr="009C600C" w:rsidRDefault="0054156F" w:rsidP="000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 xml:space="preserve">Блохин В.Ф., Попова М.М., </w:t>
            </w:r>
            <w:proofErr w:type="spellStart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 xml:space="preserve"> А.В. Хрестоматия по истории Брянского края / Брянск: Курсив, 2012</w:t>
            </w:r>
          </w:p>
          <w:p w:rsidR="0054156F" w:rsidRPr="009C600C" w:rsidRDefault="0054156F" w:rsidP="00090B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 xml:space="preserve">Шинаков Е.А., Дубровский А.М., </w:t>
            </w:r>
            <w:proofErr w:type="spellStart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КрашенинниковВ.В</w:t>
            </w:r>
            <w:proofErr w:type="spellEnd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. История Брянского края: С древнейших времён до конца 19в. Книга для учителя</w:t>
            </w:r>
            <w:proofErr w:type="gramStart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Брянск: Курсив,2012</w:t>
            </w:r>
          </w:p>
          <w:p w:rsidR="0054156F" w:rsidRPr="009C600C" w:rsidRDefault="0054156F" w:rsidP="00090B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Полетаева Т.М. Историко-краеведческий очерк: страницы истории Климово. - Климово, 2009</w:t>
            </w:r>
          </w:p>
          <w:p w:rsidR="0054156F" w:rsidRDefault="0054156F" w:rsidP="00090B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Брянской области</w:t>
            </w:r>
          </w:p>
          <w:p w:rsidR="0054156F" w:rsidRPr="005D6B2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Климовский район в истории Брянской области (1944-2004)- ГУП «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типография», 2004</w:t>
            </w:r>
          </w:p>
          <w:p w:rsidR="0054156F" w:rsidRPr="009C600C" w:rsidRDefault="0054156F" w:rsidP="00090B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Брянского края. Методическое пособие для учителя /под ред.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Лупоядова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В.Н.-БИПКРО, 2006</w:t>
            </w:r>
          </w:p>
        </w:tc>
      </w:tr>
    </w:tbl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56F" w:rsidRPr="008122B1" w:rsidRDefault="0054156F" w:rsidP="0054156F">
      <w:pPr>
        <w:shd w:val="clear" w:color="auto" w:fill="FFFFFF"/>
        <w:spacing w:after="0" w:line="240" w:lineRule="auto"/>
        <w:ind w:left="-851" w:hanging="283"/>
        <w:jc w:val="both"/>
      </w:pPr>
      <w:r w:rsidRPr="00F911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7CFA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CFA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CFA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0A7F" w:rsidRDefault="00D30A7F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56F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бществознани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7CFA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796"/>
      </w:tblGrid>
      <w:tr w:rsidR="0054156F" w:rsidRPr="006E3E2A" w:rsidTr="00177CFA">
        <w:trPr>
          <w:trHeight w:val="2819"/>
        </w:trPr>
        <w:tc>
          <w:tcPr>
            <w:tcW w:w="3119" w:type="dxa"/>
            <w:tcBorders>
              <w:top w:val="single" w:sz="4" w:space="0" w:color="auto"/>
            </w:tcBorders>
          </w:tcPr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А.И., Певцова Е.А.  Обществознание 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6 класс  Русское слово,2008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7 класс  Русское слово,2007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8 класс  Русское слово,2008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 Русское слово,2010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6F" w:rsidRPr="0029594D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1.Хромова  Н. С. Рабочая тетрадь по обществознанию к учебнику  Кравченко А. И,  Певцовой  Е. А “ Обществознание”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6,7,8,9 класс Русское слово,2013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2.Махоткин А. В.,</w:t>
            </w:r>
            <w:proofErr w:type="spellStart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Махоткина</w:t>
            </w:r>
            <w:proofErr w:type="spellEnd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 Н. В. Обществознание в схемах и таблицах  </w:t>
            </w:r>
            <w:proofErr w:type="spellStart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3.Москва « Планета»,2010 + электронное приложение  Кравченко А. И. Задачник по обществознанию для 8-9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  М.: Русское слово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4.Кравченко А. И. Тесты по обществознанию для 8-9 классов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Русское слово</w:t>
            </w:r>
          </w:p>
          <w:p w:rsidR="0054156F" w:rsidRPr="0029594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 О.А. ГИА -9 Обществознание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матические тесты  - Легион</w:t>
            </w:r>
          </w:p>
        </w:tc>
      </w:tr>
    </w:tbl>
    <w:p w:rsidR="0054156F" w:rsidRPr="005403B7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11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4156F" w:rsidRDefault="00177CFA" w:rsidP="0054156F">
      <w:pPr>
        <w:spacing w:after="0" w:line="240" w:lineRule="auto"/>
        <w:ind w:left="-142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еографи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6"/>
      </w:tblGrid>
      <w:tr w:rsidR="0054156F" w:rsidRPr="00C84859" w:rsidTr="0054156F">
        <w:trPr>
          <w:trHeight w:val="61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9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C84859">
              <w:rPr>
                <w:rFonts w:ascii="Times New Roman" w:hAnsi="Times New Roman" w:cs="Times New Roman"/>
                <w:sz w:val="24"/>
                <w:szCs w:val="24"/>
              </w:rPr>
              <w:t xml:space="preserve"> Н.П.  География 6 класс,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Merge w:val="restart"/>
          </w:tcPr>
          <w:p w:rsidR="0054156F" w:rsidRPr="00C84859" w:rsidRDefault="0054156F" w:rsidP="00090BA4">
            <w:pPr>
              <w:spacing w:after="0" w:line="240" w:lineRule="auto"/>
              <w:ind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География. Рабочие  тетради с комплектом контурных карт 6,7,8,9  класс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.И. Сиротин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–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М.: Дрофа</w:t>
            </w:r>
          </w:p>
          <w:p w:rsidR="0054156F" w:rsidRPr="00C84859" w:rsidRDefault="0054156F" w:rsidP="00090BA4">
            <w:pPr>
              <w:spacing w:after="0" w:line="240" w:lineRule="auto"/>
              <w:ind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>. Атласы  по  геогра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фии  6,7,8,9  класс/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М.:Дрофа</w:t>
            </w:r>
            <w:proofErr w:type="spellEnd"/>
          </w:p>
          <w:p w:rsidR="0054156F" w:rsidRPr="00C84859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>.Тесты по географии. 6-10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ы. Н.Н.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.: Дрофа</w:t>
            </w:r>
          </w:p>
          <w:p w:rsidR="0054156F" w:rsidRPr="00C84859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>Амбарцумова</w:t>
            </w:r>
            <w:proofErr w:type="spellEnd"/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Э.М. ГИА-2013 География  Тренировочные варианты ФИПИ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М.: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</w:p>
          <w:p w:rsidR="0054156F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>Эртель</w:t>
            </w:r>
            <w:proofErr w:type="spellEnd"/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А.Б. ГИА-9, География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ГИА – Легион</w:t>
            </w:r>
          </w:p>
          <w:p w:rsidR="0054156F" w:rsidRPr="005D6B22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 Ахромеев Л.М..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Б.: Курсив</w:t>
            </w:r>
          </w:p>
          <w:p w:rsidR="0054156F" w:rsidRPr="005D6B22" w:rsidRDefault="0054156F" w:rsidP="00090BA4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D6B22">
              <w:rPr>
                <w:sz w:val="24"/>
                <w:szCs w:val="24"/>
              </w:rPr>
              <w:t>.Географический атлас Б</w:t>
            </w:r>
            <w:r>
              <w:rPr>
                <w:sz w:val="24"/>
                <w:szCs w:val="24"/>
              </w:rPr>
              <w:t>рянской области.  – Брянск</w:t>
            </w:r>
          </w:p>
          <w:p w:rsidR="0054156F" w:rsidRPr="00C84859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56F" w:rsidRPr="00C84859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C84859" w:rsidTr="0054156F">
        <w:trPr>
          <w:trHeight w:val="7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D5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 География родного края. 6 класс. Л. М. Ахромеев, И.В. </w:t>
            </w:r>
            <w:proofErr w:type="spellStart"/>
            <w:r w:rsidRPr="001823D5">
              <w:rPr>
                <w:rFonts w:ascii="Times New Roman" w:hAnsi="Times New Roman" w:cs="Times New Roman"/>
                <w:sz w:val="24"/>
                <w:szCs w:val="24"/>
              </w:rPr>
              <w:t>Шарапаев</w:t>
            </w:r>
            <w:proofErr w:type="spellEnd"/>
            <w:r w:rsidRPr="001823D5">
              <w:rPr>
                <w:rFonts w:ascii="Times New Roman" w:hAnsi="Times New Roman" w:cs="Times New Roman"/>
                <w:sz w:val="24"/>
                <w:szCs w:val="24"/>
              </w:rPr>
              <w:t xml:space="preserve">, В. Т. </w:t>
            </w:r>
            <w:proofErr w:type="spellStart"/>
            <w:r w:rsidRPr="001823D5">
              <w:rPr>
                <w:rFonts w:ascii="Times New Roman" w:hAnsi="Times New Roman" w:cs="Times New Roman"/>
                <w:sz w:val="24"/>
                <w:szCs w:val="24"/>
              </w:rPr>
              <w:t>Демихов</w:t>
            </w:r>
            <w:proofErr w:type="spellEnd"/>
            <w:r w:rsidRPr="001823D5">
              <w:rPr>
                <w:rFonts w:ascii="Times New Roman" w:hAnsi="Times New Roman" w:cs="Times New Roman"/>
                <w:sz w:val="24"/>
                <w:szCs w:val="24"/>
              </w:rPr>
              <w:t>, Ю. Г. Данилов – Б.: Курсив. 2012.</w:t>
            </w:r>
          </w:p>
        </w:tc>
        <w:tc>
          <w:tcPr>
            <w:tcW w:w="6946" w:type="dxa"/>
            <w:vMerge/>
          </w:tcPr>
          <w:p w:rsidR="0054156F" w:rsidRDefault="0054156F" w:rsidP="00090BA4">
            <w:pPr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C84859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C84859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C84859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C84859">
              <w:rPr>
                <w:rFonts w:ascii="Times New Roman" w:hAnsi="Times New Roman" w:cs="Times New Roman"/>
                <w:sz w:val="24"/>
                <w:szCs w:val="24"/>
              </w:rPr>
              <w:t xml:space="preserve"> В.А.  География 7 класс, Дрофа, 2009</w:t>
            </w:r>
          </w:p>
        </w:tc>
        <w:tc>
          <w:tcPr>
            <w:tcW w:w="6946" w:type="dxa"/>
            <w:vMerge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C84859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Баринова И.И.  География России 8 класс, Дрофа, 2009</w:t>
            </w:r>
          </w:p>
        </w:tc>
        <w:tc>
          <w:tcPr>
            <w:tcW w:w="6946" w:type="dxa"/>
            <w:vMerge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C84859" w:rsidTr="0054156F">
        <w:trPr>
          <w:trHeight w:val="63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9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Ром В.Я.  География России. Население и хозяйство 9 класс, Дрофа, 2009 </w:t>
            </w:r>
          </w:p>
        </w:tc>
        <w:tc>
          <w:tcPr>
            <w:tcW w:w="6946" w:type="dxa"/>
            <w:vMerge/>
          </w:tcPr>
          <w:p w:rsidR="0054156F" w:rsidRPr="00C8485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C84859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CFA" w:rsidRDefault="00177CFA" w:rsidP="0054156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Ф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изик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</w:p>
    <w:p w:rsidR="0054156F" w:rsidRDefault="0054156F" w:rsidP="0054156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654"/>
      </w:tblGrid>
      <w:tr w:rsidR="0054156F" w:rsidRPr="00FF0CC2" w:rsidTr="0054156F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FF0CC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</w:t>
            </w:r>
            <w:proofErr w:type="gram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класс, Дрофа, 2009</w:t>
            </w:r>
          </w:p>
        </w:tc>
        <w:tc>
          <w:tcPr>
            <w:tcW w:w="7654" w:type="dxa"/>
            <w:vMerge w:val="restart"/>
          </w:tcPr>
          <w:p w:rsidR="0054156F" w:rsidRPr="00484FFF" w:rsidRDefault="0054156F" w:rsidP="00090BA4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4FFF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В.А., Дмитриева В.Ф. Рабочая тетрадь по физике: 7,8,9 класс: к учебнику А.В. </w:t>
            </w:r>
            <w:proofErr w:type="spellStart"/>
            <w:r w:rsidRPr="00484FFF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48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FF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84FFF">
              <w:rPr>
                <w:rFonts w:ascii="Times New Roman" w:hAnsi="Times New Roman" w:cs="Times New Roman"/>
                <w:sz w:val="24"/>
                <w:szCs w:val="24"/>
              </w:rPr>
              <w:t>.:  «Экзамен</w:t>
            </w:r>
          </w:p>
          <w:p w:rsidR="0054156F" w:rsidRPr="00484FFF" w:rsidRDefault="0054156F" w:rsidP="00090BA4">
            <w:pPr>
              <w:spacing w:after="0" w:line="240" w:lineRule="auto"/>
              <w:ind w:left="-63"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4FFF">
              <w:rPr>
                <w:rFonts w:ascii="Times New Roman" w:hAnsi="Times New Roman" w:cs="Times New Roman"/>
                <w:sz w:val="24"/>
                <w:szCs w:val="24"/>
              </w:rPr>
              <w:t xml:space="preserve"> Чеботарева А.В. Тесты по физике: 7,8,9 класс: к учебнику А.В. </w:t>
            </w:r>
            <w:proofErr w:type="spellStart"/>
            <w:r w:rsidRPr="00484FFF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48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FF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Издательство «Экзамен»</w:t>
            </w:r>
          </w:p>
          <w:p w:rsidR="0054156F" w:rsidRPr="00FF0CC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. Монастырский Л.М. и др. Физика.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класс. Подготовка к ГИА-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бие. –Ростов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Легион-М</w:t>
            </w:r>
          </w:p>
          <w:p w:rsidR="0054156F" w:rsidRPr="00FF0CC2" w:rsidRDefault="0054156F" w:rsidP="0017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Камзеева</w:t>
            </w:r>
            <w:proofErr w:type="spell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Е.Е., Демидова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ГИА -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Экзамен в новой форме: Физика: 9-й Кл</w:t>
            </w:r>
            <w:proofErr w:type="gram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Тренировочные варианты экзаменационных работ для проведения</w:t>
            </w:r>
            <w:r w:rsidR="00177CFA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– М.: АСТ: </w:t>
            </w: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54156F" w:rsidRPr="00FF0CC2" w:rsidTr="0054156F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FF0CC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Физика, 8 класс, Дрофа,2009</w:t>
            </w:r>
          </w:p>
        </w:tc>
        <w:tc>
          <w:tcPr>
            <w:tcW w:w="7654" w:type="dxa"/>
            <w:vMerge/>
          </w:tcPr>
          <w:p w:rsidR="0054156F" w:rsidRPr="00FF0CC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FF0CC2" w:rsidTr="0054156F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FF0CC2" w:rsidRDefault="0054156F" w:rsidP="0054156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Е.М.  Физика, 9 класс, Дрофа,2009</w:t>
            </w:r>
          </w:p>
        </w:tc>
        <w:tc>
          <w:tcPr>
            <w:tcW w:w="7654" w:type="dxa"/>
            <w:vMerge/>
          </w:tcPr>
          <w:p w:rsidR="0054156F" w:rsidRPr="00FF0CC2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FF0CC2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56F" w:rsidRDefault="0054156F" w:rsidP="0054156F">
      <w:pPr>
        <w:shd w:val="clear" w:color="auto" w:fill="FFFFFF"/>
        <w:tabs>
          <w:tab w:val="left" w:pos="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00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7CFA">
        <w:rPr>
          <w:rFonts w:ascii="Times New Roman" w:hAnsi="Times New Roman" w:cs="Times New Roman"/>
          <w:b/>
          <w:sz w:val="28"/>
          <w:szCs w:val="28"/>
        </w:rPr>
        <w:t>Х</w:t>
      </w:r>
      <w:r w:rsidR="00177CFA">
        <w:rPr>
          <w:rFonts w:ascii="Times New Roman" w:eastAsia="Calibri" w:hAnsi="Times New Roman" w:cs="Times New Roman"/>
          <w:b/>
          <w:sz w:val="24"/>
          <w:szCs w:val="24"/>
        </w:rPr>
        <w:t xml:space="preserve">имия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7CFA" w:rsidRDefault="00177CFA" w:rsidP="0054156F">
      <w:pPr>
        <w:shd w:val="clear" w:color="auto" w:fill="FFFFFF"/>
        <w:tabs>
          <w:tab w:val="left" w:pos="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512"/>
      </w:tblGrid>
      <w:tr w:rsidR="0054156F" w:rsidRPr="005200AC" w:rsidTr="00177CFA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6F" w:rsidRPr="005200A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Габриелян О.С.  Химия, 8 класс, Дрофа,2010</w:t>
            </w:r>
          </w:p>
        </w:tc>
        <w:tc>
          <w:tcPr>
            <w:tcW w:w="7512" w:type="dxa"/>
            <w:vMerge w:val="restart"/>
          </w:tcPr>
          <w:p w:rsidR="0054156F" w:rsidRPr="005200AC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.Контрольные и проверочные работы к учебнику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бриеляна О.С.. М., Дрофа</w:t>
            </w:r>
          </w:p>
          <w:p w:rsidR="0054156F" w:rsidRPr="005200AC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.Габриелян О.С. Рабочая 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 Химия 8, 9 класс, Дрофа</w:t>
            </w:r>
          </w:p>
          <w:p w:rsidR="0054156F" w:rsidRPr="005200AC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3.Сборник задач по химии  за курс основной  школы. М., Дрофа. </w:t>
            </w:r>
          </w:p>
          <w:p w:rsidR="0054156F" w:rsidRPr="005200A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.Химия в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лицах и схемах.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Курмашева</w:t>
            </w:r>
            <w:proofErr w:type="spellEnd"/>
          </w:p>
          <w:p w:rsidR="0054156F" w:rsidRPr="005200A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.Добро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 Д.Ю., Каверина А.А. 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00AC">
              <w:rPr>
                <w:rFonts w:ascii="Times New Roman" w:hAnsi="Times New Roman" w:cs="Times New Roman"/>
                <w:sz w:val="24"/>
                <w:szCs w:val="24"/>
              </w:rPr>
              <w:t xml:space="preserve"> Химия Тренировочные варианты экзаменац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ионных работ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  <w:p w:rsidR="0054156F" w:rsidRPr="005200AC" w:rsidRDefault="0054156F" w:rsidP="0017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Добротин</w:t>
            </w:r>
            <w:proofErr w:type="spellEnd"/>
            <w:r w:rsidRPr="005200AC">
              <w:rPr>
                <w:rFonts w:ascii="Times New Roman" w:hAnsi="Times New Roman" w:cs="Times New Roman"/>
                <w:sz w:val="24"/>
                <w:szCs w:val="24"/>
              </w:rPr>
              <w:t xml:space="preserve"> Д.Ю.,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Каверина А.А. ГИА  Химия</w:t>
            </w:r>
            <w:r w:rsidR="00177CFA">
              <w:rPr>
                <w:rFonts w:ascii="Times New Roman" w:hAnsi="Times New Roman" w:cs="Times New Roman"/>
                <w:sz w:val="24"/>
                <w:szCs w:val="24"/>
              </w:rPr>
              <w:t xml:space="preserve"> ГИА – М.: Интеллект-центр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 xml:space="preserve">  – М.: </w:t>
            </w:r>
            <w:proofErr w:type="spellStart"/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54156F" w:rsidRPr="005200AC" w:rsidTr="00177CFA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5200AC" w:rsidRDefault="0054156F" w:rsidP="0054156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Габриелян О.С.  Химия, 9 класс,  Дрофа 2010</w:t>
            </w:r>
          </w:p>
        </w:tc>
        <w:tc>
          <w:tcPr>
            <w:tcW w:w="7512" w:type="dxa"/>
            <w:vMerge/>
          </w:tcPr>
          <w:p w:rsidR="0054156F" w:rsidRPr="005200A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5A3F6D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063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77CFA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иологи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</w:p>
    <w:p w:rsidR="0054156F" w:rsidRDefault="0054156F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87"/>
      </w:tblGrid>
      <w:tr w:rsidR="0054156F" w:rsidRPr="00966197" w:rsidTr="0054156F">
        <w:trPr>
          <w:cantSplit/>
          <w:trHeight w:val="61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Сонин Н.И.  Биология 6 класс Дрофа, 2010</w:t>
            </w:r>
          </w:p>
        </w:tc>
        <w:tc>
          <w:tcPr>
            <w:tcW w:w="7087" w:type="dxa"/>
            <w:vMerge w:val="restart"/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 Н.И. Рабочие 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6,7,8,9 классы, М.: Дрофа</w:t>
            </w:r>
          </w:p>
          <w:p w:rsidR="0054156F" w:rsidRPr="00966197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2.Лернер  Г. </w:t>
            </w:r>
            <w:proofErr w:type="spellStart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И.Государственная</w:t>
            </w:r>
            <w:proofErr w:type="spellEnd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аттестация выпускников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 в новой форме/Экзамен</w:t>
            </w:r>
          </w:p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3.Лернер Г.И. Государственная итоговая аттестация выпускников 9 классов в новой форме.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- Интеллект-центр</w:t>
            </w:r>
          </w:p>
          <w:p w:rsidR="0054156F" w:rsidRPr="00966197" w:rsidRDefault="0054156F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4.Кириленко А. А.,  Колесников С. </w:t>
            </w:r>
            <w:proofErr w:type="spellStart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И.Биология</w:t>
            </w:r>
            <w:proofErr w:type="spellEnd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 9 класс Подготовка к ГИА Тематические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есты Ростов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Дону Легион</w:t>
            </w:r>
          </w:p>
          <w:p w:rsidR="0054156F" w:rsidRPr="00966197" w:rsidRDefault="0054156F" w:rsidP="00177C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5. ФИПИ </w:t>
            </w:r>
            <w:proofErr w:type="spellStart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Рохлов</w:t>
            </w:r>
            <w:proofErr w:type="spellEnd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Биология 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54156F" w:rsidRPr="00966197" w:rsidTr="0054156F">
        <w:trPr>
          <w:trHeight w:val="6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  Биология 7 класс, Дрофа, 2010</w:t>
            </w:r>
          </w:p>
        </w:tc>
        <w:tc>
          <w:tcPr>
            <w:tcW w:w="7087" w:type="dxa"/>
            <w:vMerge/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966197" w:rsidTr="0054156F">
        <w:trPr>
          <w:trHeight w:val="6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 М.Р.  Биология 8 класс, Дрофа, 2010</w:t>
            </w:r>
          </w:p>
        </w:tc>
        <w:tc>
          <w:tcPr>
            <w:tcW w:w="7087" w:type="dxa"/>
            <w:vMerge/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966197" w:rsidTr="0054156F">
        <w:trPr>
          <w:trHeight w:val="99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В.Б., Агафонова И.Б. и др. Биология, 9 класс Дрофа,2010</w:t>
            </w:r>
          </w:p>
        </w:tc>
        <w:tc>
          <w:tcPr>
            <w:tcW w:w="7087" w:type="dxa"/>
            <w:vMerge/>
          </w:tcPr>
          <w:p w:rsidR="0054156F" w:rsidRPr="00966197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F645FC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4156F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узык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54156F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87"/>
      </w:tblGrid>
      <w:tr w:rsidR="0054156F" w:rsidRPr="00EB0D69" w:rsidTr="0054156F">
        <w:trPr>
          <w:trHeight w:val="6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 Е. Д. Музыка 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  <w:p w:rsidR="0054156F" w:rsidRPr="00EB0D6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54156F" w:rsidRPr="00EB0D6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. Сергеева Г. П.,. Критская  Е. Д. Музыка Творческая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 класс  </w:t>
            </w:r>
            <w:proofErr w:type="gramStart"/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  <w:p w:rsidR="0054156F" w:rsidRPr="00EB0D6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 xml:space="preserve">.Хрестоматия музыкального  материала, аудиокассеты 6,7 класс </w:t>
            </w:r>
          </w:p>
          <w:p w:rsidR="0054156F" w:rsidRPr="00EB0D69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731484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5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7CFA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зобразительно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искусств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</w:p>
    <w:p w:rsidR="0054156F" w:rsidRDefault="0054156F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678"/>
      </w:tblGrid>
      <w:tr w:rsidR="0054156F" w:rsidRPr="00CD6A10" w:rsidTr="00177CFA">
        <w:trPr>
          <w:trHeight w:val="489"/>
        </w:trPr>
        <w:tc>
          <w:tcPr>
            <w:tcW w:w="5812" w:type="dxa"/>
            <w:tcBorders>
              <w:top w:val="single" w:sz="4" w:space="0" w:color="auto"/>
            </w:tcBorders>
          </w:tcPr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</w:t>
            </w:r>
          </w:p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 6 класс Просвещение,2010</w:t>
            </w:r>
          </w:p>
        </w:tc>
        <w:tc>
          <w:tcPr>
            <w:tcW w:w="4678" w:type="dxa"/>
            <w:vMerge w:val="restart"/>
          </w:tcPr>
          <w:p w:rsidR="0054156F" w:rsidRDefault="0054156F" w:rsidP="00090B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 Изобразительное искусство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  класс. </w:t>
            </w:r>
            <w:r w:rsidRPr="00CD6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Твоя мастерская. Рабочая тетрадь</w:t>
            </w:r>
            <w:proofErr w:type="gramStart"/>
            <w:r w:rsidRPr="00CD6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. Б.М.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М.: Просвещение</w:t>
            </w:r>
          </w:p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Алферова И. В., Блохин В. Ф., Попова М. М.,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В.Хрестоматия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Брянского края Брянск Курсив</w:t>
            </w:r>
          </w:p>
        </w:tc>
      </w:tr>
      <w:tr w:rsidR="0054156F" w:rsidRPr="00CD6A10" w:rsidTr="00177CFA">
        <w:trPr>
          <w:trHeight w:val="6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</w:t>
            </w:r>
            <w:proofErr w:type="spellStart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>Г.Е.Изобразительное</w:t>
            </w:r>
            <w:proofErr w:type="spellEnd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7-8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Просвещение,2010</w:t>
            </w:r>
          </w:p>
        </w:tc>
        <w:tc>
          <w:tcPr>
            <w:tcW w:w="4678" w:type="dxa"/>
            <w:vMerge/>
          </w:tcPr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CD6A10" w:rsidTr="00177CFA">
        <w:trPr>
          <w:trHeight w:val="26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731484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484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31484">
              <w:rPr>
                <w:rFonts w:ascii="Times New Roman" w:hAnsi="Times New Roman" w:cs="Times New Roman"/>
                <w:sz w:val="24"/>
                <w:szCs w:val="24"/>
              </w:rPr>
              <w:t xml:space="preserve"> О.И. Брянские художники – школьникам об искусстве: учебное пособие для  7 класса общеобразовательных учебных заведений. Брянск: Курсив, 2012.</w:t>
            </w:r>
          </w:p>
        </w:tc>
        <w:tc>
          <w:tcPr>
            <w:tcW w:w="4678" w:type="dxa"/>
            <w:vMerge/>
          </w:tcPr>
          <w:p w:rsidR="0054156F" w:rsidRPr="00CD6A10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731484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327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4156F" w:rsidRDefault="00177CFA" w:rsidP="0054156F">
      <w:pPr>
        <w:spacing w:after="0" w:line="240" w:lineRule="auto"/>
        <w:ind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скусств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229"/>
      </w:tblGrid>
      <w:tr w:rsidR="0054156F" w:rsidRPr="006E3E2A" w:rsidTr="00177CFA">
        <w:trPr>
          <w:trHeight w:val="6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</w:t>
            </w: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И.Э.,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 Е. Д.   Искусство </w:t>
            </w:r>
          </w:p>
          <w:p w:rsidR="0054156F" w:rsidRPr="00D4327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8-9 класс   Просвещение,2009</w:t>
            </w:r>
          </w:p>
        </w:tc>
        <w:tc>
          <w:tcPr>
            <w:tcW w:w="7229" w:type="dxa"/>
          </w:tcPr>
          <w:p w:rsidR="0054156F" w:rsidRPr="00D43273" w:rsidRDefault="0054156F" w:rsidP="00090BA4">
            <w:pPr>
              <w:spacing w:after="0" w:line="240" w:lineRule="auto"/>
              <w:ind w:right="-10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1..Электронный учебник « Искусство: 8-9 классы: Учебник для </w:t>
            </w: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. учреждений» Критская Е. Д., Сергеева  Г. П.</w:t>
            </w:r>
          </w:p>
          <w:p w:rsidR="0054156F" w:rsidRPr="00D43273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Л.В. Уроки музыки с применением информационных технологий. 1-8 классы. Методическое пособие с электронным приложением. М.: Глобус</w:t>
            </w:r>
          </w:p>
        </w:tc>
      </w:tr>
    </w:tbl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56F" w:rsidRDefault="0054156F" w:rsidP="00177CFA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CFA">
        <w:rPr>
          <w:rFonts w:ascii="Times New Roman" w:eastAsia="Calibri" w:hAnsi="Times New Roman" w:cs="Times New Roman"/>
          <w:b/>
          <w:sz w:val="24"/>
          <w:szCs w:val="24"/>
        </w:rPr>
        <w:t xml:space="preserve">   Т</w:t>
      </w:r>
      <w:r>
        <w:rPr>
          <w:rFonts w:ascii="Times New Roman" w:eastAsia="Calibri" w:hAnsi="Times New Roman" w:cs="Times New Roman"/>
          <w:b/>
          <w:sz w:val="24"/>
          <w:szCs w:val="24"/>
        </w:rPr>
        <w:t>ехнологи</w:t>
      </w:r>
      <w:r w:rsidR="00177CFA"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</w:p>
    <w:p w:rsidR="0054156F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237"/>
      </w:tblGrid>
      <w:tr w:rsidR="000D0E3C" w:rsidRPr="00D43273" w:rsidTr="000D0E3C">
        <w:trPr>
          <w:trHeight w:val="566"/>
        </w:trPr>
        <w:tc>
          <w:tcPr>
            <w:tcW w:w="4395" w:type="dxa"/>
            <w:tcBorders>
              <w:top w:val="single" w:sz="4" w:space="0" w:color="auto"/>
            </w:tcBorders>
          </w:tcPr>
          <w:p w:rsidR="000D0E3C" w:rsidRPr="00D43273" w:rsidRDefault="000D0E3C" w:rsidP="0017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Правдюк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 Технология 6 класс ВЕНТАНА-ГРАФ, 2012</w:t>
            </w:r>
          </w:p>
        </w:tc>
        <w:tc>
          <w:tcPr>
            <w:tcW w:w="6237" w:type="dxa"/>
            <w:vMerge w:val="restart"/>
          </w:tcPr>
          <w:p w:rsidR="000D0E3C" w:rsidRPr="00D43273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1. Старикова Е. В., Корчагина Г. А. Дидактический материал по трудовому обучению. Кулинарные  работы. Обработка ткани.5 ,6 класс.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  <w:p w:rsidR="000D0E3C" w:rsidRPr="00202D97" w:rsidRDefault="000D0E3C" w:rsidP="000D0E3C">
            <w:pPr>
              <w:spacing w:after="0" w:line="240" w:lineRule="auto"/>
              <w:ind w:right="-10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.Чистякова С.Н. Слагаемые выбора  профиля  обучения. Методическое </w:t>
            </w:r>
            <w:proofErr w:type="spell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пособие-М.</w:t>
            </w:r>
            <w:proofErr w:type="gram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кадемия</w:t>
            </w:r>
            <w:proofErr w:type="spell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0D0E3C" w:rsidRPr="00202D97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. Чистякова С.Н. Слагаемые выбора  профиля  обучения. Книга для </w:t>
            </w:r>
            <w:proofErr w:type="spell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чтения-М.</w:t>
            </w:r>
            <w:proofErr w:type="gram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кадемия</w:t>
            </w:r>
            <w:proofErr w:type="spell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0D0E3C" w:rsidRPr="00202D97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.Чистякова С.Н. Слагаемые выбора  профиля  обучения. Учебное </w:t>
            </w:r>
            <w:proofErr w:type="spell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посодие</w:t>
            </w:r>
            <w:proofErr w:type="spell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кадемия</w:t>
            </w:r>
            <w:proofErr w:type="spell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0D0E3C" w:rsidRPr="00202D97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.Еременко Н. И. </w:t>
            </w:r>
            <w:proofErr w:type="spell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школьников 5-11 класс-Волгоград,2007</w:t>
            </w:r>
          </w:p>
          <w:p w:rsidR="000D0E3C" w:rsidRPr="00D43273" w:rsidRDefault="000D0E3C" w:rsidP="000D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6</w:t>
            </w:r>
            <w:r w:rsidRPr="00202D9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. Элективный курс «Человек и профессия»: 8-9 класс: методическое пособие для учител</w:t>
            </w:r>
            <w:proofErr w:type="gramStart"/>
            <w:r w:rsidRPr="00202D9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я-</w:t>
            </w:r>
            <w:proofErr w:type="gramEnd"/>
            <w:r w:rsidRPr="00202D9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 М.: Глобус,  2007</w:t>
            </w:r>
          </w:p>
        </w:tc>
      </w:tr>
      <w:tr w:rsidR="000D0E3C" w:rsidRPr="00D43273" w:rsidTr="000D0E3C">
        <w:trPr>
          <w:trHeight w:val="63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E3C" w:rsidRPr="00D43273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Синица Н.В.  Технология 7 класс ВЕНТАНА-ГРАФ, 2012</w:t>
            </w:r>
          </w:p>
        </w:tc>
        <w:tc>
          <w:tcPr>
            <w:tcW w:w="6237" w:type="dxa"/>
            <w:vMerge/>
          </w:tcPr>
          <w:p w:rsidR="000D0E3C" w:rsidRPr="00D43273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3C" w:rsidRPr="00D43273" w:rsidTr="000D0E3C">
        <w:trPr>
          <w:trHeight w:val="57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0E3C" w:rsidRPr="00D43273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А.А. и др.  Технология 8 класс ВЕНТАНА-ГРАФ, 2012</w:t>
            </w:r>
          </w:p>
        </w:tc>
        <w:tc>
          <w:tcPr>
            <w:tcW w:w="6237" w:type="dxa"/>
            <w:vMerge/>
          </w:tcPr>
          <w:p w:rsidR="000D0E3C" w:rsidRPr="00D43273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3C" w:rsidRPr="00D43273" w:rsidTr="000D0E3C">
        <w:trPr>
          <w:trHeight w:val="57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0E3C" w:rsidRPr="00202D97" w:rsidRDefault="000D0E3C" w:rsidP="00090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Ретивых М. В., Симоненко В. Д.</w:t>
            </w:r>
          </w:p>
          <w:p w:rsidR="000D0E3C" w:rsidRPr="00202D97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самоопределение школьников Брянск,2005</w:t>
            </w:r>
          </w:p>
        </w:tc>
        <w:tc>
          <w:tcPr>
            <w:tcW w:w="6237" w:type="dxa"/>
            <w:vMerge/>
          </w:tcPr>
          <w:p w:rsidR="000D0E3C" w:rsidRPr="00202D97" w:rsidRDefault="000D0E3C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7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4156F" w:rsidRPr="006C3229" w:rsidRDefault="0054156F" w:rsidP="0054156F">
      <w:pPr>
        <w:pStyle w:val="a9"/>
        <w:ind w:left="-851" w:right="-284"/>
        <w:jc w:val="both"/>
        <w:rPr>
          <w:rFonts w:eastAsia="Calibri"/>
        </w:rPr>
      </w:pPr>
    </w:p>
    <w:p w:rsidR="0054156F" w:rsidRDefault="00177CFA" w:rsidP="0054156F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ОБЖ </w:t>
      </w:r>
    </w:p>
    <w:p w:rsidR="00177CFA" w:rsidRDefault="00177CFA" w:rsidP="0054156F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663"/>
      </w:tblGrid>
      <w:tr w:rsidR="0054156F" w:rsidRPr="006E3E2A" w:rsidTr="000D0E3C">
        <w:trPr>
          <w:trHeight w:val="63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3F7D7B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/Под ред. Смирнова А.Т. Основы безопасности жизнедеятельности </w:t>
            </w:r>
          </w:p>
          <w:p w:rsidR="0054156F" w:rsidRPr="003F7D7B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8 класс Просвещение 2010</w:t>
            </w:r>
          </w:p>
        </w:tc>
        <w:tc>
          <w:tcPr>
            <w:tcW w:w="6663" w:type="dxa"/>
          </w:tcPr>
          <w:p w:rsidR="0054156F" w:rsidRPr="003F7D7B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Методические материалы и документы по курсу ОБЖ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(плакаты, брошюры)</w:t>
            </w:r>
          </w:p>
          <w:p w:rsidR="0054156F" w:rsidRPr="003F7D7B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А.Т.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 </w:t>
            </w:r>
          </w:p>
          <w:p w:rsidR="0054156F" w:rsidRPr="003F7D7B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планы по ОБЖ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 8 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класса 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Ю.П.Засядьк</w:t>
            </w:r>
            <w:proofErr w:type="gram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Волгоград.: Экстремум </w:t>
            </w:r>
          </w:p>
          <w:p w:rsidR="0054156F" w:rsidRPr="005F54D5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5">
              <w:rPr>
                <w:rFonts w:ascii="Times New Roman" w:hAnsi="Times New Roman" w:cs="Times New Roman"/>
                <w:sz w:val="24"/>
                <w:szCs w:val="24"/>
              </w:rPr>
              <w:t>3. Тесты С. С. Соловьев Основы безопасности жизнедеятельности 5-11 классы Дрофа</w:t>
            </w:r>
          </w:p>
        </w:tc>
      </w:tr>
    </w:tbl>
    <w:p w:rsidR="0054156F" w:rsidRPr="007208D6" w:rsidRDefault="0054156F" w:rsidP="0054156F">
      <w:pPr>
        <w:tabs>
          <w:tab w:val="left" w:pos="-567"/>
        </w:tabs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56F" w:rsidRDefault="00177CFA" w:rsidP="0054156F">
      <w:pPr>
        <w:spacing w:after="0" w:line="240" w:lineRule="auto"/>
        <w:ind w:left="142"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Ф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>изическ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ая </w:t>
      </w:r>
      <w:r w:rsidR="0054156F">
        <w:rPr>
          <w:rFonts w:ascii="Times New Roman" w:eastAsia="Calibri" w:hAnsi="Times New Roman" w:cs="Times New Roman"/>
          <w:b/>
          <w:sz w:val="24"/>
          <w:szCs w:val="24"/>
        </w:rPr>
        <w:t xml:space="preserve"> культур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</w:p>
    <w:p w:rsidR="00177CFA" w:rsidRDefault="00177CFA" w:rsidP="0054156F">
      <w:pPr>
        <w:spacing w:after="0" w:line="240" w:lineRule="auto"/>
        <w:ind w:left="142"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662"/>
      </w:tblGrid>
      <w:tr w:rsidR="0054156F" w:rsidRPr="00714CAD" w:rsidTr="000D0E3C">
        <w:trPr>
          <w:trHeight w:val="63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Виленский</w:t>
            </w:r>
            <w:proofErr w:type="spellEnd"/>
            <w:r w:rsidRPr="00714CAD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714CAD">
              <w:rPr>
                <w:rFonts w:ascii="Times New Roman" w:hAnsi="Times New Roman" w:cs="Times New Roman"/>
                <w:sz w:val="24"/>
                <w:szCs w:val="24"/>
              </w:rPr>
              <w:t xml:space="preserve"> И.М., Физическая  культура 5-7 класс</w:t>
            </w:r>
          </w:p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Просвещение,2007</w:t>
            </w:r>
          </w:p>
        </w:tc>
        <w:tc>
          <w:tcPr>
            <w:tcW w:w="6662" w:type="dxa"/>
            <w:vMerge w:val="restart"/>
          </w:tcPr>
          <w:p w:rsidR="0054156F" w:rsidRPr="00714CAD" w:rsidRDefault="0054156F" w:rsidP="00090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14CAD">
              <w:rPr>
                <w:rFonts w:ascii="Times New Roman" w:hAnsi="Times New Roman" w:cs="Times New Roman"/>
                <w:bCs/>
                <w:sz w:val="24"/>
                <w:szCs w:val="24"/>
              </w:rPr>
              <w:t>.Лях В.И. Тесты в физическом воспитании школьников. Пособие для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чителя Издательство Москва </w:t>
            </w:r>
          </w:p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.Брыкин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Гимнастика Просвещение</w:t>
            </w:r>
          </w:p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.Портных Ю. А. Спортивные и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игры в школе Просвещение</w:t>
            </w:r>
          </w:p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6F" w:rsidRPr="00714CAD" w:rsidTr="000D0E3C">
        <w:trPr>
          <w:trHeight w:val="83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14CAD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 8-9 класс Просвещение,2007</w:t>
            </w:r>
          </w:p>
        </w:tc>
        <w:tc>
          <w:tcPr>
            <w:tcW w:w="6662" w:type="dxa"/>
            <w:vMerge/>
          </w:tcPr>
          <w:p w:rsidR="0054156F" w:rsidRPr="00714CAD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6F" w:rsidRPr="00714CAD" w:rsidRDefault="0054156F" w:rsidP="0054156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56F" w:rsidRDefault="0054156F" w:rsidP="0054156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/>
          <w:sz w:val="28"/>
          <w:szCs w:val="28"/>
        </w:rPr>
      </w:pPr>
      <w:r w:rsidRPr="00202D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02176E">
        <w:rPr>
          <w:rFonts w:ascii="Times New Roman" w:hAnsi="Times New Roman" w:cs="Times New Roman"/>
          <w:b/>
          <w:sz w:val="28"/>
          <w:szCs w:val="28"/>
        </w:rPr>
        <w:t xml:space="preserve">Элективные  курсы    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</w:tblGrid>
      <w:tr w:rsidR="00177CFA" w:rsidRPr="006E3E2A" w:rsidTr="000D0E3C">
        <w:trPr>
          <w:trHeight w:val="6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CFA" w:rsidRPr="00FB514C" w:rsidRDefault="0054156F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177CFA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8080" w:type="dxa"/>
          </w:tcPr>
          <w:p w:rsidR="00177CFA" w:rsidRPr="00FB514C" w:rsidRDefault="00177CFA" w:rsidP="00090BA4">
            <w:pPr>
              <w:spacing w:after="0" w:line="240" w:lineRule="auto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</w:tr>
      <w:tr w:rsidR="00177CFA" w:rsidRPr="006E3E2A" w:rsidTr="000D0E3C">
        <w:trPr>
          <w:trHeight w:val="6082"/>
        </w:trPr>
        <w:tc>
          <w:tcPr>
            <w:tcW w:w="2410" w:type="dxa"/>
            <w:tcBorders>
              <w:top w:val="single" w:sz="4" w:space="0" w:color="auto"/>
            </w:tcBorders>
          </w:tcPr>
          <w:p w:rsidR="00177CFA" w:rsidRPr="00FB514C" w:rsidRDefault="00177CFA" w:rsidP="00177CFA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CFA" w:rsidRPr="00FB514C" w:rsidRDefault="00177CFA" w:rsidP="00090BA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Текстоведение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CFA" w:rsidRDefault="00177CFA" w:rsidP="00090BA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краткое изложение художественных и публицистических текстов» </w:t>
            </w:r>
          </w:p>
          <w:p w:rsidR="00177CFA" w:rsidRPr="00FB514C" w:rsidRDefault="00177CFA" w:rsidP="00090BA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080" w:type="dxa"/>
          </w:tcPr>
          <w:p w:rsidR="00177CFA" w:rsidRPr="00FB514C" w:rsidRDefault="00177CFA" w:rsidP="00090BA4">
            <w:pPr>
              <w:spacing w:after="0" w:line="240" w:lineRule="auto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1. Смирнова Л.Г. Культура русской  речи. Учебное пособие по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итию речи/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М.Русское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.Рабочая тетрадь по русскому языку. Учимся писать сочинение-рассуждение. 8-9 классы /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Т.И.Павлова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Н.А.Раннева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Н.Н.Васи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Ростов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.Павлова Т.И., Романенко О.В. Практика формирования универсальных учебных действий  на уроках русского языка . Работа с текстом рекламы в 5-11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лассах - Ростов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. Павлова Т.И., Белоусова Т.В.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Компетентностные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  задания по русскому языку 5-11 классы. Методический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 - - Ростов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. Павлова Т.И.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Л.Н.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формирования лингвистических з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наний в 5-8 классах. Сочинение-рассуждение на итоговой аттестации по русскому языку в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(С2) - Ростов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.Рабочая тетрадь по русскому языку. Сочинение-рассуждение на экзамене. Знаю. Понимаю. Могу. 8-9 классы /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Т.И.Павлова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Н.А.Ра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Ростов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.Степанова Л.С. Русский язык Тренировочные варианты экзаменационных работ для проведения государственной 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8.ФИПИ русский язык ГИА-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Типовые экзаменационные варианты/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gram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ыбулько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Национальное образование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9.Егораева Русский язык ГИА-Задания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.1.-М.:Экзамен</w:t>
            </w:r>
          </w:p>
        </w:tc>
      </w:tr>
      <w:tr w:rsidR="00177CFA" w:rsidRPr="006E3E2A" w:rsidTr="000D0E3C">
        <w:trPr>
          <w:trHeight w:val="6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CFA" w:rsidRPr="00FB514C" w:rsidRDefault="00177CFA" w:rsidP="00090BA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с 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параметрами» </w:t>
            </w:r>
          </w:p>
          <w:p w:rsidR="00177CFA" w:rsidRPr="00FB514C" w:rsidRDefault="00177CFA" w:rsidP="00090BA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080" w:type="dxa"/>
          </w:tcPr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1. Семёнов А.Л., Ященко И.В.  3000 задач с ответами по математике. Все задания части 1 «Закрытый сегмент»- М.: Экз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2.Лысенко Ф.Ф.,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С.Ю. ГИА-9. Математика. Учебно-методический компл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>екс  в 2-х частях –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Семёнов А.В. ГИА Математика 2014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 xml:space="preserve">обие </w:t>
            </w:r>
            <w:proofErr w:type="gramStart"/>
            <w:r w:rsidR="000D0E3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0D0E3C">
              <w:rPr>
                <w:rFonts w:ascii="Times New Roman" w:hAnsi="Times New Roman" w:cs="Times New Roman"/>
                <w:sz w:val="24"/>
                <w:szCs w:val="24"/>
              </w:rPr>
              <w:t>.: Интеллект-центр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4. Лысенко Ф.Ф.,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С.Ю. ГИА-9. Математика. Учебно-мето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дический комплекс –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 xml:space="preserve"> Легион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5.Ящен</w:t>
            </w:r>
            <w:r w:rsidR="000D0E3C">
              <w:rPr>
                <w:rFonts w:ascii="Times New Roman" w:hAnsi="Times New Roman" w:cs="Times New Roman"/>
                <w:sz w:val="24"/>
                <w:szCs w:val="24"/>
              </w:rPr>
              <w:t>ко  Математика ГИА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Типовые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естовые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.:Экзамен</w:t>
            </w:r>
            <w:proofErr w:type="spellEnd"/>
          </w:p>
        </w:tc>
      </w:tr>
      <w:tr w:rsidR="00177CFA" w:rsidRPr="006E3E2A" w:rsidTr="000D0E3C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«Основы правовых знаний»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1. Программы  курса «Основы правовых знаний» 7,8-9 класс «Право и  экономика»  Спасская В.В.,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лодина С.И.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М.:Вита-Пресс</w:t>
            </w:r>
            <w:proofErr w:type="spellEnd"/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2.  Володина С.И. Основы правовых знаний Учебник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частях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М.:Вита-Пресс</w:t>
            </w:r>
            <w:proofErr w:type="spellEnd"/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3. Володина С.И. Практикум по курсу «Основы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знаний»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М.:Вита-Пресс</w:t>
            </w:r>
            <w:proofErr w:type="spellEnd"/>
          </w:p>
          <w:p w:rsidR="00177CFA" w:rsidRPr="00FB514C" w:rsidRDefault="00177CFA" w:rsidP="0009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4.Пискунова Т.Н. Международное гуманитарное право. Учебно-методические материалы  к курсам права и обществознания для 9-х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классов-М.: Юриспруденция</w:t>
            </w:r>
          </w:p>
        </w:tc>
      </w:tr>
    </w:tbl>
    <w:p w:rsidR="0054156F" w:rsidRPr="006E3E2A" w:rsidRDefault="0054156F" w:rsidP="0054156F">
      <w:pPr>
        <w:pStyle w:val="ConsPlusNormal"/>
        <w:ind w:firstLine="0"/>
        <w:jc w:val="both"/>
        <w:rPr>
          <w:rFonts w:ascii="Calibri" w:hAnsi="Calibri" w:cs="Times New Roman"/>
          <w:b/>
        </w:rPr>
      </w:pPr>
    </w:p>
    <w:p w:rsidR="0054156F" w:rsidRPr="006E3E2A" w:rsidRDefault="0054156F" w:rsidP="0054156F">
      <w:pPr>
        <w:spacing w:after="0" w:line="240" w:lineRule="auto"/>
        <w:ind w:left="-851"/>
        <w:rPr>
          <w:rFonts w:ascii="Calibri" w:hAnsi="Calibri" w:cs="Times New Roman"/>
          <w:b/>
        </w:rPr>
      </w:pPr>
    </w:p>
    <w:sectPr w:rsidR="0054156F" w:rsidRPr="006E3E2A" w:rsidSect="00EE0FCD">
      <w:footerReference w:type="default" r:id="rId11"/>
      <w:pgSz w:w="11906" w:h="16838"/>
      <w:pgMar w:top="284" w:right="424" w:bottom="397" w:left="567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E7" w:rsidRDefault="00D160E7" w:rsidP="00E440D7">
      <w:pPr>
        <w:spacing w:after="0" w:line="240" w:lineRule="auto"/>
      </w:pPr>
      <w:r>
        <w:separator/>
      </w:r>
    </w:p>
  </w:endnote>
  <w:endnote w:type="continuationSeparator" w:id="0">
    <w:p w:rsidR="00D160E7" w:rsidRDefault="00D160E7" w:rsidP="00E4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17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F1DEE" w:rsidRPr="00F92580" w:rsidRDefault="00EF1DEE">
        <w:pPr>
          <w:pStyle w:val="a6"/>
          <w:jc w:val="center"/>
          <w:rPr>
            <w:sz w:val="16"/>
            <w:szCs w:val="16"/>
          </w:rPr>
        </w:pPr>
        <w:r w:rsidRPr="00F92580">
          <w:rPr>
            <w:sz w:val="16"/>
            <w:szCs w:val="16"/>
          </w:rPr>
          <w:fldChar w:fldCharType="begin"/>
        </w:r>
        <w:r w:rsidRPr="00F92580">
          <w:rPr>
            <w:sz w:val="16"/>
            <w:szCs w:val="16"/>
          </w:rPr>
          <w:instrText xml:space="preserve"> PAGE   \* MERGEFORMAT </w:instrText>
        </w:r>
        <w:r w:rsidRPr="00F92580">
          <w:rPr>
            <w:sz w:val="16"/>
            <w:szCs w:val="16"/>
          </w:rPr>
          <w:fldChar w:fldCharType="separate"/>
        </w:r>
        <w:r w:rsidR="003B4380">
          <w:rPr>
            <w:noProof/>
            <w:sz w:val="16"/>
            <w:szCs w:val="16"/>
          </w:rPr>
          <w:t>4</w:t>
        </w:r>
        <w:r w:rsidRPr="00F92580">
          <w:rPr>
            <w:sz w:val="16"/>
            <w:szCs w:val="16"/>
          </w:rPr>
          <w:fldChar w:fldCharType="end"/>
        </w:r>
      </w:p>
    </w:sdtContent>
  </w:sdt>
  <w:p w:rsidR="00EF1DEE" w:rsidRDefault="00EF1D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E7" w:rsidRDefault="00D160E7" w:rsidP="00E440D7">
      <w:pPr>
        <w:spacing w:after="0" w:line="240" w:lineRule="auto"/>
      </w:pPr>
      <w:r>
        <w:separator/>
      </w:r>
    </w:p>
  </w:footnote>
  <w:footnote w:type="continuationSeparator" w:id="0">
    <w:p w:rsidR="00D160E7" w:rsidRDefault="00D160E7" w:rsidP="00E4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6D5DC8"/>
    <w:multiLevelType w:val="hybridMultilevel"/>
    <w:tmpl w:val="44AE46B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D25B4"/>
    <w:multiLevelType w:val="hybridMultilevel"/>
    <w:tmpl w:val="281057F8"/>
    <w:lvl w:ilvl="0" w:tplc="FFFFFFFF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25935"/>
    <w:multiLevelType w:val="hybridMultilevel"/>
    <w:tmpl w:val="24425EF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2D4C8F"/>
    <w:multiLevelType w:val="multilevel"/>
    <w:tmpl w:val="8B828E38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  <w:sz w:val="24"/>
      </w:r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05E83"/>
    <w:multiLevelType w:val="hybridMultilevel"/>
    <w:tmpl w:val="A010F372"/>
    <w:lvl w:ilvl="0" w:tplc="102A97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35E3C22">
      <w:numFmt w:val="none"/>
      <w:lvlText w:val=""/>
      <w:lvlJc w:val="left"/>
      <w:pPr>
        <w:tabs>
          <w:tab w:val="num" w:pos="360"/>
        </w:tabs>
      </w:pPr>
    </w:lvl>
    <w:lvl w:ilvl="2" w:tplc="75B07154">
      <w:numFmt w:val="none"/>
      <w:lvlText w:val=""/>
      <w:lvlJc w:val="left"/>
      <w:pPr>
        <w:tabs>
          <w:tab w:val="num" w:pos="360"/>
        </w:tabs>
      </w:pPr>
    </w:lvl>
    <w:lvl w:ilvl="3" w:tplc="15B88B28">
      <w:numFmt w:val="none"/>
      <w:lvlText w:val=""/>
      <w:lvlJc w:val="left"/>
      <w:pPr>
        <w:tabs>
          <w:tab w:val="num" w:pos="360"/>
        </w:tabs>
      </w:pPr>
    </w:lvl>
    <w:lvl w:ilvl="4" w:tplc="F9582E94">
      <w:numFmt w:val="none"/>
      <w:lvlText w:val=""/>
      <w:lvlJc w:val="left"/>
      <w:pPr>
        <w:tabs>
          <w:tab w:val="num" w:pos="360"/>
        </w:tabs>
      </w:pPr>
    </w:lvl>
    <w:lvl w:ilvl="5" w:tplc="444C73A8">
      <w:numFmt w:val="none"/>
      <w:lvlText w:val=""/>
      <w:lvlJc w:val="left"/>
      <w:pPr>
        <w:tabs>
          <w:tab w:val="num" w:pos="360"/>
        </w:tabs>
      </w:pPr>
    </w:lvl>
    <w:lvl w:ilvl="6" w:tplc="93E423F2">
      <w:numFmt w:val="none"/>
      <w:lvlText w:val=""/>
      <w:lvlJc w:val="left"/>
      <w:pPr>
        <w:tabs>
          <w:tab w:val="num" w:pos="360"/>
        </w:tabs>
      </w:pPr>
    </w:lvl>
    <w:lvl w:ilvl="7" w:tplc="7D4A02A2">
      <w:numFmt w:val="none"/>
      <w:lvlText w:val=""/>
      <w:lvlJc w:val="left"/>
      <w:pPr>
        <w:tabs>
          <w:tab w:val="num" w:pos="360"/>
        </w:tabs>
      </w:pPr>
    </w:lvl>
    <w:lvl w:ilvl="8" w:tplc="8362B86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8C2C45"/>
    <w:multiLevelType w:val="hybridMultilevel"/>
    <w:tmpl w:val="2C0E67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6C0768"/>
    <w:multiLevelType w:val="hybridMultilevel"/>
    <w:tmpl w:val="8B18871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F51941"/>
    <w:multiLevelType w:val="hybridMultilevel"/>
    <w:tmpl w:val="112060D6"/>
    <w:lvl w:ilvl="0" w:tplc="FFFFFFFF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78523C7"/>
    <w:multiLevelType w:val="hybridMultilevel"/>
    <w:tmpl w:val="740C8E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4842C4"/>
    <w:multiLevelType w:val="hybridMultilevel"/>
    <w:tmpl w:val="3A2296C0"/>
    <w:lvl w:ilvl="0" w:tplc="FFFFFFFF">
      <w:start w:val="1"/>
      <w:numFmt w:val="bullet"/>
      <w:lvlText w:val=""/>
      <w:lvlJc w:val="left"/>
      <w:pPr>
        <w:tabs>
          <w:tab w:val="num" w:pos="612"/>
        </w:tabs>
        <w:ind w:left="612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0D579E4"/>
    <w:multiLevelType w:val="hybridMultilevel"/>
    <w:tmpl w:val="F97E101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0"/>
  </w:num>
  <w:num w:numId="5">
    <w:abstractNumId w:val="27"/>
  </w:num>
  <w:num w:numId="6">
    <w:abstractNumId w:val="17"/>
    <w:lvlOverride w:ilvl="0">
      <w:startOverride w:val="1"/>
    </w:lvlOverride>
  </w:num>
  <w:num w:numId="7">
    <w:abstractNumId w:val="24"/>
  </w:num>
  <w:num w:numId="8">
    <w:abstractNumId w:val="30"/>
  </w:num>
  <w:num w:numId="9">
    <w:abstractNumId w:val="22"/>
  </w:num>
  <w:num w:numId="10">
    <w:abstractNumId w:val="12"/>
  </w:num>
  <w:num w:numId="11">
    <w:abstractNumId w:val="26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8"/>
  </w:num>
  <w:num w:numId="16">
    <w:abstractNumId w:val="29"/>
  </w:num>
  <w:num w:numId="17">
    <w:abstractNumId w:val="19"/>
  </w:num>
  <w:num w:numId="18">
    <w:abstractNumId w:val="31"/>
  </w:num>
  <w:num w:numId="19">
    <w:abstractNumId w:val="11"/>
  </w:num>
  <w:num w:numId="20">
    <w:abstractNumId w:val="25"/>
  </w:num>
  <w:num w:numId="21">
    <w:abstractNumId w:val="21"/>
  </w:num>
  <w:num w:numId="22">
    <w:abstractNumId w:val="33"/>
  </w:num>
  <w:num w:numId="23">
    <w:abstractNumId w:val="13"/>
  </w:num>
  <w:num w:numId="24">
    <w:abstractNumId w:val="32"/>
  </w:num>
  <w:num w:numId="25">
    <w:abstractNumId w:val="23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8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636E"/>
    <w:rsid w:val="0000213D"/>
    <w:rsid w:val="00003844"/>
    <w:rsid w:val="000056BE"/>
    <w:rsid w:val="0001202C"/>
    <w:rsid w:val="00014E50"/>
    <w:rsid w:val="00016CFA"/>
    <w:rsid w:val="00030845"/>
    <w:rsid w:val="00037772"/>
    <w:rsid w:val="00040335"/>
    <w:rsid w:val="00047A43"/>
    <w:rsid w:val="000549CB"/>
    <w:rsid w:val="00060D68"/>
    <w:rsid w:val="00062016"/>
    <w:rsid w:val="00062E99"/>
    <w:rsid w:val="0007063E"/>
    <w:rsid w:val="00072058"/>
    <w:rsid w:val="000725BD"/>
    <w:rsid w:val="00077A88"/>
    <w:rsid w:val="00080010"/>
    <w:rsid w:val="00080DB9"/>
    <w:rsid w:val="00085F1F"/>
    <w:rsid w:val="00086080"/>
    <w:rsid w:val="00090BA4"/>
    <w:rsid w:val="00094250"/>
    <w:rsid w:val="000A7BB5"/>
    <w:rsid w:val="000B4CE7"/>
    <w:rsid w:val="000B52A8"/>
    <w:rsid w:val="000C00B1"/>
    <w:rsid w:val="000C2A33"/>
    <w:rsid w:val="000C3E48"/>
    <w:rsid w:val="000D07CB"/>
    <w:rsid w:val="000D0E3C"/>
    <w:rsid w:val="000D4BCA"/>
    <w:rsid w:val="000F76FD"/>
    <w:rsid w:val="00101D13"/>
    <w:rsid w:val="001057D0"/>
    <w:rsid w:val="00107B0C"/>
    <w:rsid w:val="0011071F"/>
    <w:rsid w:val="001112C6"/>
    <w:rsid w:val="001112D7"/>
    <w:rsid w:val="001125C6"/>
    <w:rsid w:val="00113B72"/>
    <w:rsid w:val="0012288C"/>
    <w:rsid w:val="0013294D"/>
    <w:rsid w:val="001348F9"/>
    <w:rsid w:val="00137B3E"/>
    <w:rsid w:val="00137D55"/>
    <w:rsid w:val="00144DB6"/>
    <w:rsid w:val="001633CC"/>
    <w:rsid w:val="00164A9D"/>
    <w:rsid w:val="0016530A"/>
    <w:rsid w:val="00167CF3"/>
    <w:rsid w:val="0017109E"/>
    <w:rsid w:val="00171B92"/>
    <w:rsid w:val="001755FF"/>
    <w:rsid w:val="00175C6A"/>
    <w:rsid w:val="00177CFA"/>
    <w:rsid w:val="001901CE"/>
    <w:rsid w:val="00192C12"/>
    <w:rsid w:val="0019722C"/>
    <w:rsid w:val="001972B5"/>
    <w:rsid w:val="001A1780"/>
    <w:rsid w:val="001A21D7"/>
    <w:rsid w:val="001A5F76"/>
    <w:rsid w:val="001A6038"/>
    <w:rsid w:val="001A76F0"/>
    <w:rsid w:val="001B1CFE"/>
    <w:rsid w:val="001B4DAD"/>
    <w:rsid w:val="001B67EB"/>
    <w:rsid w:val="001C1D47"/>
    <w:rsid w:val="001D26E7"/>
    <w:rsid w:val="001D53E2"/>
    <w:rsid w:val="001E0536"/>
    <w:rsid w:val="001E6567"/>
    <w:rsid w:val="001E758D"/>
    <w:rsid w:val="001F045C"/>
    <w:rsid w:val="001F13BF"/>
    <w:rsid w:val="001F187C"/>
    <w:rsid w:val="001F425D"/>
    <w:rsid w:val="00201562"/>
    <w:rsid w:val="002065C7"/>
    <w:rsid w:val="002130EA"/>
    <w:rsid w:val="00215BE0"/>
    <w:rsid w:val="002327FB"/>
    <w:rsid w:val="00235E4E"/>
    <w:rsid w:val="00241C59"/>
    <w:rsid w:val="00244DAC"/>
    <w:rsid w:val="00250615"/>
    <w:rsid w:val="00252072"/>
    <w:rsid w:val="00255209"/>
    <w:rsid w:val="00255F85"/>
    <w:rsid w:val="00263337"/>
    <w:rsid w:val="00270EB7"/>
    <w:rsid w:val="0027636E"/>
    <w:rsid w:val="002809EE"/>
    <w:rsid w:val="00284390"/>
    <w:rsid w:val="00286CAC"/>
    <w:rsid w:val="00290019"/>
    <w:rsid w:val="00293379"/>
    <w:rsid w:val="00296E24"/>
    <w:rsid w:val="002A1274"/>
    <w:rsid w:val="002A33E8"/>
    <w:rsid w:val="002A6F5E"/>
    <w:rsid w:val="002A72D3"/>
    <w:rsid w:val="002B1492"/>
    <w:rsid w:val="002B1F41"/>
    <w:rsid w:val="002B64C7"/>
    <w:rsid w:val="002B6C3D"/>
    <w:rsid w:val="002C6E90"/>
    <w:rsid w:val="002E13D0"/>
    <w:rsid w:val="002E17D2"/>
    <w:rsid w:val="002E5E72"/>
    <w:rsid w:val="002E7B6A"/>
    <w:rsid w:val="002F3205"/>
    <w:rsid w:val="002F55C6"/>
    <w:rsid w:val="002F5C65"/>
    <w:rsid w:val="0030699F"/>
    <w:rsid w:val="0031198B"/>
    <w:rsid w:val="00315EC9"/>
    <w:rsid w:val="0033302B"/>
    <w:rsid w:val="003332A2"/>
    <w:rsid w:val="00333C48"/>
    <w:rsid w:val="00335797"/>
    <w:rsid w:val="00343EF5"/>
    <w:rsid w:val="003574A0"/>
    <w:rsid w:val="0036396C"/>
    <w:rsid w:val="0037209C"/>
    <w:rsid w:val="00372512"/>
    <w:rsid w:val="00372A28"/>
    <w:rsid w:val="00374CBF"/>
    <w:rsid w:val="00376DD6"/>
    <w:rsid w:val="00383C5F"/>
    <w:rsid w:val="003909C3"/>
    <w:rsid w:val="00394505"/>
    <w:rsid w:val="003963EC"/>
    <w:rsid w:val="003A39EA"/>
    <w:rsid w:val="003A4BC7"/>
    <w:rsid w:val="003A53D9"/>
    <w:rsid w:val="003B0B09"/>
    <w:rsid w:val="003B4380"/>
    <w:rsid w:val="003D5DD6"/>
    <w:rsid w:val="003D7AAF"/>
    <w:rsid w:val="003E138E"/>
    <w:rsid w:val="003E1C74"/>
    <w:rsid w:val="003E283B"/>
    <w:rsid w:val="00401DBF"/>
    <w:rsid w:val="004123B1"/>
    <w:rsid w:val="00413BAD"/>
    <w:rsid w:val="004165B1"/>
    <w:rsid w:val="0041772F"/>
    <w:rsid w:val="00417C69"/>
    <w:rsid w:val="00420420"/>
    <w:rsid w:val="00440060"/>
    <w:rsid w:val="00445A0E"/>
    <w:rsid w:val="00451CC2"/>
    <w:rsid w:val="0045618E"/>
    <w:rsid w:val="0046026E"/>
    <w:rsid w:val="00460AE7"/>
    <w:rsid w:val="00467B58"/>
    <w:rsid w:val="004724CA"/>
    <w:rsid w:val="0047304C"/>
    <w:rsid w:val="00473FAE"/>
    <w:rsid w:val="004754AD"/>
    <w:rsid w:val="00476D15"/>
    <w:rsid w:val="00486ED7"/>
    <w:rsid w:val="00496169"/>
    <w:rsid w:val="00496206"/>
    <w:rsid w:val="004B746F"/>
    <w:rsid w:val="004C2B0D"/>
    <w:rsid w:val="004D0CD7"/>
    <w:rsid w:val="004D0E5D"/>
    <w:rsid w:val="004E1D74"/>
    <w:rsid w:val="004E4449"/>
    <w:rsid w:val="004E4693"/>
    <w:rsid w:val="004E5CFB"/>
    <w:rsid w:val="004F0BC5"/>
    <w:rsid w:val="004F2333"/>
    <w:rsid w:val="00506D3A"/>
    <w:rsid w:val="0052055F"/>
    <w:rsid w:val="0052318F"/>
    <w:rsid w:val="00526A6D"/>
    <w:rsid w:val="00527E67"/>
    <w:rsid w:val="00530695"/>
    <w:rsid w:val="005338C1"/>
    <w:rsid w:val="00535276"/>
    <w:rsid w:val="005359CA"/>
    <w:rsid w:val="0054156F"/>
    <w:rsid w:val="0054731F"/>
    <w:rsid w:val="00575BA1"/>
    <w:rsid w:val="00577069"/>
    <w:rsid w:val="00584CD9"/>
    <w:rsid w:val="00586670"/>
    <w:rsid w:val="00587076"/>
    <w:rsid w:val="0058727C"/>
    <w:rsid w:val="00592D15"/>
    <w:rsid w:val="005A28F7"/>
    <w:rsid w:val="005A38E0"/>
    <w:rsid w:val="005A7148"/>
    <w:rsid w:val="005A79F1"/>
    <w:rsid w:val="005B61D4"/>
    <w:rsid w:val="005C0FDA"/>
    <w:rsid w:val="005C291E"/>
    <w:rsid w:val="005C52BA"/>
    <w:rsid w:val="005C5A8B"/>
    <w:rsid w:val="005C6268"/>
    <w:rsid w:val="005D337E"/>
    <w:rsid w:val="005E5959"/>
    <w:rsid w:val="005E7420"/>
    <w:rsid w:val="005F1301"/>
    <w:rsid w:val="005F416C"/>
    <w:rsid w:val="005F629C"/>
    <w:rsid w:val="005F7943"/>
    <w:rsid w:val="006059DA"/>
    <w:rsid w:val="006074DA"/>
    <w:rsid w:val="00607A89"/>
    <w:rsid w:val="00610458"/>
    <w:rsid w:val="00613A9A"/>
    <w:rsid w:val="006178C0"/>
    <w:rsid w:val="006266A9"/>
    <w:rsid w:val="00634D83"/>
    <w:rsid w:val="00643543"/>
    <w:rsid w:val="00644503"/>
    <w:rsid w:val="006547CE"/>
    <w:rsid w:val="006611B7"/>
    <w:rsid w:val="00662F16"/>
    <w:rsid w:val="0067278A"/>
    <w:rsid w:val="00675478"/>
    <w:rsid w:val="006A07A8"/>
    <w:rsid w:val="006A0AA3"/>
    <w:rsid w:val="006B4F70"/>
    <w:rsid w:val="006C6130"/>
    <w:rsid w:val="006D3F70"/>
    <w:rsid w:val="006E1EC9"/>
    <w:rsid w:val="006E2EAC"/>
    <w:rsid w:val="006E47A8"/>
    <w:rsid w:val="006F1F90"/>
    <w:rsid w:val="006F2994"/>
    <w:rsid w:val="006F31D3"/>
    <w:rsid w:val="006F4420"/>
    <w:rsid w:val="006F639C"/>
    <w:rsid w:val="00700DCE"/>
    <w:rsid w:val="007060C6"/>
    <w:rsid w:val="00706A7C"/>
    <w:rsid w:val="007274A0"/>
    <w:rsid w:val="00730541"/>
    <w:rsid w:val="007309B4"/>
    <w:rsid w:val="00735B16"/>
    <w:rsid w:val="00737E93"/>
    <w:rsid w:val="007435CC"/>
    <w:rsid w:val="0075065C"/>
    <w:rsid w:val="00754093"/>
    <w:rsid w:val="00756846"/>
    <w:rsid w:val="00760CE4"/>
    <w:rsid w:val="007661B8"/>
    <w:rsid w:val="0076696A"/>
    <w:rsid w:val="00771117"/>
    <w:rsid w:val="00773D10"/>
    <w:rsid w:val="00774BFE"/>
    <w:rsid w:val="007815BD"/>
    <w:rsid w:val="00784470"/>
    <w:rsid w:val="00793063"/>
    <w:rsid w:val="00793BCD"/>
    <w:rsid w:val="007A1425"/>
    <w:rsid w:val="007A1517"/>
    <w:rsid w:val="007A5ACF"/>
    <w:rsid w:val="007A72AA"/>
    <w:rsid w:val="007B24D7"/>
    <w:rsid w:val="007B4AE2"/>
    <w:rsid w:val="007C2CD0"/>
    <w:rsid w:val="007C2E6B"/>
    <w:rsid w:val="007C4E34"/>
    <w:rsid w:val="007D02D3"/>
    <w:rsid w:val="007D07C9"/>
    <w:rsid w:val="007D0B5F"/>
    <w:rsid w:val="007D1134"/>
    <w:rsid w:val="007D1B05"/>
    <w:rsid w:val="007D1CEF"/>
    <w:rsid w:val="007D3B09"/>
    <w:rsid w:val="007D74DD"/>
    <w:rsid w:val="007D7FD0"/>
    <w:rsid w:val="007E7D5E"/>
    <w:rsid w:val="007F0708"/>
    <w:rsid w:val="007F1629"/>
    <w:rsid w:val="00803F86"/>
    <w:rsid w:val="00807CE4"/>
    <w:rsid w:val="00813A8F"/>
    <w:rsid w:val="0081777E"/>
    <w:rsid w:val="008208E9"/>
    <w:rsid w:val="008257A6"/>
    <w:rsid w:val="008273A5"/>
    <w:rsid w:val="00827BE0"/>
    <w:rsid w:val="00832169"/>
    <w:rsid w:val="0083657F"/>
    <w:rsid w:val="00837228"/>
    <w:rsid w:val="008401E0"/>
    <w:rsid w:val="00854F90"/>
    <w:rsid w:val="00856F02"/>
    <w:rsid w:val="00861CFA"/>
    <w:rsid w:val="00864A5E"/>
    <w:rsid w:val="008715F5"/>
    <w:rsid w:val="008816D6"/>
    <w:rsid w:val="0089073A"/>
    <w:rsid w:val="00892929"/>
    <w:rsid w:val="00893F97"/>
    <w:rsid w:val="00894B0F"/>
    <w:rsid w:val="00896707"/>
    <w:rsid w:val="00897B45"/>
    <w:rsid w:val="008A2614"/>
    <w:rsid w:val="008A4BB1"/>
    <w:rsid w:val="008B4652"/>
    <w:rsid w:val="008B4FAE"/>
    <w:rsid w:val="008B58BE"/>
    <w:rsid w:val="008B5C0E"/>
    <w:rsid w:val="008C2052"/>
    <w:rsid w:val="008C28D3"/>
    <w:rsid w:val="008C2F4E"/>
    <w:rsid w:val="008C65FF"/>
    <w:rsid w:val="008D005B"/>
    <w:rsid w:val="008D05E3"/>
    <w:rsid w:val="008D19C5"/>
    <w:rsid w:val="008D4339"/>
    <w:rsid w:val="008E0692"/>
    <w:rsid w:val="008E5766"/>
    <w:rsid w:val="008F0ADB"/>
    <w:rsid w:val="008F4BA3"/>
    <w:rsid w:val="008F5F0C"/>
    <w:rsid w:val="008F5F95"/>
    <w:rsid w:val="00901E97"/>
    <w:rsid w:val="00911725"/>
    <w:rsid w:val="00921326"/>
    <w:rsid w:val="00921985"/>
    <w:rsid w:val="00923315"/>
    <w:rsid w:val="009344B9"/>
    <w:rsid w:val="009379E2"/>
    <w:rsid w:val="009425FD"/>
    <w:rsid w:val="009545A7"/>
    <w:rsid w:val="009548AB"/>
    <w:rsid w:val="0095595F"/>
    <w:rsid w:val="00957E45"/>
    <w:rsid w:val="00960646"/>
    <w:rsid w:val="0096084A"/>
    <w:rsid w:val="0096156F"/>
    <w:rsid w:val="00970B6E"/>
    <w:rsid w:val="00970D0E"/>
    <w:rsid w:val="00975C1C"/>
    <w:rsid w:val="009817BA"/>
    <w:rsid w:val="009848BC"/>
    <w:rsid w:val="00986DC9"/>
    <w:rsid w:val="009873B3"/>
    <w:rsid w:val="009879B1"/>
    <w:rsid w:val="00996DB3"/>
    <w:rsid w:val="009971D1"/>
    <w:rsid w:val="00997838"/>
    <w:rsid w:val="009A02FD"/>
    <w:rsid w:val="009A60F3"/>
    <w:rsid w:val="009B06AA"/>
    <w:rsid w:val="009B2208"/>
    <w:rsid w:val="009B759D"/>
    <w:rsid w:val="009D1587"/>
    <w:rsid w:val="009D29ED"/>
    <w:rsid w:val="009D5E3D"/>
    <w:rsid w:val="009E0ABA"/>
    <w:rsid w:val="009E4860"/>
    <w:rsid w:val="009E6CAF"/>
    <w:rsid w:val="009F2FBC"/>
    <w:rsid w:val="00A067C2"/>
    <w:rsid w:val="00A06B7D"/>
    <w:rsid w:val="00A104F8"/>
    <w:rsid w:val="00A1671D"/>
    <w:rsid w:val="00A1718B"/>
    <w:rsid w:val="00A17FC0"/>
    <w:rsid w:val="00A238BB"/>
    <w:rsid w:val="00A31E74"/>
    <w:rsid w:val="00A622B7"/>
    <w:rsid w:val="00A66C3C"/>
    <w:rsid w:val="00A67538"/>
    <w:rsid w:val="00A70B5E"/>
    <w:rsid w:val="00A726D2"/>
    <w:rsid w:val="00A7283A"/>
    <w:rsid w:val="00A76718"/>
    <w:rsid w:val="00A823CD"/>
    <w:rsid w:val="00A87325"/>
    <w:rsid w:val="00A92F91"/>
    <w:rsid w:val="00AA39F0"/>
    <w:rsid w:val="00AA3B61"/>
    <w:rsid w:val="00AB3408"/>
    <w:rsid w:val="00AD07FE"/>
    <w:rsid w:val="00AD2CCE"/>
    <w:rsid w:val="00AE494A"/>
    <w:rsid w:val="00AE73BF"/>
    <w:rsid w:val="00AF07FE"/>
    <w:rsid w:val="00AF3D68"/>
    <w:rsid w:val="00B00EB3"/>
    <w:rsid w:val="00B04977"/>
    <w:rsid w:val="00B116BD"/>
    <w:rsid w:val="00B164FB"/>
    <w:rsid w:val="00B16F41"/>
    <w:rsid w:val="00B259A1"/>
    <w:rsid w:val="00B2602F"/>
    <w:rsid w:val="00B27607"/>
    <w:rsid w:val="00B34C8A"/>
    <w:rsid w:val="00B35396"/>
    <w:rsid w:val="00B43796"/>
    <w:rsid w:val="00B44959"/>
    <w:rsid w:val="00B45F67"/>
    <w:rsid w:val="00B50C40"/>
    <w:rsid w:val="00B52D8D"/>
    <w:rsid w:val="00B53321"/>
    <w:rsid w:val="00B60EA5"/>
    <w:rsid w:val="00B63874"/>
    <w:rsid w:val="00B640FE"/>
    <w:rsid w:val="00B72355"/>
    <w:rsid w:val="00B72926"/>
    <w:rsid w:val="00B75043"/>
    <w:rsid w:val="00B83D05"/>
    <w:rsid w:val="00B967EF"/>
    <w:rsid w:val="00BA1678"/>
    <w:rsid w:val="00BA2CE2"/>
    <w:rsid w:val="00BA4519"/>
    <w:rsid w:val="00BA74B3"/>
    <w:rsid w:val="00BB05A3"/>
    <w:rsid w:val="00BB2FF1"/>
    <w:rsid w:val="00BC2D6D"/>
    <w:rsid w:val="00BD0E87"/>
    <w:rsid w:val="00BD5609"/>
    <w:rsid w:val="00BE0A18"/>
    <w:rsid w:val="00BF0B9C"/>
    <w:rsid w:val="00BF656E"/>
    <w:rsid w:val="00C00744"/>
    <w:rsid w:val="00C0156A"/>
    <w:rsid w:val="00C0789C"/>
    <w:rsid w:val="00C121F1"/>
    <w:rsid w:val="00C12523"/>
    <w:rsid w:val="00C1438D"/>
    <w:rsid w:val="00C14A83"/>
    <w:rsid w:val="00C14D4B"/>
    <w:rsid w:val="00C16242"/>
    <w:rsid w:val="00C16B5F"/>
    <w:rsid w:val="00C216D3"/>
    <w:rsid w:val="00C26885"/>
    <w:rsid w:val="00C27528"/>
    <w:rsid w:val="00C30138"/>
    <w:rsid w:val="00C33DE1"/>
    <w:rsid w:val="00C35888"/>
    <w:rsid w:val="00C36C76"/>
    <w:rsid w:val="00C42DBE"/>
    <w:rsid w:val="00C53671"/>
    <w:rsid w:val="00C56744"/>
    <w:rsid w:val="00C609BB"/>
    <w:rsid w:val="00C66364"/>
    <w:rsid w:val="00C6773B"/>
    <w:rsid w:val="00C7472D"/>
    <w:rsid w:val="00C800D8"/>
    <w:rsid w:val="00C81376"/>
    <w:rsid w:val="00C83BCB"/>
    <w:rsid w:val="00C84BFC"/>
    <w:rsid w:val="00C84DE5"/>
    <w:rsid w:val="00C934CB"/>
    <w:rsid w:val="00C93AC2"/>
    <w:rsid w:val="00C95D55"/>
    <w:rsid w:val="00CB1509"/>
    <w:rsid w:val="00CB6362"/>
    <w:rsid w:val="00CC0A83"/>
    <w:rsid w:val="00CC602F"/>
    <w:rsid w:val="00CD3EF9"/>
    <w:rsid w:val="00CD7BDE"/>
    <w:rsid w:val="00CE0C5B"/>
    <w:rsid w:val="00CE46CD"/>
    <w:rsid w:val="00CE4C64"/>
    <w:rsid w:val="00CF0506"/>
    <w:rsid w:val="00CF1285"/>
    <w:rsid w:val="00CF2CE5"/>
    <w:rsid w:val="00CF3A21"/>
    <w:rsid w:val="00CF4490"/>
    <w:rsid w:val="00CF681C"/>
    <w:rsid w:val="00CF6DA7"/>
    <w:rsid w:val="00CF7727"/>
    <w:rsid w:val="00D00656"/>
    <w:rsid w:val="00D03763"/>
    <w:rsid w:val="00D0532B"/>
    <w:rsid w:val="00D12FDD"/>
    <w:rsid w:val="00D15193"/>
    <w:rsid w:val="00D160E7"/>
    <w:rsid w:val="00D1610F"/>
    <w:rsid w:val="00D22FCC"/>
    <w:rsid w:val="00D25725"/>
    <w:rsid w:val="00D277A6"/>
    <w:rsid w:val="00D30A7F"/>
    <w:rsid w:val="00D32B3F"/>
    <w:rsid w:val="00D32BD6"/>
    <w:rsid w:val="00D42A81"/>
    <w:rsid w:val="00D60201"/>
    <w:rsid w:val="00D66152"/>
    <w:rsid w:val="00D717C7"/>
    <w:rsid w:val="00D71C7E"/>
    <w:rsid w:val="00D74828"/>
    <w:rsid w:val="00D74FCA"/>
    <w:rsid w:val="00D8341D"/>
    <w:rsid w:val="00D84DAE"/>
    <w:rsid w:val="00D908AC"/>
    <w:rsid w:val="00D9232D"/>
    <w:rsid w:val="00D92C0B"/>
    <w:rsid w:val="00D966C4"/>
    <w:rsid w:val="00D96A86"/>
    <w:rsid w:val="00DA067F"/>
    <w:rsid w:val="00DA167B"/>
    <w:rsid w:val="00DA3095"/>
    <w:rsid w:val="00DA54C5"/>
    <w:rsid w:val="00DB581B"/>
    <w:rsid w:val="00DB6067"/>
    <w:rsid w:val="00DB6957"/>
    <w:rsid w:val="00DC06FB"/>
    <w:rsid w:val="00DC2D1A"/>
    <w:rsid w:val="00DC54C3"/>
    <w:rsid w:val="00DC570E"/>
    <w:rsid w:val="00DC709D"/>
    <w:rsid w:val="00DC7573"/>
    <w:rsid w:val="00DD0931"/>
    <w:rsid w:val="00DD1A44"/>
    <w:rsid w:val="00DD2773"/>
    <w:rsid w:val="00DE30F4"/>
    <w:rsid w:val="00DE6DF4"/>
    <w:rsid w:val="00DE6E4F"/>
    <w:rsid w:val="00DE7EE7"/>
    <w:rsid w:val="00DF2564"/>
    <w:rsid w:val="00DF5224"/>
    <w:rsid w:val="00E11836"/>
    <w:rsid w:val="00E15FCB"/>
    <w:rsid w:val="00E21E3E"/>
    <w:rsid w:val="00E23845"/>
    <w:rsid w:val="00E27217"/>
    <w:rsid w:val="00E31275"/>
    <w:rsid w:val="00E440D7"/>
    <w:rsid w:val="00E455A4"/>
    <w:rsid w:val="00E4602D"/>
    <w:rsid w:val="00E545DE"/>
    <w:rsid w:val="00E62427"/>
    <w:rsid w:val="00E63941"/>
    <w:rsid w:val="00E7133C"/>
    <w:rsid w:val="00E7158F"/>
    <w:rsid w:val="00E740EE"/>
    <w:rsid w:val="00E82467"/>
    <w:rsid w:val="00E83F47"/>
    <w:rsid w:val="00E972FD"/>
    <w:rsid w:val="00EB3F40"/>
    <w:rsid w:val="00EC15C3"/>
    <w:rsid w:val="00EC19A4"/>
    <w:rsid w:val="00EC1CC4"/>
    <w:rsid w:val="00EC75BC"/>
    <w:rsid w:val="00EC773A"/>
    <w:rsid w:val="00ED5916"/>
    <w:rsid w:val="00EE0FCD"/>
    <w:rsid w:val="00EE333B"/>
    <w:rsid w:val="00EE55E3"/>
    <w:rsid w:val="00EE7A0A"/>
    <w:rsid w:val="00EF1DEE"/>
    <w:rsid w:val="00EF20C4"/>
    <w:rsid w:val="00EF755D"/>
    <w:rsid w:val="00F04413"/>
    <w:rsid w:val="00F070DE"/>
    <w:rsid w:val="00F075A3"/>
    <w:rsid w:val="00F10690"/>
    <w:rsid w:val="00F1469F"/>
    <w:rsid w:val="00F20EE5"/>
    <w:rsid w:val="00F24D1D"/>
    <w:rsid w:val="00F258E7"/>
    <w:rsid w:val="00F30D03"/>
    <w:rsid w:val="00F3328C"/>
    <w:rsid w:val="00F33A4C"/>
    <w:rsid w:val="00F34E6E"/>
    <w:rsid w:val="00F36C7C"/>
    <w:rsid w:val="00F4074F"/>
    <w:rsid w:val="00F41CF3"/>
    <w:rsid w:val="00F41D5D"/>
    <w:rsid w:val="00F50D33"/>
    <w:rsid w:val="00F57DFA"/>
    <w:rsid w:val="00F72F57"/>
    <w:rsid w:val="00F80808"/>
    <w:rsid w:val="00F85526"/>
    <w:rsid w:val="00F87BCE"/>
    <w:rsid w:val="00F92580"/>
    <w:rsid w:val="00F97498"/>
    <w:rsid w:val="00FB50ED"/>
    <w:rsid w:val="00FC019C"/>
    <w:rsid w:val="00FD0161"/>
    <w:rsid w:val="00FD5C8E"/>
    <w:rsid w:val="00FD652A"/>
    <w:rsid w:val="00FD685B"/>
    <w:rsid w:val="00FD6E9C"/>
    <w:rsid w:val="00FE65A7"/>
    <w:rsid w:val="00FE6BF0"/>
    <w:rsid w:val="00FF0F10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570E"/>
  </w:style>
  <w:style w:type="paragraph" w:styleId="10">
    <w:name w:val="heading 1"/>
    <w:basedOn w:val="a0"/>
    <w:next w:val="a0"/>
    <w:link w:val="11"/>
    <w:qFormat/>
    <w:rsid w:val="002130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2">
    <w:name w:val="heading 2"/>
    <w:basedOn w:val="a0"/>
    <w:next w:val="a0"/>
    <w:link w:val="20"/>
    <w:unhideWhenUsed/>
    <w:qFormat/>
    <w:rsid w:val="002130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CF4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856F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856F0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856F0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856F0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856F02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856F0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E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E440D7"/>
  </w:style>
  <w:style w:type="paragraph" w:styleId="a6">
    <w:name w:val="footer"/>
    <w:basedOn w:val="a0"/>
    <w:link w:val="a7"/>
    <w:unhideWhenUsed/>
    <w:rsid w:val="00E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440D7"/>
  </w:style>
  <w:style w:type="character" w:customStyle="1" w:styleId="11">
    <w:name w:val="Заголовок 1 Знак"/>
    <w:basedOn w:val="a1"/>
    <w:link w:val="10"/>
    <w:rsid w:val="002130EA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rsid w:val="002130E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8">
    <w:name w:val="Hyperlink"/>
    <w:basedOn w:val="a1"/>
    <w:unhideWhenUsed/>
    <w:rsid w:val="002130EA"/>
    <w:rPr>
      <w:color w:val="0000FF"/>
      <w:u w:val="single"/>
    </w:rPr>
  </w:style>
  <w:style w:type="paragraph" w:styleId="a9">
    <w:name w:val="List Paragraph"/>
    <w:basedOn w:val="a0"/>
    <w:link w:val="aa"/>
    <w:uiPriority w:val="99"/>
    <w:qFormat/>
    <w:rsid w:val="002130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67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rmal (Web)"/>
    <w:aliases w:val="Normal (Web) Char,Обычный (Web)"/>
    <w:basedOn w:val="a0"/>
    <w:link w:val="ac"/>
    <w:qFormat/>
    <w:rsid w:val="00A167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rsid w:val="00A167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A1671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">
    <w:name w:val="Strong"/>
    <w:qFormat/>
    <w:rsid w:val="00A1671D"/>
    <w:rPr>
      <w:b/>
      <w:bCs/>
    </w:rPr>
  </w:style>
  <w:style w:type="table" w:styleId="af0">
    <w:name w:val="Table Grid"/>
    <w:basedOn w:val="a2"/>
    <w:uiPriority w:val="59"/>
    <w:rsid w:val="00A16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1"/>
    <w:rsid w:val="00DC7573"/>
  </w:style>
  <w:style w:type="paragraph" w:customStyle="1" w:styleId="ConsPlusNormal">
    <w:name w:val="ConsPlusNormal"/>
    <w:rsid w:val="00B533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2"/>
    <w:unhideWhenUsed/>
    <w:rsid w:val="000056BE"/>
    <w:pPr>
      <w:spacing w:after="120"/>
    </w:pPr>
  </w:style>
  <w:style w:type="character" w:customStyle="1" w:styleId="af2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1"/>
    <w:rsid w:val="000056BE"/>
  </w:style>
  <w:style w:type="paragraph" w:styleId="af3">
    <w:name w:val="No Spacing"/>
    <w:qFormat/>
    <w:rsid w:val="009545A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Plain Text"/>
    <w:basedOn w:val="a0"/>
    <w:link w:val="af5"/>
    <w:qFormat/>
    <w:rsid w:val="009545A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qFormat/>
    <w:rsid w:val="009545A7"/>
    <w:rPr>
      <w:rFonts w:ascii="Courier New" w:eastAsia="Times New Roman" w:hAnsi="Courier New" w:cs="Courier New"/>
      <w:sz w:val="20"/>
      <w:szCs w:val="20"/>
    </w:rPr>
  </w:style>
  <w:style w:type="paragraph" w:styleId="af6">
    <w:name w:val="TOC Heading"/>
    <w:basedOn w:val="10"/>
    <w:next w:val="a0"/>
    <w:uiPriority w:val="39"/>
    <w:unhideWhenUsed/>
    <w:qFormat/>
    <w:rsid w:val="00AD07F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f7">
    <w:name w:val="Balloon Text"/>
    <w:basedOn w:val="a0"/>
    <w:link w:val="af8"/>
    <w:uiPriority w:val="99"/>
    <w:semiHidden/>
    <w:unhideWhenUsed/>
    <w:qFormat/>
    <w:rsid w:val="00AD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qFormat/>
    <w:rsid w:val="00AD07FE"/>
    <w:rPr>
      <w:rFonts w:ascii="Tahoma" w:hAnsi="Tahoma" w:cs="Tahoma"/>
      <w:sz w:val="16"/>
      <w:szCs w:val="16"/>
    </w:rPr>
  </w:style>
  <w:style w:type="paragraph" w:styleId="22">
    <w:name w:val="toc 2"/>
    <w:basedOn w:val="a0"/>
    <w:next w:val="a0"/>
    <w:autoRedefine/>
    <w:uiPriority w:val="39"/>
    <w:unhideWhenUsed/>
    <w:qFormat/>
    <w:rsid w:val="00970D0E"/>
    <w:pPr>
      <w:tabs>
        <w:tab w:val="left" w:pos="993"/>
        <w:tab w:val="right" w:leader="dot" w:pos="10065"/>
      </w:tabs>
      <w:spacing w:after="0" w:line="240" w:lineRule="auto"/>
      <w:ind w:left="567"/>
    </w:pPr>
    <w:rPr>
      <w:rFonts w:ascii="Times New Roman" w:hAnsi="Times New Roman" w:cs="Times New Roman"/>
      <w:bCs/>
      <w:iCs/>
      <w:noProof/>
      <w:color w:val="000000"/>
      <w:sz w:val="24"/>
      <w:szCs w:val="24"/>
      <w:lang w:eastAsia="en-US"/>
    </w:rPr>
  </w:style>
  <w:style w:type="paragraph" w:styleId="1">
    <w:name w:val="toc 1"/>
    <w:basedOn w:val="a0"/>
    <w:next w:val="a0"/>
    <w:autoRedefine/>
    <w:uiPriority w:val="39"/>
    <w:unhideWhenUsed/>
    <w:qFormat/>
    <w:rsid w:val="00CE46CD"/>
    <w:pPr>
      <w:numPr>
        <w:numId w:val="1"/>
      </w:numPr>
      <w:spacing w:after="100"/>
    </w:pPr>
    <w:rPr>
      <w:rFonts w:ascii="Times New Roman" w:hAnsi="Times New Roman" w:cs="Times New Roman"/>
      <w:b/>
      <w:sz w:val="28"/>
      <w:szCs w:val="28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AD07FE"/>
    <w:pPr>
      <w:spacing w:after="100"/>
    </w:pPr>
    <w:rPr>
      <w:lang w:eastAsia="en-US"/>
    </w:rPr>
  </w:style>
  <w:style w:type="paragraph" w:customStyle="1" w:styleId="ConsPlusCell">
    <w:name w:val="ConsPlusCell"/>
    <w:rsid w:val="00122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Гипертекстовая ссылка"/>
    <w:basedOn w:val="a1"/>
    <w:uiPriority w:val="99"/>
    <w:rsid w:val="00252072"/>
    <w:rPr>
      <w:rFonts w:cs="Times New Roman"/>
      <w:b/>
      <w:bCs/>
      <w:color w:val="106BBE"/>
    </w:rPr>
  </w:style>
  <w:style w:type="paragraph" w:customStyle="1" w:styleId="afa">
    <w:name w:val="Комментарий"/>
    <w:basedOn w:val="a0"/>
    <w:next w:val="a0"/>
    <w:uiPriority w:val="99"/>
    <w:rsid w:val="0025207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</w:rPr>
  </w:style>
  <w:style w:type="paragraph" w:customStyle="1" w:styleId="afb">
    <w:name w:val="А ОСН ТЕКСТ"/>
    <w:basedOn w:val="a0"/>
    <w:link w:val="afc"/>
    <w:rsid w:val="0028439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c">
    <w:name w:val="А ОСН ТЕКСТ Знак"/>
    <w:basedOn w:val="a1"/>
    <w:link w:val="afb"/>
    <w:rsid w:val="00284390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fd">
    <w:name w:val="Основной"/>
    <w:basedOn w:val="a0"/>
    <w:link w:val="afe"/>
    <w:rsid w:val="002843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">
    <w:name w:val="Буллит"/>
    <w:basedOn w:val="afd"/>
    <w:link w:val="aff0"/>
    <w:rsid w:val="00284390"/>
    <w:pPr>
      <w:ind w:firstLine="244"/>
    </w:pPr>
  </w:style>
  <w:style w:type="character" w:customStyle="1" w:styleId="afe">
    <w:name w:val="Основной Знак"/>
    <w:link w:val="afd"/>
    <w:uiPriority w:val="99"/>
    <w:rsid w:val="0028439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0">
    <w:name w:val="Буллит Знак"/>
    <w:basedOn w:val="afe"/>
    <w:link w:val="aff"/>
    <w:rsid w:val="0028439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1">
    <w:name w:val="Цветовое выделение"/>
    <w:uiPriority w:val="99"/>
    <w:rsid w:val="00B2602F"/>
    <w:rPr>
      <w:b/>
      <w:color w:val="26282F"/>
    </w:rPr>
  </w:style>
  <w:style w:type="paragraph" w:customStyle="1" w:styleId="12">
    <w:name w:val="Без интервала1"/>
    <w:aliases w:val="основа"/>
    <w:link w:val="aff2"/>
    <w:qFormat/>
    <w:rsid w:val="008F0AD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ff2">
    <w:name w:val="Без интервала Знак"/>
    <w:aliases w:val="основа Знак"/>
    <w:basedOn w:val="a1"/>
    <w:link w:val="12"/>
    <w:locked/>
    <w:rsid w:val="008F0ADB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0"/>
    <w:rsid w:val="008F0AD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Цитата1"/>
    <w:basedOn w:val="a0"/>
    <w:rsid w:val="008F0ADB"/>
    <w:pPr>
      <w:tabs>
        <w:tab w:val="left" w:pos="6804"/>
      </w:tabs>
      <w:suppressAutoHyphens/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3">
    <w:name w:val="Заголовок"/>
    <w:basedOn w:val="a0"/>
    <w:next w:val="af1"/>
    <w:qFormat/>
    <w:rsid w:val="008F0ADB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aff4">
    <w:name w:val="Основной текст_"/>
    <w:link w:val="23"/>
    <w:rsid w:val="004C2B0D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0"/>
    <w:link w:val="aff4"/>
    <w:rsid w:val="004C2B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95pt">
    <w:name w:val="Основной текст + 9;5 pt;Полужирный;Курсив"/>
    <w:rsid w:val="004C2B0D"/>
    <w:rPr>
      <w:rFonts w:ascii="Century Schoolbook" w:eastAsia="Century Schoolbook" w:hAnsi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  <w:lang w:bidi="ar-SA"/>
    </w:rPr>
  </w:style>
  <w:style w:type="character" w:customStyle="1" w:styleId="41">
    <w:name w:val="Основной текст (4)_"/>
    <w:link w:val="42"/>
    <w:rsid w:val="004C2B0D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4C2B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43">
    <w:name w:val="Заголовок №4_"/>
    <w:link w:val="44"/>
    <w:rsid w:val="004C2B0D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4">
    <w:name w:val="Заголовок №4"/>
    <w:basedOn w:val="a0"/>
    <w:link w:val="43"/>
    <w:rsid w:val="004C2B0D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rsid w:val="004C2B0D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0"/>
    <w:link w:val="420"/>
    <w:rsid w:val="004C2B0D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aff5">
    <w:name w:val="Основной текст + Курсив"/>
    <w:rsid w:val="004C2B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  <w:lang w:bidi="ar-SA"/>
    </w:rPr>
  </w:style>
  <w:style w:type="character" w:customStyle="1" w:styleId="48pt0pt">
    <w:name w:val="Основной текст (4) + 8 pt;Полужирный;Интервал 0 pt"/>
    <w:rsid w:val="004C2B0D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  <w:lang w:bidi="ar-SA"/>
    </w:rPr>
  </w:style>
  <w:style w:type="character" w:customStyle="1" w:styleId="Zag11">
    <w:name w:val="Zag_11"/>
    <w:rsid w:val="002327FB"/>
    <w:rPr>
      <w:color w:val="000000"/>
      <w:w w:val="100"/>
    </w:rPr>
  </w:style>
  <w:style w:type="paragraph" w:customStyle="1" w:styleId="45">
    <w:name w:val="Заг 4"/>
    <w:basedOn w:val="a0"/>
    <w:rsid w:val="0052055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6">
    <w:name w:val="Курсив"/>
    <w:basedOn w:val="afd"/>
    <w:rsid w:val="0052055F"/>
    <w:rPr>
      <w:i/>
      <w:iCs/>
    </w:rPr>
  </w:style>
  <w:style w:type="paragraph" w:customStyle="1" w:styleId="21">
    <w:name w:val="Средняя сетка 21"/>
    <w:basedOn w:val="a0"/>
    <w:uiPriority w:val="1"/>
    <w:qFormat/>
    <w:rsid w:val="0052055F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81">
    <w:name w:val="Основной текст + Курсив8"/>
    <w:basedOn w:val="20"/>
    <w:semiHidden/>
    <w:rsid w:val="00DA167B"/>
    <w:rPr>
      <w:rFonts w:ascii="Century Schoolbook" w:eastAsia="Times New Roman" w:hAnsi="Century Schoolbook" w:cs="Arial"/>
      <w:b/>
      <w:bCs/>
      <w:i/>
      <w:iCs/>
      <w:noProof/>
      <w:sz w:val="24"/>
      <w:szCs w:val="24"/>
      <w:lang w:val="ru-RU" w:eastAsia="ru-RU" w:bidi="ar-SA"/>
    </w:rPr>
  </w:style>
  <w:style w:type="character" w:customStyle="1" w:styleId="71">
    <w:name w:val="Основной текст + Курсив7"/>
    <w:basedOn w:val="20"/>
    <w:semiHidden/>
    <w:rsid w:val="00DA167B"/>
    <w:rPr>
      <w:rFonts w:ascii="Century Schoolbook" w:eastAsia="Times New Roman" w:hAnsi="Century Schoolbook" w:cs="Arial"/>
      <w:b/>
      <w:bCs/>
      <w:i/>
      <w:iCs/>
      <w:noProof/>
      <w:sz w:val="24"/>
      <w:szCs w:val="24"/>
      <w:lang w:val="ru-RU" w:eastAsia="ru-RU" w:bidi="ar-SA"/>
    </w:rPr>
  </w:style>
  <w:style w:type="character" w:customStyle="1" w:styleId="14">
    <w:name w:val="Основной текст + Полужирный14"/>
    <w:aliases w:val="Курсив1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30">
    <w:name w:val="Основной текст + Полужирный1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20">
    <w:name w:val="Основной текст + Полужирный12"/>
    <w:aliases w:val="Курсив12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0">
    <w:name w:val="Основной текст + Полужирный11"/>
    <w:aliases w:val="Курсив11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61">
    <w:name w:val="Основной текст + Курсив6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00">
    <w:name w:val="Основной текст + Полужирный10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91">
    <w:name w:val="Основной текст + Полужирный9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82">
    <w:name w:val="Основной текст + Полужирный8"/>
    <w:aliases w:val="Курсив10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51">
    <w:name w:val="Основной текст + Курсив5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32">
    <w:name w:val="Основной текст + Курсив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1">
    <w:name w:val="Основной текст (11) + Не курсив"/>
    <w:basedOn w:val="a1"/>
    <w:rsid w:val="00DA167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1"/>
    <w:rsid w:val="00DA167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Полужирный6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52">
    <w:name w:val="Основной текст + Полужирный5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4">
    <w:name w:val="Основной текст + Курсив2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46">
    <w:name w:val="Основной текст + Полужирный4"/>
    <w:aliases w:val="Курсив8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styleId="aff7">
    <w:name w:val="Emphasis"/>
    <w:qFormat/>
    <w:rsid w:val="007815BD"/>
    <w:rPr>
      <w:i/>
      <w:iCs/>
    </w:rPr>
  </w:style>
  <w:style w:type="paragraph" w:customStyle="1" w:styleId="Style2">
    <w:name w:val="Style2"/>
    <w:basedOn w:val="a0"/>
    <w:rsid w:val="007815BD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7815B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7815BD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1"/>
    <w:rsid w:val="007815B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1"/>
    <w:rsid w:val="007815BD"/>
    <w:rPr>
      <w:rFonts w:ascii="Times New Roman" w:hAnsi="Times New Roman" w:cs="Times New Roman"/>
      <w:b/>
      <w:bCs/>
      <w:sz w:val="18"/>
      <w:szCs w:val="18"/>
    </w:rPr>
  </w:style>
  <w:style w:type="character" w:customStyle="1" w:styleId="aa">
    <w:name w:val="Абзац списка Знак"/>
    <w:link w:val="a9"/>
    <w:uiPriority w:val="99"/>
    <w:locked/>
    <w:rsid w:val="007815BD"/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_основной"/>
    <w:basedOn w:val="a0"/>
    <w:link w:val="aff9"/>
    <w:uiPriority w:val="99"/>
    <w:qFormat/>
    <w:rsid w:val="007815B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9">
    <w:name w:val="А_основной Знак"/>
    <w:link w:val="aff8"/>
    <w:uiPriority w:val="99"/>
    <w:rsid w:val="007815BD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a">
    <w:name w:val="Title"/>
    <w:basedOn w:val="a0"/>
    <w:link w:val="affb"/>
    <w:qFormat/>
    <w:rsid w:val="00A70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b">
    <w:name w:val="Название Знак"/>
    <w:basedOn w:val="a1"/>
    <w:link w:val="affa"/>
    <w:rsid w:val="00A70B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3">
    <w:name w:val="Основной текст + Полужирный3"/>
    <w:aliases w:val="Курсив7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5">
    <w:name w:val="Основной текст + Курсив1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5">
    <w:name w:val="Основной текст + Полужирный2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10">
    <w:name w:val="Основной текст (11)10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1">
    <w:name w:val="Основной текст (12) + Не полужирный"/>
    <w:aliases w:val="Не курсив5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2">
    <w:name w:val="Основной текст (12)2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character" w:customStyle="1" w:styleId="affc">
    <w:name w:val="Основной текст + Полужирный"/>
    <w:basedOn w:val="20"/>
    <w:rsid w:val="00A17FC0"/>
    <w:rPr>
      <w:rFonts w:ascii="Century Schoolbook" w:eastAsia="Times New Roman" w:hAnsi="Century Schoolbook" w:cs="Arial"/>
      <w:b/>
      <w:bCs/>
      <w:i/>
      <w:i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Обычный 2 Знак"/>
    <w:basedOn w:val="a1"/>
    <w:link w:val="3"/>
    <w:rsid w:val="00CF44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c3">
    <w:name w:val="c3"/>
    <w:basedOn w:val="a1"/>
    <w:qFormat/>
    <w:rsid w:val="001901CE"/>
  </w:style>
  <w:style w:type="table" w:customStyle="1" w:styleId="16">
    <w:name w:val="Сетка таблицы1"/>
    <w:basedOn w:val="a2"/>
    <w:next w:val="af0"/>
    <w:uiPriority w:val="59"/>
    <w:rsid w:val="00E272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footnote text"/>
    <w:aliases w:val="Знак6,F1"/>
    <w:basedOn w:val="a0"/>
    <w:link w:val="affe"/>
    <w:rsid w:val="00700DC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fe">
    <w:name w:val="Текст сноски Знак"/>
    <w:aliases w:val="Знак6 Знак,F1 Знак"/>
    <w:basedOn w:val="a1"/>
    <w:link w:val="affd"/>
    <w:rsid w:val="00700DCE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ff">
    <w:name w:val="Таблица"/>
    <w:basedOn w:val="afd"/>
    <w:rsid w:val="00C1252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0">
    <w:name w:val="Message Header"/>
    <w:basedOn w:val="afff"/>
    <w:link w:val="afff1"/>
    <w:rsid w:val="00C12523"/>
    <w:pPr>
      <w:jc w:val="center"/>
    </w:pPr>
    <w:rPr>
      <w:b/>
      <w:bCs/>
    </w:rPr>
  </w:style>
  <w:style w:type="character" w:customStyle="1" w:styleId="afff1">
    <w:name w:val="Шапка Знак"/>
    <w:basedOn w:val="a1"/>
    <w:link w:val="afff0"/>
    <w:rsid w:val="00C12523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C125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Osnova">
    <w:name w:val="Osnova"/>
    <w:basedOn w:val="a0"/>
    <w:rsid w:val="0041772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c">
    <w:name w:val="Обычный (веб) Знак"/>
    <w:aliases w:val="Normal (Web) Char Знак,Обычный (Web) Знак"/>
    <w:link w:val="ab"/>
    <w:rsid w:val="00417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1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298">
    <w:name w:val="Font Style298"/>
    <w:uiPriority w:val="99"/>
    <w:rsid w:val="00C567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0"/>
    <w:uiPriority w:val="99"/>
    <w:rsid w:val="00C56744"/>
    <w:pPr>
      <w:widowControl w:val="0"/>
      <w:autoSpaceDE w:val="0"/>
      <w:autoSpaceDN w:val="0"/>
      <w:adjustRightInd w:val="0"/>
      <w:spacing w:after="0" w:line="40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5">
    <w:name w:val="Font Style295"/>
    <w:uiPriority w:val="99"/>
    <w:rsid w:val="00C5674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43">
    <w:name w:val="Style43"/>
    <w:basedOn w:val="a0"/>
    <w:uiPriority w:val="99"/>
    <w:rsid w:val="00C56744"/>
    <w:pPr>
      <w:widowControl w:val="0"/>
      <w:autoSpaceDE w:val="0"/>
      <w:autoSpaceDN w:val="0"/>
      <w:adjustRightInd w:val="0"/>
      <w:spacing w:after="0" w:line="405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0"/>
    <w:link w:val="27"/>
    <w:unhideWhenUsed/>
    <w:rsid w:val="00D1519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D15193"/>
  </w:style>
  <w:style w:type="character" w:customStyle="1" w:styleId="40">
    <w:name w:val="Заголовок 4 Знак"/>
    <w:basedOn w:val="a1"/>
    <w:link w:val="4"/>
    <w:rsid w:val="00856F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856F02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1"/>
    <w:link w:val="6"/>
    <w:rsid w:val="00856F02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1"/>
    <w:link w:val="7"/>
    <w:rsid w:val="00856F02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1"/>
    <w:link w:val="8"/>
    <w:rsid w:val="00856F02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rsid w:val="00856F02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17">
    <w:name w:val="Абзац списка1"/>
    <w:basedOn w:val="a0"/>
    <w:rsid w:val="00856F02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2">
    <w:name w:val="заголовок столбца Знак"/>
    <w:link w:val="afff3"/>
    <w:locked/>
    <w:rsid w:val="00856F02"/>
    <w:rPr>
      <w:b/>
      <w:color w:val="000000"/>
      <w:sz w:val="16"/>
      <w:lang w:eastAsia="ar-SA"/>
    </w:rPr>
  </w:style>
  <w:style w:type="paragraph" w:customStyle="1" w:styleId="afff3">
    <w:name w:val="заголовок столбца"/>
    <w:basedOn w:val="a0"/>
    <w:link w:val="afff2"/>
    <w:rsid w:val="00856F02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56F02"/>
  </w:style>
  <w:style w:type="character" w:customStyle="1" w:styleId="s4">
    <w:name w:val="s4"/>
    <w:rsid w:val="00856F02"/>
  </w:style>
  <w:style w:type="numbering" w:customStyle="1" w:styleId="18">
    <w:name w:val="Нет списка1"/>
    <w:next w:val="a3"/>
    <w:uiPriority w:val="99"/>
    <w:semiHidden/>
    <w:unhideWhenUsed/>
    <w:rsid w:val="00856F02"/>
  </w:style>
  <w:style w:type="paragraph" w:customStyle="1" w:styleId="19">
    <w:name w:val="Обычный1"/>
    <w:rsid w:val="00856F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4">
    <w:name w:val="footnote reference"/>
    <w:rsid w:val="00856F02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Сноска"/>
    <w:rsid w:val="0085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a">
    <w:name w:val="Основной текст1"/>
    <w:rsid w:val="00856F02"/>
    <w:rPr>
      <w:shd w:val="clear" w:color="auto" w:fill="FFFFFF"/>
    </w:rPr>
  </w:style>
  <w:style w:type="character" w:customStyle="1" w:styleId="123">
    <w:name w:val="Основной текст (12)"/>
    <w:rsid w:val="0085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4">
    <w:name w:val="Основной текст (12) + Не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rsid w:val="00856F02"/>
    <w:pPr>
      <w:shd w:val="clear" w:color="auto" w:fill="FFFFFF"/>
      <w:spacing w:after="780" w:line="211" w:lineRule="exact"/>
      <w:jc w:val="right"/>
    </w:pPr>
    <w:rPr>
      <w:rFonts w:ascii="Calibri" w:eastAsia="Calibri" w:hAnsi="Calibri" w:cs="Times New Roman"/>
      <w:shd w:val="clear" w:color="auto" w:fill="FFFFFF"/>
      <w:lang w:eastAsia="en-US"/>
    </w:rPr>
  </w:style>
  <w:style w:type="character" w:styleId="afff6">
    <w:name w:val="FollowedHyperlink"/>
    <w:uiPriority w:val="99"/>
    <w:semiHidden/>
    <w:unhideWhenUsed/>
    <w:rsid w:val="00856F02"/>
    <w:rPr>
      <w:color w:val="800080"/>
      <w:u w:val="single"/>
    </w:rPr>
  </w:style>
  <w:style w:type="paragraph" w:customStyle="1" w:styleId="xl66">
    <w:name w:val="xl66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856F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856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856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856F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856F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31">
    <w:name w:val="Основной текст (13)_"/>
    <w:link w:val="1310"/>
    <w:rsid w:val="00856F02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0"/>
    <w:link w:val="131"/>
    <w:rsid w:val="00856F02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Основной текст Знак1"/>
    <w:basedOn w:val="a1"/>
    <w:uiPriority w:val="99"/>
    <w:semiHidden/>
    <w:rsid w:val="00856F02"/>
  </w:style>
  <w:style w:type="character" w:customStyle="1" w:styleId="dash041e005f0431005f044b005f0447005f043d005f044b005f0439char1">
    <w:name w:val="dash041e_005f0431_005f044b_005f0447_005f043d_005f044b_005f0439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7">
    <w:name w:val="page number"/>
    <w:basedOn w:val="a1"/>
    <w:unhideWhenUsed/>
    <w:rsid w:val="00856F02"/>
  </w:style>
  <w:style w:type="paragraph" w:styleId="34">
    <w:name w:val="Body Text 3"/>
    <w:basedOn w:val="a0"/>
    <w:link w:val="35"/>
    <w:unhideWhenUsed/>
    <w:rsid w:val="00856F02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rsid w:val="00856F0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56F02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Содержимое таблицы"/>
    <w:basedOn w:val="a0"/>
    <w:qFormat/>
    <w:rsid w:val="00856F0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856F02"/>
    <w:rPr>
      <w:rFonts w:cs="Times New Roman"/>
    </w:rPr>
  </w:style>
  <w:style w:type="paragraph" w:styleId="afff9">
    <w:name w:val="caption"/>
    <w:basedOn w:val="a0"/>
    <w:next w:val="a0"/>
    <w:uiPriority w:val="35"/>
    <w:unhideWhenUsed/>
    <w:qFormat/>
    <w:rsid w:val="00856F0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fffa">
    <w:name w:val="Subtitle"/>
    <w:basedOn w:val="a0"/>
    <w:next w:val="a0"/>
    <w:link w:val="afffb"/>
    <w:qFormat/>
    <w:rsid w:val="00856F0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a"/>
    <w:rsid w:val="00856F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ffc">
    <w:name w:val="Block Text"/>
    <w:basedOn w:val="a0"/>
    <w:link w:val="afffd"/>
    <w:uiPriority w:val="99"/>
    <w:rsid w:val="00856F02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d">
    <w:name w:val="Цитата Знак"/>
    <w:link w:val="afffc"/>
    <w:uiPriority w:val="99"/>
    <w:rsid w:val="00856F02"/>
    <w:rPr>
      <w:rFonts w:ascii="Times New Roman" w:eastAsia="Times New Roman" w:hAnsi="Times New Roman" w:cs="Times New Roman"/>
      <w:sz w:val="28"/>
      <w:szCs w:val="20"/>
    </w:rPr>
  </w:style>
  <w:style w:type="paragraph" w:styleId="afffe">
    <w:name w:val="Intense Quote"/>
    <w:basedOn w:val="a0"/>
    <w:next w:val="a0"/>
    <w:link w:val="affff"/>
    <w:uiPriority w:val="30"/>
    <w:qFormat/>
    <w:rsid w:val="00856F0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fff">
    <w:name w:val="Выделенная цитата Знак"/>
    <w:basedOn w:val="a1"/>
    <w:link w:val="afffe"/>
    <w:uiPriority w:val="30"/>
    <w:rsid w:val="00856F02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styleId="affff0">
    <w:name w:val="Subtle Emphasis"/>
    <w:uiPriority w:val="19"/>
    <w:qFormat/>
    <w:rsid w:val="00856F02"/>
    <w:rPr>
      <w:i/>
      <w:iCs/>
      <w:color w:val="808080"/>
    </w:rPr>
  </w:style>
  <w:style w:type="character" w:styleId="affff1">
    <w:name w:val="Intense Emphasis"/>
    <w:uiPriority w:val="21"/>
    <w:qFormat/>
    <w:rsid w:val="00856F02"/>
    <w:rPr>
      <w:b/>
      <w:bCs/>
      <w:i/>
      <w:iCs/>
      <w:color w:val="4F81BD"/>
    </w:rPr>
  </w:style>
  <w:style w:type="character" w:styleId="affff2">
    <w:name w:val="Subtle Reference"/>
    <w:uiPriority w:val="31"/>
    <w:qFormat/>
    <w:rsid w:val="00856F02"/>
    <w:rPr>
      <w:smallCaps/>
      <w:color w:val="C0504D"/>
      <w:u w:val="single"/>
    </w:rPr>
  </w:style>
  <w:style w:type="character" w:styleId="affff3">
    <w:name w:val="Intense Reference"/>
    <w:uiPriority w:val="32"/>
    <w:qFormat/>
    <w:rsid w:val="00856F02"/>
    <w:rPr>
      <w:b/>
      <w:bCs/>
      <w:smallCaps/>
      <w:color w:val="C0504D"/>
      <w:spacing w:val="5"/>
      <w:u w:val="single"/>
    </w:rPr>
  </w:style>
  <w:style w:type="character" w:styleId="affff4">
    <w:name w:val="Book Title"/>
    <w:uiPriority w:val="33"/>
    <w:qFormat/>
    <w:rsid w:val="00856F02"/>
    <w:rPr>
      <w:b/>
      <w:bCs/>
      <w:smallCaps/>
      <w:spacing w:val="5"/>
    </w:rPr>
  </w:style>
  <w:style w:type="paragraph" w:styleId="47">
    <w:name w:val="toc 4"/>
    <w:basedOn w:val="a0"/>
    <w:next w:val="a0"/>
    <w:autoRedefine/>
    <w:uiPriority w:val="39"/>
    <w:unhideWhenUsed/>
    <w:rsid w:val="00856F02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53">
    <w:name w:val="toc 5"/>
    <w:basedOn w:val="a0"/>
    <w:next w:val="a0"/>
    <w:autoRedefine/>
    <w:uiPriority w:val="39"/>
    <w:unhideWhenUsed/>
    <w:rsid w:val="00856F02"/>
    <w:pPr>
      <w:spacing w:after="0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3">
    <w:name w:val="toc 6"/>
    <w:basedOn w:val="a0"/>
    <w:next w:val="a0"/>
    <w:autoRedefine/>
    <w:uiPriority w:val="39"/>
    <w:unhideWhenUsed/>
    <w:rsid w:val="00856F02"/>
    <w:pPr>
      <w:spacing w:after="0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2">
    <w:name w:val="toc 7"/>
    <w:basedOn w:val="a0"/>
    <w:next w:val="a0"/>
    <w:autoRedefine/>
    <w:uiPriority w:val="39"/>
    <w:unhideWhenUsed/>
    <w:rsid w:val="00856F02"/>
    <w:pPr>
      <w:spacing w:after="0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3">
    <w:name w:val="toc 8"/>
    <w:basedOn w:val="a0"/>
    <w:next w:val="a0"/>
    <w:autoRedefine/>
    <w:uiPriority w:val="39"/>
    <w:unhideWhenUsed/>
    <w:rsid w:val="00856F02"/>
    <w:pPr>
      <w:spacing w:after="0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856F02"/>
    <w:pPr>
      <w:spacing w:after="0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36">
    <w:name w:val="Body Text Indent 3"/>
    <w:basedOn w:val="a0"/>
    <w:link w:val="37"/>
    <w:rsid w:val="00856F0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856F02"/>
    <w:rPr>
      <w:rFonts w:ascii="Calibri" w:eastAsia="Times New Roman" w:hAnsi="Calibri" w:cs="Times New Roman"/>
      <w:sz w:val="16"/>
      <w:szCs w:val="16"/>
    </w:rPr>
  </w:style>
  <w:style w:type="character" w:customStyle="1" w:styleId="mw-headline">
    <w:name w:val="mw-headline"/>
    <w:basedOn w:val="a1"/>
    <w:rsid w:val="00856F02"/>
  </w:style>
  <w:style w:type="paragraph" w:customStyle="1" w:styleId="descriptionind">
    <w:name w:val="descriptionind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856F02"/>
  </w:style>
  <w:style w:type="character" w:customStyle="1" w:styleId="editsection">
    <w:name w:val="editsection"/>
    <w:basedOn w:val="a1"/>
    <w:rsid w:val="00856F02"/>
  </w:style>
  <w:style w:type="paragraph" w:customStyle="1" w:styleId="28">
    <w:name w:val="Абзац списка2"/>
    <w:basedOn w:val="a0"/>
    <w:rsid w:val="00856F02"/>
    <w:pPr>
      <w:ind w:left="720"/>
    </w:pPr>
    <w:rPr>
      <w:rFonts w:ascii="Calibri" w:eastAsia="Times New Roman" w:hAnsi="Calibri" w:cs="Times New Roman"/>
    </w:rPr>
  </w:style>
  <w:style w:type="paragraph" w:customStyle="1" w:styleId="description">
    <w:name w:val="description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1"/>
    <w:rsid w:val="00856F02"/>
  </w:style>
  <w:style w:type="character" w:customStyle="1" w:styleId="fn">
    <w:name w:val="fn"/>
    <w:basedOn w:val="a1"/>
    <w:rsid w:val="00856F02"/>
  </w:style>
  <w:style w:type="character" w:customStyle="1" w:styleId="post-timestamp2">
    <w:name w:val="post-timestamp2"/>
    <w:rsid w:val="00856F02"/>
    <w:rPr>
      <w:color w:val="999966"/>
    </w:rPr>
  </w:style>
  <w:style w:type="character" w:customStyle="1" w:styleId="post-comment-link">
    <w:name w:val="post-comment-link"/>
    <w:basedOn w:val="a1"/>
    <w:rsid w:val="00856F02"/>
  </w:style>
  <w:style w:type="character" w:customStyle="1" w:styleId="item-controlblog-adminpid-1744177254">
    <w:name w:val="item-control blog-admin pid-1744177254"/>
    <w:basedOn w:val="a1"/>
    <w:rsid w:val="00856F02"/>
  </w:style>
  <w:style w:type="character" w:customStyle="1" w:styleId="zippytoggle-open">
    <w:name w:val="zippy toggle-open"/>
    <w:basedOn w:val="a1"/>
    <w:rsid w:val="00856F02"/>
  </w:style>
  <w:style w:type="character" w:customStyle="1" w:styleId="post-count">
    <w:name w:val="post-count"/>
    <w:basedOn w:val="a1"/>
    <w:rsid w:val="00856F02"/>
  </w:style>
  <w:style w:type="character" w:customStyle="1" w:styleId="zippy">
    <w:name w:val="zippy"/>
    <w:basedOn w:val="a1"/>
    <w:rsid w:val="00856F02"/>
  </w:style>
  <w:style w:type="character" w:customStyle="1" w:styleId="item-controlblog-admin">
    <w:name w:val="item-control blog-admin"/>
    <w:basedOn w:val="a1"/>
    <w:rsid w:val="00856F02"/>
  </w:style>
  <w:style w:type="paragraph" w:customStyle="1" w:styleId="1c">
    <w:name w:val="Стиль1"/>
    <w:basedOn w:val="a0"/>
    <w:link w:val="1d"/>
    <w:qFormat/>
    <w:rsid w:val="00856F02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856F0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ffff5">
    <w:name w:val="annotation reference"/>
    <w:uiPriority w:val="99"/>
    <w:qFormat/>
    <w:rsid w:val="00856F02"/>
    <w:rPr>
      <w:sz w:val="16"/>
      <w:szCs w:val="16"/>
    </w:rPr>
  </w:style>
  <w:style w:type="paragraph" w:styleId="affff6">
    <w:name w:val="annotation text"/>
    <w:basedOn w:val="a0"/>
    <w:link w:val="affff7"/>
    <w:uiPriority w:val="99"/>
    <w:semiHidden/>
    <w:qFormat/>
    <w:rsid w:val="0085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7">
    <w:name w:val="Текст примечания Знак"/>
    <w:basedOn w:val="a1"/>
    <w:link w:val="affff6"/>
    <w:uiPriority w:val="99"/>
    <w:semiHidden/>
    <w:qFormat/>
    <w:rsid w:val="00856F02"/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basedOn w:val="a1"/>
    <w:rsid w:val="00856F02"/>
  </w:style>
  <w:style w:type="character" w:customStyle="1" w:styleId="addressbooksuggestitemhint">
    <w:name w:val="addressbook__suggest__item__hint"/>
    <w:basedOn w:val="a1"/>
    <w:rsid w:val="00856F02"/>
  </w:style>
  <w:style w:type="character" w:customStyle="1" w:styleId="style1">
    <w:name w:val="style1"/>
    <w:basedOn w:val="a1"/>
    <w:rsid w:val="00856F02"/>
  </w:style>
  <w:style w:type="paragraph" w:customStyle="1" w:styleId="1e">
    <w:name w:val="МОН1"/>
    <w:basedOn w:val="a0"/>
    <w:rsid w:val="00856F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-linki">
    <w:name w:val="b-link__i"/>
    <w:basedOn w:val="a1"/>
    <w:rsid w:val="00856F02"/>
  </w:style>
  <w:style w:type="character" w:customStyle="1" w:styleId="apple-style-span">
    <w:name w:val="apple-style-span"/>
    <w:basedOn w:val="a1"/>
    <w:rsid w:val="00856F02"/>
  </w:style>
  <w:style w:type="paragraph" w:styleId="29">
    <w:name w:val="Body Text 2"/>
    <w:basedOn w:val="a0"/>
    <w:link w:val="2a"/>
    <w:unhideWhenUsed/>
    <w:rsid w:val="00856F02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a">
    <w:name w:val="Основной текст 2 Знак"/>
    <w:basedOn w:val="a1"/>
    <w:link w:val="29"/>
    <w:rsid w:val="00856F02"/>
    <w:rPr>
      <w:rFonts w:ascii="Calibri" w:eastAsia="Calibri" w:hAnsi="Calibri" w:cs="Times New Roman"/>
      <w:lang w:eastAsia="en-US"/>
    </w:rPr>
  </w:style>
  <w:style w:type="paragraph" w:customStyle="1" w:styleId="Normal1">
    <w:name w:val="Normal1"/>
    <w:uiPriority w:val="99"/>
    <w:rsid w:val="00856F0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8">
    <w:name w:val="А_сноска"/>
    <w:basedOn w:val="affd"/>
    <w:link w:val="affff9"/>
    <w:qFormat/>
    <w:rsid w:val="00856F02"/>
    <w:pPr>
      <w:suppressLineNumbers w:val="0"/>
      <w:suppressAutoHyphens w:val="0"/>
      <w:ind w:left="0" w:firstLine="400"/>
      <w:jc w:val="both"/>
    </w:pPr>
    <w:rPr>
      <w:rFonts w:eastAsia="Times New Roman"/>
      <w:kern w:val="0"/>
      <w:sz w:val="24"/>
      <w:szCs w:val="24"/>
    </w:rPr>
  </w:style>
  <w:style w:type="character" w:customStyle="1" w:styleId="affff9">
    <w:name w:val="А_сноска Знак"/>
    <w:link w:val="affff8"/>
    <w:locked/>
    <w:rsid w:val="00856F0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вый"/>
    <w:basedOn w:val="a0"/>
    <w:rsid w:val="00856F0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2b">
    <w:name w:val="?????2"/>
    <w:basedOn w:val="a0"/>
    <w:rsid w:val="00856F0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c">
    <w:name w:val="Основной текст (2)_"/>
    <w:link w:val="2d"/>
    <w:rsid w:val="00856F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856F02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8">
    <w:name w:val="Основной текст3"/>
    <w:basedOn w:val="a0"/>
    <w:rsid w:val="00856F0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qFormat/>
    <w:rsid w:val="0085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856F0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f">
    <w:name w:val="Текст сноски Знак1"/>
    <w:basedOn w:val="a1"/>
    <w:uiPriority w:val="99"/>
    <w:semiHidden/>
    <w:rsid w:val="00856F02"/>
  </w:style>
  <w:style w:type="paragraph" w:customStyle="1" w:styleId="160">
    <w:name w:val="Стиль Основной текст + 16 пт"/>
    <w:next w:val="af1"/>
    <w:autoRedefine/>
    <w:uiPriority w:val="99"/>
    <w:rsid w:val="00856F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856F02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856F02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e">
    <w:name w:val="Заголовок №2_"/>
    <w:link w:val="211"/>
    <w:locked/>
    <w:rsid w:val="00856F02"/>
    <w:rPr>
      <w:b/>
      <w:shd w:val="clear" w:color="auto" w:fill="FFFFFF"/>
    </w:rPr>
  </w:style>
  <w:style w:type="paragraph" w:customStyle="1" w:styleId="211">
    <w:name w:val="Заголовок №21"/>
    <w:basedOn w:val="a0"/>
    <w:link w:val="2e"/>
    <w:rsid w:val="00856F02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856F02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56F02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56F02"/>
  </w:style>
  <w:style w:type="paragraph" w:customStyle="1" w:styleId="Zag2">
    <w:name w:val="Zag_2"/>
    <w:basedOn w:val="a0"/>
    <w:rsid w:val="00856F0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856F02"/>
  </w:style>
  <w:style w:type="paragraph" w:customStyle="1" w:styleId="Zag3">
    <w:name w:val="Zag_3"/>
    <w:basedOn w:val="a0"/>
    <w:rsid w:val="00856F0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856F02"/>
  </w:style>
  <w:style w:type="paragraph" w:customStyle="1" w:styleId="affffb">
    <w:name w:val="Ξαϋχνϋι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c">
    <w:name w:val="Νξβϋι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856F0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856F02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f0">
    <w:name w:val="Знак Знак1 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d">
    <w:name w:val="Знак Знак 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1">
    <w:name w:val="Подзаголовок Знак1"/>
    <w:uiPriority w:val="11"/>
    <w:rsid w:val="00856F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25">
    <w:name w:val="Подзаголовок Знак12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12">
    <w:name w:val="Подзаголовок Знак11"/>
    <w:rsid w:val="00856F02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856F0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e">
    <w:name w:val="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56F02"/>
  </w:style>
  <w:style w:type="character" w:customStyle="1" w:styleId="grame">
    <w:name w:val="grame"/>
    <w:rsid w:val="00856F02"/>
  </w:style>
  <w:style w:type="paragraph" w:customStyle="1" w:styleId="afffff">
    <w:name w:val="a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85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0">
    <w:name w:val="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56F02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85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1">
    <w:name w:val="Знак Знак Знак Знак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f2">
    <w:name w:val="Номер 1"/>
    <w:basedOn w:val="10"/>
    <w:qFormat/>
    <w:rsid w:val="00856F02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color w:val="auto"/>
      <w:szCs w:val="20"/>
      <w:lang w:eastAsia="ru-RU"/>
    </w:rPr>
  </w:style>
  <w:style w:type="paragraph" w:customStyle="1" w:styleId="Iauiue0">
    <w:name w:val="Iau?iue"/>
    <w:rsid w:val="00856F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">
    <w:name w:val="Номер 2"/>
    <w:basedOn w:val="3"/>
    <w:qFormat/>
    <w:rsid w:val="00856F02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paragraph" w:customStyle="1" w:styleId="BodyText21">
    <w:name w:val="Body Text 21"/>
    <w:basedOn w:val="a0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856F02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856F02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"/>
    <w:basedOn w:val="a0"/>
    <w:rsid w:val="00856F02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2">
    <w:name w:val="Стиль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0"/>
    <w:rsid w:val="00856F0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f3">
    <w:name w:val="Знак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ff4">
    <w:name w:val="Знак Знак Знак Знак Знак Знак Знак Знак Знак Знак Знак Знак Знак Знак Знак Знак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fff5">
    <w:name w:val="Схема документа Знак"/>
    <w:link w:val="afffff6"/>
    <w:uiPriority w:val="99"/>
    <w:semiHidden/>
    <w:rsid w:val="00856F02"/>
    <w:rPr>
      <w:rFonts w:ascii="Tahoma" w:eastAsia="Times New Roman" w:hAnsi="Tahoma" w:cs="Times New Roman"/>
      <w:sz w:val="16"/>
      <w:szCs w:val="20"/>
      <w:lang w:val="en-US"/>
    </w:rPr>
  </w:style>
  <w:style w:type="paragraph" w:styleId="afffff6">
    <w:name w:val="Document Map"/>
    <w:basedOn w:val="a0"/>
    <w:link w:val="afffff5"/>
    <w:uiPriority w:val="99"/>
    <w:semiHidden/>
    <w:rsid w:val="00856F02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3">
    <w:name w:val="Схема документа Знак1"/>
    <w:basedOn w:val="a1"/>
    <w:uiPriority w:val="99"/>
    <w:semiHidden/>
    <w:rsid w:val="00856F02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856F02"/>
    <w:rPr>
      <w:i/>
      <w:color w:val="5A5A5A"/>
    </w:rPr>
  </w:style>
  <w:style w:type="character" w:customStyle="1" w:styleId="IntenseEmphasis1">
    <w:name w:val="Intense Emphasis1"/>
    <w:uiPriority w:val="99"/>
    <w:rsid w:val="00856F02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56F02"/>
    <w:rPr>
      <w:sz w:val="24"/>
      <w:u w:val="single"/>
    </w:rPr>
  </w:style>
  <w:style w:type="character" w:customStyle="1" w:styleId="IntenseReference1">
    <w:name w:val="Intense Reference1"/>
    <w:uiPriority w:val="99"/>
    <w:rsid w:val="00856F02"/>
    <w:rPr>
      <w:b/>
      <w:sz w:val="24"/>
      <w:u w:val="single"/>
    </w:rPr>
  </w:style>
  <w:style w:type="character" w:customStyle="1" w:styleId="BookTitle1">
    <w:name w:val="Book Title1"/>
    <w:uiPriority w:val="99"/>
    <w:rsid w:val="00856F02"/>
    <w:rPr>
      <w:rFonts w:ascii="Arial" w:hAnsi="Arial"/>
      <w:b/>
      <w:i/>
      <w:sz w:val="24"/>
    </w:rPr>
  </w:style>
  <w:style w:type="paragraph" w:customStyle="1" w:styleId="TOCHeading1">
    <w:name w:val="TOC Heading1"/>
    <w:basedOn w:val="10"/>
    <w:next w:val="a0"/>
    <w:uiPriority w:val="99"/>
    <w:rsid w:val="00856F02"/>
    <w:pPr>
      <w:keepLines w:val="0"/>
      <w:spacing w:before="240" w:after="60" w:line="240" w:lineRule="auto"/>
      <w:jc w:val="center"/>
      <w:outlineLvl w:val="9"/>
    </w:pPr>
    <w:rPr>
      <w:rFonts w:ascii="Arial" w:hAnsi="Arial"/>
      <w:bCs w:val="0"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56F0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56F02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56F0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856F0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56F02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f7">
    <w:name w:val="Аннотации"/>
    <w:basedOn w:val="a0"/>
    <w:rsid w:val="00856F0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fff8">
    <w:name w:val="Методика подзаголовок"/>
    <w:rsid w:val="00856F02"/>
    <w:rPr>
      <w:rFonts w:ascii="Times New Roman" w:hAnsi="Times New Roman"/>
      <w:b/>
      <w:spacing w:val="30"/>
    </w:rPr>
  </w:style>
  <w:style w:type="paragraph" w:customStyle="1" w:styleId="afffff9">
    <w:name w:val="текст сноски"/>
    <w:basedOn w:val="a0"/>
    <w:rsid w:val="00856F02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0">
    <w:name w:val="Знак Знак18"/>
    <w:uiPriority w:val="99"/>
    <w:rsid w:val="00856F02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56F02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56F02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856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56F02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856F0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4">
    <w:name w:val="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856F0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856F02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5">
    <w:name w:val="Знак Знак1"/>
    <w:locked/>
    <w:rsid w:val="00856F02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0">
    <w:name w:val="Знак Знак2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1">
    <w:name w:val="List Bullet 2"/>
    <w:basedOn w:val="a0"/>
    <w:autoRedefine/>
    <w:uiPriority w:val="99"/>
    <w:rsid w:val="00856F02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856F0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56F02"/>
    <w:rPr>
      <w:rFonts w:ascii="Times New Roman" w:hAnsi="Times New Roman"/>
      <w:sz w:val="24"/>
    </w:rPr>
  </w:style>
  <w:style w:type="character" w:customStyle="1" w:styleId="1f6">
    <w:name w:val="Основной шрифт абзаца1"/>
    <w:rsid w:val="00856F02"/>
  </w:style>
  <w:style w:type="paragraph" w:customStyle="1" w:styleId="1f7">
    <w:name w:val="Название1"/>
    <w:basedOn w:val="a0"/>
    <w:rsid w:val="00856F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8">
    <w:name w:val="Указатель1"/>
    <w:basedOn w:val="a0"/>
    <w:rsid w:val="00856F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fa">
    <w:name w:val="Символ сноски"/>
    <w:rsid w:val="00856F0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56F02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56F0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56F0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#Текст_мой"/>
    <w:rsid w:val="00856F02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c">
    <w:name w:val="Знак Знак Знак Знак Знак Знак Знак Знак Знак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856F02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maintext1">
    <w:name w:val="maintext1"/>
    <w:rsid w:val="00856F02"/>
    <w:rPr>
      <w:sz w:val="24"/>
    </w:rPr>
  </w:style>
  <w:style w:type="paragraph" w:customStyle="1" w:styleId="default0">
    <w:name w:val="default"/>
    <w:basedOn w:val="a0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afffffd">
    <w:name w:val="А_осн"/>
    <w:basedOn w:val="Abstract"/>
    <w:link w:val="afffffe"/>
    <w:rsid w:val="00856F02"/>
    <w:rPr>
      <w:sz w:val="28"/>
    </w:rPr>
  </w:style>
  <w:style w:type="character" w:customStyle="1" w:styleId="afffffe">
    <w:name w:val="А_осн Знак"/>
    <w:link w:val="afffffd"/>
    <w:locked/>
    <w:rsid w:val="00856F02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856F02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856F0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c13">
    <w:name w:val="c13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856F02"/>
  </w:style>
  <w:style w:type="character" w:customStyle="1" w:styleId="HeaderChar">
    <w:name w:val="Header Char"/>
    <w:locked/>
    <w:rsid w:val="00856F02"/>
    <w:rPr>
      <w:rFonts w:ascii="Calibri" w:hAnsi="Calibri" w:cs="Times New Roman"/>
    </w:rPr>
  </w:style>
  <w:style w:type="character" w:customStyle="1" w:styleId="FooterChar">
    <w:name w:val="Footer Char"/>
    <w:locked/>
    <w:rsid w:val="00856F02"/>
    <w:rPr>
      <w:rFonts w:ascii="Calibri" w:hAnsi="Calibri" w:cs="Times New Roman"/>
    </w:rPr>
  </w:style>
  <w:style w:type="character" w:customStyle="1" w:styleId="113">
    <w:name w:val="Заголовок 1 Знак1"/>
    <w:rsid w:val="00856F02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56F02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56F02"/>
    <w:rPr>
      <w:rFonts w:ascii="Arial" w:hAnsi="Arial"/>
      <w:b/>
      <w:sz w:val="26"/>
      <w:lang w:val="ru-RU" w:eastAsia="ru-RU"/>
    </w:rPr>
  </w:style>
  <w:style w:type="character" w:customStyle="1" w:styleId="1f9">
    <w:name w:val="Нижний колонтитул Знак1"/>
    <w:locked/>
    <w:rsid w:val="00856F02"/>
    <w:rPr>
      <w:rFonts w:eastAsia="Times New Roman"/>
      <w:sz w:val="24"/>
      <w:lang w:val="en-US" w:eastAsia="ru-RU"/>
    </w:rPr>
  </w:style>
  <w:style w:type="character" w:customStyle="1" w:styleId="1fa">
    <w:name w:val="Основной текст с отступом Знак1"/>
    <w:rsid w:val="00856F02"/>
    <w:rPr>
      <w:sz w:val="24"/>
      <w:lang w:val="ru-RU" w:eastAsia="ru-RU"/>
    </w:rPr>
  </w:style>
  <w:style w:type="paragraph" w:customStyle="1" w:styleId="114">
    <w:name w:val="Знак Знак1 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b">
    <w:name w:val="Знак Знак 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856F0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d">
    <w:name w:val="Знак Знак Знак 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f2">
    <w:name w:val="Знак2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1">
    <w:name w:val="Знак Знак181"/>
    <w:rsid w:val="00856F02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56F02"/>
    <w:rPr>
      <w:rFonts w:ascii="Arial" w:hAnsi="Arial"/>
      <w:b/>
      <w:sz w:val="28"/>
    </w:rPr>
  </w:style>
  <w:style w:type="character" w:customStyle="1" w:styleId="1610">
    <w:name w:val="Знак Знак161"/>
    <w:rsid w:val="00856F02"/>
    <w:rPr>
      <w:rFonts w:ascii="Arial" w:hAnsi="Arial"/>
      <w:b/>
      <w:sz w:val="26"/>
    </w:rPr>
  </w:style>
  <w:style w:type="character" w:customStyle="1" w:styleId="1fe">
    <w:name w:val="Название Знак1"/>
    <w:rsid w:val="00856F02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f">
    <w:name w:val="Знак Знак Знак Знак Знак Знак Знак Знак 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856F02"/>
  </w:style>
  <w:style w:type="character" w:customStyle="1" w:styleId="dash0410043104370430044600200441043f04380441043a0430char1">
    <w:name w:val="dash0410_0431_0437_0430_0446_0020_0441_043f_0438_0441_043a_0430__char1"/>
    <w:rsid w:val="00856F02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56F02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856F02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856F02"/>
  </w:style>
  <w:style w:type="paragraph" w:customStyle="1" w:styleId="affffff">
    <w:name w:val="Название таблицы"/>
    <w:basedOn w:val="afd"/>
    <w:rsid w:val="00856F02"/>
    <w:pPr>
      <w:spacing w:before="113"/>
      <w:ind w:firstLine="0"/>
      <w:jc w:val="center"/>
    </w:pPr>
    <w:rPr>
      <w:rFonts w:cs="NewtonCSanPin"/>
      <w:b/>
      <w:bCs/>
    </w:rPr>
  </w:style>
  <w:style w:type="character" w:customStyle="1" w:styleId="1ff0">
    <w:name w:val="Сноска1"/>
    <w:rsid w:val="00856F02"/>
    <w:rPr>
      <w:rFonts w:ascii="Times New Roman" w:hAnsi="Times New Roman"/>
      <w:vertAlign w:val="superscript"/>
    </w:rPr>
  </w:style>
  <w:style w:type="character" w:customStyle="1" w:styleId="2f3">
    <w:name w:val="Подпись к таблице2"/>
    <w:rsid w:val="00856F0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56F02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856F02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ffffff0">
    <w:name w:val="annotation subject"/>
    <w:basedOn w:val="affff6"/>
    <w:next w:val="affff6"/>
    <w:link w:val="affffff1"/>
    <w:uiPriority w:val="99"/>
    <w:semiHidden/>
    <w:rsid w:val="00856F02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f1">
    <w:name w:val="Тема примечания Знак"/>
    <w:basedOn w:val="affff7"/>
    <w:link w:val="affffff0"/>
    <w:uiPriority w:val="99"/>
    <w:semiHidden/>
    <w:rsid w:val="00856F02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affffff2">
    <w:name w:val="Revision"/>
    <w:hidden/>
    <w:uiPriority w:val="99"/>
    <w:semiHidden/>
    <w:rsid w:val="00856F02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numbering" w:customStyle="1" w:styleId="2f4">
    <w:name w:val="Нет списка2"/>
    <w:next w:val="a3"/>
    <w:uiPriority w:val="99"/>
    <w:semiHidden/>
    <w:unhideWhenUsed/>
    <w:rsid w:val="00856F02"/>
  </w:style>
  <w:style w:type="character" w:customStyle="1" w:styleId="1ff1">
    <w:name w:val="Текст выноски Знак1"/>
    <w:uiPriority w:val="99"/>
    <w:semiHidden/>
    <w:rsid w:val="00856F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2">
    <w:name w:val="Текст примечания Знак1"/>
    <w:uiPriority w:val="99"/>
    <w:semiHidden/>
    <w:rsid w:val="00856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85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856F0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56F0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856F02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856F02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a">
    <w:name w:val="Основной текст (3)_"/>
    <w:link w:val="3b"/>
    <w:locked/>
    <w:rsid w:val="00856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856F02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">
    <w:name w:val="Основной текст (5)_"/>
    <w:link w:val="55"/>
    <w:locked/>
    <w:rsid w:val="00856F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856F0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6">
    <w:name w:val="Заголовок №5_"/>
    <w:link w:val="57"/>
    <w:locked/>
    <w:rsid w:val="00856F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7">
    <w:name w:val="Заголовок №5"/>
    <w:basedOn w:val="a0"/>
    <w:link w:val="56"/>
    <w:rsid w:val="00856F02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4">
    <w:name w:val="Основной текст (6)_"/>
    <w:link w:val="65"/>
    <w:locked/>
    <w:rsid w:val="00856F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5">
    <w:name w:val="Основной текст (6)"/>
    <w:basedOn w:val="a0"/>
    <w:link w:val="64"/>
    <w:rsid w:val="00856F02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3">
    <w:name w:val="Основной текст (7)_"/>
    <w:link w:val="74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856F0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f3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f3">
    <w:name w:val="Подпись к картинке"/>
    <w:basedOn w:val="a0"/>
    <w:link w:val="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5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5">
    <w:name w:val="Заголовок №2"/>
    <w:basedOn w:val="a0"/>
    <w:link w:val="2Exact"/>
    <w:rsid w:val="00856F0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4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4">
    <w:name w:val="Основной текст (8)"/>
    <w:basedOn w:val="a0"/>
    <w:link w:val="8Exact"/>
    <w:rsid w:val="00856F02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1">
    <w:name w:val="Основной текст (10)_"/>
    <w:link w:val="102"/>
    <w:locked/>
    <w:rsid w:val="00856F0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2">
    <w:name w:val="Основной текст (10)"/>
    <w:basedOn w:val="a0"/>
    <w:link w:val="101"/>
    <w:rsid w:val="00856F02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3">
    <w:name w:val="Основной текст (9)_"/>
    <w:link w:val="94"/>
    <w:locked/>
    <w:rsid w:val="00856F0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856F0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5">
    <w:name w:val="Основной текст (11)_"/>
    <w:link w:val="116"/>
    <w:uiPriority w:val="99"/>
    <w:locked/>
    <w:rsid w:val="00856F02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6">
    <w:name w:val="Основной текст (11)"/>
    <w:basedOn w:val="a0"/>
    <w:link w:val="115"/>
    <w:uiPriority w:val="99"/>
    <w:rsid w:val="00856F02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6">
    <w:name w:val="Основной текст (12)_"/>
    <w:locked/>
    <w:rsid w:val="00856F02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c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c">
    <w:name w:val="Заголовок №3"/>
    <w:basedOn w:val="a0"/>
    <w:link w:val="3Exact"/>
    <w:rsid w:val="00856F02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6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Подпись к картинке (2)"/>
    <w:basedOn w:val="a0"/>
    <w:link w:val="2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d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d">
    <w:name w:val="Подпись к картинке (3)"/>
    <w:basedOn w:val="a0"/>
    <w:link w:val="3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8"/>
    <w:uiPriority w:val="99"/>
    <w:locked/>
    <w:rsid w:val="00856F0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8">
    <w:name w:val="Подпись к картинке (4)"/>
    <w:basedOn w:val="a0"/>
    <w:link w:val="4Exact"/>
    <w:uiPriority w:val="99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paragraph" w:customStyle="1" w:styleId="143">
    <w:name w:val="Основной текст (14)"/>
    <w:basedOn w:val="a0"/>
    <w:rsid w:val="00856F02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856F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856F02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e"/>
    <w:locked/>
    <w:rsid w:val="00856F02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e">
    <w:name w:val="Номер заголовка №3"/>
    <w:basedOn w:val="a0"/>
    <w:link w:val="3Exact1"/>
    <w:rsid w:val="00856F0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856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856F02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856F02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856F0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856F02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f4">
    <w:name w:val="Сноска_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">
    <w:name w:val="Подпись к таблице (3)_"/>
    <w:link w:val="3f0"/>
    <w:locked/>
    <w:rsid w:val="00856F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0">
    <w:name w:val="Подпись к таблице (3)"/>
    <w:basedOn w:val="a0"/>
    <w:link w:val="3f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7">
    <w:name w:val="Сноска (2)_"/>
    <w:link w:val="2f8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8">
    <w:name w:val="Сноска (2)"/>
    <w:basedOn w:val="a0"/>
    <w:link w:val="2f7"/>
    <w:rsid w:val="00856F02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f5">
    <w:name w:val="Подпись к таблице_"/>
    <w:link w:val="affffff6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f6">
    <w:name w:val="Подпись к таблице"/>
    <w:basedOn w:val="a0"/>
    <w:link w:val="affffff5"/>
    <w:rsid w:val="00856F02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856F02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3"/>
    <w:locked/>
    <w:rsid w:val="00856F02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3">
    <w:name w:val="Заголовок №1"/>
    <w:basedOn w:val="a0"/>
    <w:link w:val="1Exact"/>
    <w:rsid w:val="00856F02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9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9">
    <w:name w:val="Номер заголовка №2"/>
    <w:basedOn w:val="a0"/>
    <w:link w:val="2Exact1"/>
    <w:rsid w:val="00856F02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856F0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856F02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856F0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8"/>
    <w:locked/>
    <w:rsid w:val="00856F0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8">
    <w:name w:val="Подпись к картинке (5)"/>
    <w:basedOn w:val="a0"/>
    <w:link w:val="5Exact"/>
    <w:rsid w:val="00856F0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6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6">
    <w:name w:val="Подпись к картинке (6)"/>
    <w:basedOn w:val="a0"/>
    <w:link w:val="6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a">
    <w:name w:val="Подпись к таблице (2)_"/>
    <w:link w:val="2fb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0"/>
    <w:link w:val="2fa"/>
    <w:rsid w:val="00856F0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856F02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856F02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f7">
    <w:name w:val="Колонтитул_"/>
    <w:link w:val="affffff8"/>
    <w:locked/>
    <w:rsid w:val="00856F0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f8">
    <w:name w:val="Колонтитул"/>
    <w:basedOn w:val="a0"/>
    <w:link w:val="affffff7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c">
    <w:name w:val="Основной текст (2) + Полужирный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56F0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56F02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56F02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56F0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56F02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d">
    <w:name w:val="Основной текст (2) + Курсив"/>
    <w:aliases w:val="Интервал 9 p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56F02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56F02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56F02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56F02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56F0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56F0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56F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9">
    <w:name w:val="Сноска + Полужирный"/>
    <w:rsid w:val="00856F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a">
    <w:name w:val="Сноска + Курсив"/>
    <w:rsid w:val="00856F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7">
    <w:name w:val="Основной текст (6) +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Не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56F0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56F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e">
    <w:name w:val="Подпись к таблице (2) + Полужирный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">
    <w:name w:val="Подпись к таблице (2) +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9">
    <w:name w:val="Подпись к таблице (5)_"/>
    <w:uiPriority w:val="99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a">
    <w:name w:val="Подпись к таблице (5) + Курсив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b">
    <w:name w:val="Подпись к таблице (5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856F02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56F02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4">
    <w:name w:val="Заголовок №1_"/>
    <w:uiPriority w:val="99"/>
    <w:locked/>
    <w:rsid w:val="00856F0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7">
    <w:name w:val="Заголовок №1 (2)_"/>
    <w:link w:val="128"/>
    <w:uiPriority w:val="99"/>
    <w:locked/>
    <w:rsid w:val="00856F0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8">
    <w:name w:val="Заголовок №1 (2)"/>
    <w:basedOn w:val="a0"/>
    <w:link w:val="127"/>
    <w:uiPriority w:val="99"/>
    <w:rsid w:val="00856F02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9">
    <w:name w:val="Основной текст (4) + Не курсив"/>
    <w:uiPriority w:val="99"/>
    <w:rsid w:val="00856F0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56F02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9">
    <w:name w:val="Заголовок №6_"/>
    <w:link w:val="6a"/>
    <w:locked/>
    <w:rsid w:val="00856F0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a">
    <w:name w:val="Заголовок №6"/>
    <w:basedOn w:val="a0"/>
    <w:link w:val="69"/>
    <w:rsid w:val="00856F02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856F02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856F02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56F02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56F02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c">
    <w:name w:val="Основной текст (5) + Не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56F02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56F02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">
    <w:name w:val="Основной текст (8)_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b">
    <w:name w:val="Подпись к картинке_"/>
    <w:locked/>
    <w:rsid w:val="00856F0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0">
    <w:name w:val="Основной текст (2) + Малые прописные"/>
    <w:rsid w:val="00856F02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1">
    <w:name w:val="Основной текст (3) +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Малые прописные"/>
    <w:rsid w:val="00856F02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1">
    <w:name w:val="Основной текст (11)1"/>
    <w:basedOn w:val="a0"/>
    <w:uiPriority w:val="99"/>
    <w:rsid w:val="00856F02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856F02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856F0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856F02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a">
    <w:name w:val="Подпись к таблице (4)_"/>
    <w:link w:val="4b"/>
    <w:uiPriority w:val="99"/>
    <w:locked/>
    <w:rsid w:val="00856F0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b">
    <w:name w:val="Подпись к таблице (4)"/>
    <w:basedOn w:val="a0"/>
    <w:link w:val="4a"/>
    <w:uiPriority w:val="99"/>
    <w:rsid w:val="00856F02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856F02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856F02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856F0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856F02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c">
    <w:name w:val="Оглавление_"/>
    <w:link w:val="affffffd"/>
    <w:locked/>
    <w:rsid w:val="00856F02"/>
    <w:rPr>
      <w:rFonts w:ascii="Times New Roman" w:hAnsi="Times New Roman" w:cs="Times New Roman"/>
      <w:shd w:val="clear" w:color="auto" w:fill="FFFFFF"/>
    </w:rPr>
  </w:style>
  <w:style w:type="paragraph" w:customStyle="1" w:styleId="affffffd">
    <w:name w:val="Оглавление"/>
    <w:basedOn w:val="a0"/>
    <w:link w:val="affffffc"/>
    <w:rsid w:val="00856F02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2">
    <w:name w:val="Оглавление (3)_"/>
    <w:link w:val="3f3"/>
    <w:uiPriority w:val="99"/>
    <w:locked/>
    <w:rsid w:val="00856F0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3">
    <w:name w:val="Оглавление (3)"/>
    <w:basedOn w:val="a0"/>
    <w:link w:val="3f2"/>
    <w:uiPriority w:val="99"/>
    <w:rsid w:val="00856F02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856F02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56F02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56F02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56F02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56F02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56F02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56F02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56F02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56F02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56F02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56F02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56F02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56F02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56F02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56F02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56F0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56F02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56F02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56F02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56F02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56F02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6">
    <w:name w:val="Заголовок №8_"/>
    <w:link w:val="87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7">
    <w:name w:val="Заголовок №8"/>
    <w:basedOn w:val="a0"/>
    <w:link w:val="86"/>
    <w:rsid w:val="00856F02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7">
    <w:name w:val="Заголовок №9_"/>
    <w:link w:val="98"/>
    <w:locked/>
    <w:rsid w:val="00856F0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8">
    <w:name w:val="Заголовок №9"/>
    <w:basedOn w:val="a0"/>
    <w:link w:val="97"/>
    <w:rsid w:val="00856F02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d">
    <w:name w:val="Сноска (5)_"/>
    <w:link w:val="5e"/>
    <w:locked/>
    <w:rsid w:val="00856F0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e">
    <w:name w:val="Сноска (5)"/>
    <w:basedOn w:val="a0"/>
    <w:link w:val="5d"/>
    <w:rsid w:val="00856F02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5">
    <w:name w:val="Заголовок №10_"/>
    <w:link w:val="106"/>
    <w:locked/>
    <w:rsid w:val="00856F02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rsid w:val="00856F02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9">
    <w:name w:val="Основной текст (12) + Полужирный"/>
    <w:rsid w:val="00856F02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a">
    <w:name w:val="Основной текст (12) + Малые прописные"/>
    <w:rsid w:val="00856F02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56F0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c">
    <w:name w:val="Основной текст (4) +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b"/>
    <w:link w:val="affffffe"/>
    <w:uiPriority w:val="99"/>
    <w:qFormat/>
    <w:rsid w:val="00856F02"/>
    <w:pPr>
      <w:numPr>
        <w:numId w:val="6"/>
      </w:numPr>
      <w:suppressAutoHyphens w:val="0"/>
      <w:spacing w:before="0" w:after="0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fffffe">
    <w:name w:val="НОМЕРА Знак"/>
    <w:link w:val="a"/>
    <w:uiPriority w:val="99"/>
    <w:rsid w:val="00856F02"/>
    <w:rPr>
      <w:rFonts w:ascii="Arial Narrow" w:eastAsia="Calibri" w:hAnsi="Arial Narrow" w:cs="Times New Roman"/>
      <w:sz w:val="18"/>
      <w:szCs w:val="18"/>
    </w:rPr>
  </w:style>
  <w:style w:type="character" w:customStyle="1" w:styleId="1d">
    <w:name w:val="Стиль1 Знак"/>
    <w:link w:val="1c"/>
    <w:locked/>
    <w:rsid w:val="00856F02"/>
    <w:rPr>
      <w:rFonts w:ascii="Times New Roman" w:eastAsia="Times New Roman" w:hAnsi="Times New Roman" w:cs="Times New Roman"/>
      <w:sz w:val="28"/>
      <w:szCs w:val="20"/>
    </w:rPr>
  </w:style>
  <w:style w:type="character" w:customStyle="1" w:styleId="5yl5">
    <w:name w:val="_5yl5"/>
    <w:basedOn w:val="a1"/>
    <w:rsid w:val="00856F02"/>
  </w:style>
  <w:style w:type="character" w:customStyle="1" w:styleId="poemyear">
    <w:name w:val="poemyear"/>
    <w:basedOn w:val="a1"/>
    <w:rsid w:val="00856F02"/>
  </w:style>
  <w:style w:type="character" w:customStyle="1" w:styleId="st">
    <w:name w:val="st"/>
    <w:basedOn w:val="a1"/>
    <w:rsid w:val="00856F02"/>
  </w:style>
  <w:style w:type="character" w:customStyle="1" w:styleId="line">
    <w:name w:val="line"/>
    <w:basedOn w:val="a1"/>
    <w:rsid w:val="00856F02"/>
  </w:style>
  <w:style w:type="character" w:customStyle="1" w:styleId="il">
    <w:name w:val="il"/>
    <w:basedOn w:val="a1"/>
    <w:rsid w:val="00856F02"/>
  </w:style>
  <w:style w:type="paragraph" w:styleId="2ff1">
    <w:name w:val="Quote"/>
    <w:basedOn w:val="a0"/>
    <w:next w:val="a0"/>
    <w:link w:val="2ff2"/>
    <w:uiPriority w:val="29"/>
    <w:qFormat/>
    <w:rsid w:val="00856F02"/>
    <w:pPr>
      <w:spacing w:after="0" w:line="240" w:lineRule="auto"/>
    </w:pPr>
    <w:rPr>
      <w:i/>
      <w:iCs/>
      <w:color w:val="000000" w:themeColor="text1"/>
      <w:sz w:val="24"/>
      <w:szCs w:val="24"/>
    </w:rPr>
  </w:style>
  <w:style w:type="character" w:customStyle="1" w:styleId="2ff2">
    <w:name w:val="Цитата 2 Знак"/>
    <w:basedOn w:val="a1"/>
    <w:link w:val="2ff1"/>
    <w:uiPriority w:val="29"/>
    <w:rsid w:val="00856F02"/>
    <w:rPr>
      <w:i/>
      <w:iCs/>
      <w:color w:val="000000" w:themeColor="text1"/>
      <w:sz w:val="24"/>
      <w:szCs w:val="24"/>
    </w:rPr>
  </w:style>
  <w:style w:type="paragraph" w:customStyle="1" w:styleId="c5">
    <w:name w:val="c5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7">
    <w:name w:val="c1 c7"/>
    <w:basedOn w:val="a1"/>
    <w:rsid w:val="0067278A"/>
  </w:style>
  <w:style w:type="paragraph" w:customStyle="1" w:styleId="c5c30">
    <w:name w:val="c5 c30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1"/>
    <w:rsid w:val="0067278A"/>
  </w:style>
  <w:style w:type="paragraph" w:customStyle="1" w:styleId="c5c27">
    <w:name w:val="c5 c27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1"/>
    <w:rsid w:val="0067278A"/>
  </w:style>
  <w:style w:type="paragraph" w:customStyle="1" w:styleId="afffffff">
    <w:name w:val="Основ_Текст"/>
    <w:rsid w:val="0067278A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</w:rPr>
  </w:style>
  <w:style w:type="paragraph" w:customStyle="1" w:styleId="2-">
    <w:name w:val="Заголовок 2 - стандартный"/>
    <w:basedOn w:val="a0"/>
    <w:autoRedefine/>
    <w:rsid w:val="0067278A"/>
    <w:pPr>
      <w:numPr>
        <w:ilvl w:val="12"/>
      </w:numPr>
      <w:autoSpaceDE w:val="0"/>
      <w:autoSpaceDN w:val="0"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527E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26">
    <w:name w:val="Основной текст 22"/>
    <w:basedOn w:val="a0"/>
    <w:rsid w:val="00BA167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4">
    <w:name w:val="Font Style14"/>
    <w:basedOn w:val="a1"/>
    <w:rsid w:val="0054156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0"/>
    <w:rsid w:val="0054156F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1"/>
    <w:rsid w:val="0054156F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5415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5415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54156F"/>
    <w:rPr>
      <w:rFonts w:ascii="Times New Roman" w:hAnsi="Times New Roman" w:cs="Times New Roman" w:hint="default"/>
      <w:sz w:val="12"/>
      <w:szCs w:val="12"/>
    </w:rPr>
  </w:style>
  <w:style w:type="character" w:customStyle="1" w:styleId="c14">
    <w:name w:val="c14"/>
    <w:basedOn w:val="a1"/>
    <w:rsid w:val="0054156F"/>
  </w:style>
  <w:style w:type="paragraph" w:customStyle="1" w:styleId="c0c26">
    <w:name w:val="c0 c26"/>
    <w:basedOn w:val="a0"/>
    <w:rsid w:val="0054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0">
    <w:name w:val="абзац"/>
    <w:basedOn w:val="a0"/>
    <w:rsid w:val="0054156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0"/>
    <w:rsid w:val="005C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">
    <w:name w:val="Основной текст 23"/>
    <w:basedOn w:val="a0"/>
    <w:rsid w:val="005C52B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fffffff1">
    <w:name w:val="List"/>
    <w:basedOn w:val="a0"/>
    <w:rsid w:val="005C52B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31"/>
    <w:basedOn w:val="a0"/>
    <w:rsid w:val="005C5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3">
    <w:name w:val="Обычный2"/>
    <w:rsid w:val="005C5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2">
    <w:name w:val="Основной текст с отступом 31"/>
    <w:basedOn w:val="a0"/>
    <w:rsid w:val="005C52BA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FR1">
    <w:name w:val="FR1"/>
    <w:rsid w:val="005C52BA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43">
    <w:name w:val="Основной текст 24"/>
    <w:basedOn w:val="a0"/>
    <w:rsid w:val="00175C6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21">
    <w:name w:val="Основной текст 32"/>
    <w:basedOn w:val="a0"/>
    <w:rsid w:val="00175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4">
    <w:name w:val="Обычный3"/>
    <w:rsid w:val="00175C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2">
    <w:name w:val="Основной текст с отступом 32"/>
    <w:basedOn w:val="a0"/>
    <w:rsid w:val="00175C6A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252">
    <w:name w:val="Основной текст 25"/>
    <w:basedOn w:val="a0"/>
    <w:rsid w:val="00901E9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1">
    <w:name w:val="Основной текст 33"/>
    <w:basedOn w:val="a0"/>
    <w:rsid w:val="00901E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">
    <w:name w:val="Обычный4"/>
    <w:rsid w:val="00901E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">
    <w:name w:val="Основной текст с отступом 33"/>
    <w:basedOn w:val="a0"/>
    <w:rsid w:val="00901E97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brnadzor.gov.ru/ru/activity/main_directions/cert_1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edu.ru/ru/contacts/contact_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E51E-0236-4186-98BC-7B10CC0B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39058</Words>
  <Characters>222633</Characters>
  <Application>Microsoft Office Word</Application>
  <DocSecurity>0</DocSecurity>
  <Lines>1855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2017-03-10T06:43:00Z</cp:lastPrinted>
  <dcterms:created xsi:type="dcterms:W3CDTF">2017-03-27T16:27:00Z</dcterms:created>
  <dcterms:modified xsi:type="dcterms:W3CDTF">2017-10-14T18:07:00Z</dcterms:modified>
</cp:coreProperties>
</file>